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r w:rsidRPr="00DD422F">
        <w:rPr>
          <w:rFonts w:ascii="Times New Roman" w:hAnsi="Times New Roman"/>
          <w:b/>
          <w:sz w:val="24"/>
          <w:szCs w:val="24"/>
          <w:lang w:bidi="ru-RU"/>
        </w:rPr>
        <w:t>МУНИЦИПАЛЬНОЕ БЮДЖЕТНОЕ ОБЩЕОБРАЗОВАТЕЛЬНОЕ УЧРЕЖДЕНИЕ</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r w:rsidRPr="00DD422F">
        <w:rPr>
          <w:rFonts w:ascii="Times New Roman" w:hAnsi="Times New Roman"/>
          <w:b/>
          <w:sz w:val="24"/>
          <w:szCs w:val="24"/>
          <w:lang w:bidi="ru-RU"/>
        </w:rPr>
        <w:t>МИНИНСКАЯ СРЕДНЯЯ ОБЩЕОБРАЗОВАТЕЛЬНАЯ ШКОЛА</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p>
    <w:tbl>
      <w:tblPr>
        <w:tblpPr w:leftFromText="180" w:rightFromText="180" w:vertAnchor="text" w:horzAnchor="margin" w:tblpY="167"/>
        <w:tblW w:w="10598" w:type="dxa"/>
        <w:tblLook w:val="04A0" w:firstRow="1" w:lastRow="0" w:firstColumn="1" w:lastColumn="0" w:noHBand="0" w:noVBand="1"/>
      </w:tblPr>
      <w:tblGrid>
        <w:gridCol w:w="5387"/>
        <w:gridCol w:w="5211"/>
      </w:tblGrid>
      <w:tr w:rsidR="00DD422F" w:rsidRPr="00DD422F" w:rsidTr="00A30698">
        <w:trPr>
          <w:trHeight w:val="2520"/>
        </w:trPr>
        <w:tc>
          <w:tcPr>
            <w:tcW w:w="5387" w:type="dxa"/>
            <w:hideMark/>
          </w:tcPr>
          <w:p w:rsidR="00DD422F" w:rsidRPr="00DD422F" w:rsidRDefault="00DD422F" w:rsidP="00DD422F">
            <w:pPr>
              <w:keepNext/>
              <w:keepLines/>
              <w:spacing w:before="200" w:after="0" w:line="240" w:lineRule="auto"/>
              <w:outlineLvl w:val="3"/>
              <w:rPr>
                <w:rFonts w:ascii="Times New Roman" w:eastAsia="Calibri" w:hAnsi="Times New Roman"/>
                <w:b/>
                <w:bCs/>
                <w:iCs/>
                <w:sz w:val="24"/>
                <w:szCs w:val="24"/>
                <w:lang w:eastAsia="en-US"/>
              </w:rPr>
            </w:pPr>
            <w:r w:rsidRPr="00DD422F">
              <w:rPr>
                <w:rFonts w:ascii="Times New Roman" w:hAnsi="Times New Roman"/>
                <w:b/>
                <w:bCs/>
                <w:iCs/>
                <w:sz w:val="24"/>
                <w:szCs w:val="24"/>
              </w:rPr>
              <w:t>«ПРИНЯТА»</w:t>
            </w:r>
          </w:p>
          <w:p w:rsidR="00DD422F" w:rsidRPr="00DD422F" w:rsidRDefault="00DD422F" w:rsidP="00DD422F">
            <w:pPr>
              <w:spacing w:line="240" w:lineRule="auto"/>
              <w:rPr>
                <w:rFonts w:ascii="Times New Roman" w:hAnsi="Times New Roman"/>
                <w:sz w:val="24"/>
                <w:szCs w:val="24"/>
              </w:rPr>
            </w:pPr>
            <w:r w:rsidRPr="00DD422F">
              <w:rPr>
                <w:rFonts w:ascii="Times New Roman" w:hAnsi="Times New Roman"/>
                <w:sz w:val="24"/>
                <w:szCs w:val="24"/>
              </w:rPr>
              <w:t xml:space="preserve">Педагогическим  советом муниципального                          бюджетного общеобразовательного учреждения                  Мининской средней общеобразовательной  школы </w:t>
            </w:r>
          </w:p>
          <w:p w:rsidR="00DD422F" w:rsidRPr="00DD422F" w:rsidRDefault="00DD422F" w:rsidP="00DD422F">
            <w:pPr>
              <w:spacing w:line="240" w:lineRule="auto"/>
              <w:jc w:val="both"/>
              <w:rPr>
                <w:rFonts w:ascii="Times New Roman" w:hAnsi="Times New Roman"/>
                <w:sz w:val="24"/>
                <w:szCs w:val="24"/>
              </w:rPr>
            </w:pPr>
            <w:r w:rsidRPr="00DD422F">
              <w:rPr>
                <w:rFonts w:ascii="Times New Roman" w:hAnsi="Times New Roman"/>
                <w:sz w:val="24"/>
                <w:szCs w:val="24"/>
              </w:rPr>
              <w:t xml:space="preserve">Протокол №_______ от ____________________ г.  </w:t>
            </w:r>
          </w:p>
          <w:p w:rsidR="00DD422F" w:rsidRPr="00DD422F" w:rsidRDefault="00DD422F" w:rsidP="00DD422F">
            <w:pPr>
              <w:spacing w:line="240" w:lineRule="auto"/>
              <w:jc w:val="both"/>
              <w:rPr>
                <w:rFonts w:ascii="Times New Roman" w:hAnsi="Times New Roman"/>
                <w:sz w:val="24"/>
                <w:szCs w:val="24"/>
              </w:rPr>
            </w:pPr>
          </w:p>
          <w:p w:rsidR="00DD422F" w:rsidRPr="00DD422F" w:rsidRDefault="00DD422F" w:rsidP="00DD422F">
            <w:pPr>
              <w:spacing w:after="0" w:line="240" w:lineRule="auto"/>
              <w:rPr>
                <w:rFonts w:ascii="Times New Roman" w:eastAsia="Calibri" w:hAnsi="Times New Roman"/>
                <w:sz w:val="24"/>
                <w:szCs w:val="24"/>
                <w:lang w:eastAsia="ar-SA"/>
              </w:rPr>
            </w:pPr>
            <w:r w:rsidRPr="00DD422F">
              <w:rPr>
                <w:rFonts w:ascii="Times New Roman" w:eastAsia="Calibri" w:hAnsi="Times New Roman"/>
                <w:sz w:val="24"/>
                <w:szCs w:val="24"/>
                <w:lang w:eastAsia="en-US"/>
              </w:rPr>
              <w:t>Рассмотрено и рекомендовано</w:t>
            </w:r>
          </w:p>
          <w:p w:rsidR="00DD422F" w:rsidRPr="00DD422F" w:rsidRDefault="00DD422F" w:rsidP="00DD422F">
            <w:pPr>
              <w:spacing w:after="0" w:line="240" w:lineRule="auto"/>
              <w:rPr>
                <w:rFonts w:ascii="Times New Roman" w:eastAsia="Calibri" w:hAnsi="Times New Roman"/>
                <w:sz w:val="24"/>
                <w:szCs w:val="24"/>
                <w:lang w:eastAsia="en-US"/>
              </w:rPr>
            </w:pPr>
            <w:r w:rsidRPr="00DD422F">
              <w:rPr>
                <w:rFonts w:ascii="Times New Roman" w:eastAsia="Calibri" w:hAnsi="Times New Roman"/>
                <w:sz w:val="24"/>
                <w:szCs w:val="24"/>
                <w:lang w:eastAsia="en-US"/>
              </w:rPr>
              <w:t xml:space="preserve">к утверждению на заседании Управляющего совета     </w:t>
            </w:r>
          </w:p>
          <w:p w:rsidR="00DD422F" w:rsidRPr="00DD422F" w:rsidRDefault="00DD422F" w:rsidP="00DD422F">
            <w:pPr>
              <w:spacing w:after="0" w:line="240" w:lineRule="auto"/>
              <w:rPr>
                <w:rFonts w:ascii="Times New Roman" w:eastAsia="Calibri" w:hAnsi="Times New Roman"/>
                <w:sz w:val="24"/>
                <w:szCs w:val="24"/>
                <w:lang w:eastAsia="en-US"/>
              </w:rPr>
            </w:pPr>
            <w:r w:rsidRPr="00DD422F">
              <w:rPr>
                <w:rFonts w:ascii="Times New Roman" w:eastAsia="Calibri" w:hAnsi="Times New Roman"/>
                <w:sz w:val="24"/>
                <w:szCs w:val="24"/>
                <w:lang w:eastAsia="en-US"/>
              </w:rPr>
              <w:t xml:space="preserve">МБОУ Мининской СОШ </w:t>
            </w:r>
          </w:p>
          <w:p w:rsidR="00DD422F" w:rsidRPr="00DD422F" w:rsidRDefault="00DD422F" w:rsidP="00DD422F">
            <w:pPr>
              <w:suppressAutoHyphens/>
              <w:spacing w:after="0" w:line="240" w:lineRule="auto"/>
              <w:rPr>
                <w:rFonts w:ascii="Times New Roman" w:eastAsia="Calibri" w:hAnsi="Times New Roman"/>
                <w:sz w:val="24"/>
                <w:szCs w:val="24"/>
                <w:lang w:eastAsia="en-US"/>
              </w:rPr>
            </w:pPr>
            <w:r w:rsidRPr="00DD422F">
              <w:rPr>
                <w:rFonts w:ascii="Times New Roman" w:eastAsia="Calibri" w:hAnsi="Times New Roman"/>
                <w:sz w:val="24"/>
                <w:szCs w:val="24"/>
                <w:lang w:eastAsia="en-US"/>
              </w:rPr>
              <w:t xml:space="preserve">протокол № ______от ______________________г.      </w:t>
            </w:r>
          </w:p>
          <w:p w:rsidR="00DD422F" w:rsidRPr="00DD422F" w:rsidRDefault="00DD422F" w:rsidP="00DD422F">
            <w:pPr>
              <w:spacing w:line="240" w:lineRule="auto"/>
              <w:jc w:val="both"/>
              <w:rPr>
                <w:rFonts w:ascii="Times New Roman" w:hAnsi="Times New Roman"/>
                <w:sz w:val="24"/>
                <w:szCs w:val="24"/>
              </w:rPr>
            </w:pPr>
          </w:p>
          <w:p w:rsidR="00DD422F" w:rsidRPr="00DD422F" w:rsidRDefault="00DD422F" w:rsidP="00DD422F">
            <w:pPr>
              <w:spacing w:line="240" w:lineRule="auto"/>
              <w:jc w:val="both"/>
              <w:rPr>
                <w:rFonts w:ascii="Times New Roman" w:hAnsi="Times New Roman"/>
                <w:sz w:val="24"/>
                <w:szCs w:val="24"/>
                <w:lang w:eastAsia="en-US"/>
              </w:rPr>
            </w:pPr>
          </w:p>
        </w:tc>
        <w:tc>
          <w:tcPr>
            <w:tcW w:w="5211" w:type="dxa"/>
            <w:hideMark/>
          </w:tcPr>
          <w:p w:rsidR="00DD422F" w:rsidRPr="00DD422F" w:rsidRDefault="00DD422F" w:rsidP="00DD422F">
            <w:pPr>
              <w:spacing w:line="240" w:lineRule="auto"/>
              <w:jc w:val="both"/>
              <w:rPr>
                <w:rFonts w:ascii="Times New Roman" w:hAnsi="Times New Roman"/>
                <w:b/>
                <w:sz w:val="24"/>
                <w:szCs w:val="24"/>
              </w:rPr>
            </w:pPr>
          </w:p>
          <w:p w:rsidR="00DD422F" w:rsidRPr="00DD422F" w:rsidRDefault="00DD422F" w:rsidP="00DD422F">
            <w:pPr>
              <w:spacing w:line="240" w:lineRule="auto"/>
              <w:jc w:val="both"/>
              <w:rPr>
                <w:rFonts w:ascii="Times New Roman" w:hAnsi="Times New Roman"/>
                <w:sz w:val="24"/>
                <w:szCs w:val="24"/>
              </w:rPr>
            </w:pPr>
            <w:r w:rsidRPr="00DD422F">
              <w:rPr>
                <w:rFonts w:ascii="Times New Roman" w:hAnsi="Times New Roman"/>
                <w:b/>
                <w:sz w:val="24"/>
                <w:szCs w:val="24"/>
              </w:rPr>
              <w:t>«УТВЕРЖДЕНА»</w:t>
            </w:r>
            <w:r w:rsidRPr="00DD422F">
              <w:rPr>
                <w:rFonts w:ascii="Times New Roman" w:hAnsi="Times New Roman"/>
                <w:b/>
                <w:sz w:val="24"/>
                <w:szCs w:val="24"/>
                <w:lang w:eastAsia="en-US"/>
              </w:rPr>
              <w:t xml:space="preserve">                                                             </w:t>
            </w:r>
            <w:r w:rsidRPr="00DD422F">
              <w:rPr>
                <w:rFonts w:ascii="Times New Roman" w:hAnsi="Times New Roman"/>
                <w:sz w:val="24"/>
                <w:szCs w:val="24"/>
              </w:rPr>
              <w:t xml:space="preserve">Директор  муниципального  бюджетного  общеобразовательного учреждения  Мининской средней общеобразовательной школы: </w:t>
            </w:r>
          </w:p>
          <w:p w:rsidR="00DD422F" w:rsidRPr="00DD422F" w:rsidRDefault="00DD422F" w:rsidP="00DD422F">
            <w:pPr>
              <w:spacing w:line="240" w:lineRule="auto"/>
              <w:jc w:val="both"/>
              <w:rPr>
                <w:rFonts w:ascii="Times New Roman" w:hAnsi="Times New Roman"/>
                <w:sz w:val="24"/>
                <w:szCs w:val="24"/>
              </w:rPr>
            </w:pPr>
            <w:r w:rsidRPr="00DD422F">
              <w:rPr>
                <w:rFonts w:ascii="Times New Roman" w:hAnsi="Times New Roman"/>
                <w:sz w:val="24"/>
                <w:szCs w:val="24"/>
              </w:rPr>
              <w:t xml:space="preserve"> _______________   /Т.В. Павленко/  </w:t>
            </w:r>
          </w:p>
          <w:p w:rsidR="00DD422F" w:rsidRPr="00DD422F" w:rsidRDefault="00DD422F" w:rsidP="00DD422F">
            <w:pPr>
              <w:spacing w:line="240" w:lineRule="auto"/>
              <w:jc w:val="both"/>
              <w:rPr>
                <w:rFonts w:ascii="Times New Roman" w:hAnsi="Times New Roman"/>
                <w:b/>
                <w:sz w:val="24"/>
                <w:szCs w:val="24"/>
                <w:lang w:eastAsia="en-US"/>
              </w:rPr>
            </w:pPr>
            <w:r w:rsidRPr="00DD422F">
              <w:rPr>
                <w:rFonts w:ascii="Times New Roman" w:hAnsi="Times New Roman"/>
                <w:sz w:val="24"/>
                <w:szCs w:val="24"/>
              </w:rPr>
              <w:t xml:space="preserve"> Приказ № _______ от_________________г.</w:t>
            </w:r>
          </w:p>
        </w:tc>
      </w:tr>
    </w:tbl>
    <w:p w:rsidR="00DD422F" w:rsidRPr="00DD422F" w:rsidRDefault="00DD422F" w:rsidP="00DD422F">
      <w:pPr>
        <w:widowControl w:val="0"/>
        <w:autoSpaceDE w:val="0"/>
        <w:autoSpaceDN w:val="0"/>
        <w:spacing w:before="4" w:after="0" w:line="240" w:lineRule="auto"/>
        <w:ind w:left="117" w:firstLine="450"/>
        <w:rPr>
          <w:rFonts w:ascii="Times New Roman" w:hAnsi="Times New Roman"/>
          <w:b/>
          <w:sz w:val="24"/>
          <w:szCs w:val="24"/>
          <w:lang w:bidi="ru-RU"/>
        </w:rPr>
      </w:pPr>
    </w:p>
    <w:p w:rsidR="00DD422F" w:rsidRPr="00DD422F" w:rsidRDefault="00DD422F" w:rsidP="00DD422F">
      <w:pPr>
        <w:spacing w:after="0" w:line="240" w:lineRule="auto"/>
        <w:jc w:val="center"/>
        <w:rPr>
          <w:rFonts w:ascii="Times New Roman" w:eastAsia="Calibri" w:hAnsi="Times New Roman"/>
          <w:b/>
          <w:bCs/>
          <w:sz w:val="24"/>
          <w:szCs w:val="24"/>
          <w:lang w:eastAsia="en-US"/>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r w:rsidRPr="00DD422F">
        <w:rPr>
          <w:rFonts w:ascii="Times New Roman" w:hAnsi="Times New Roman"/>
          <w:b/>
          <w:sz w:val="24"/>
          <w:szCs w:val="24"/>
          <w:lang w:bidi="ru-RU"/>
        </w:rPr>
        <w:t xml:space="preserve">ОБРАЗОВАТЕЛЬНАЯ ПРОГРАММА </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r>
        <w:rPr>
          <w:rFonts w:ascii="Times New Roman" w:hAnsi="Times New Roman"/>
          <w:b/>
          <w:sz w:val="24"/>
          <w:szCs w:val="24"/>
          <w:lang w:bidi="ru-RU"/>
        </w:rPr>
        <w:t>СРЕДНЕГО</w:t>
      </w:r>
      <w:r w:rsidRPr="00DD422F">
        <w:rPr>
          <w:rFonts w:ascii="Times New Roman" w:hAnsi="Times New Roman"/>
          <w:b/>
          <w:sz w:val="24"/>
          <w:szCs w:val="24"/>
          <w:lang w:bidi="ru-RU"/>
        </w:rPr>
        <w:t xml:space="preserve"> ОБЩЕГО ОБРАЗОВАНИЯ</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b/>
          <w:sz w:val="24"/>
          <w:szCs w:val="24"/>
          <w:lang w:bidi="ru-RU"/>
        </w:rPr>
      </w:pPr>
      <w:r w:rsidRPr="00DD422F">
        <w:rPr>
          <w:rFonts w:ascii="Times New Roman" w:hAnsi="Times New Roman"/>
          <w:b/>
          <w:sz w:val="24"/>
          <w:szCs w:val="24"/>
          <w:lang w:bidi="ru-RU"/>
        </w:rPr>
        <w:t>(срок реализации 02.09. 2019 – 01.09.202</w:t>
      </w:r>
      <w:r>
        <w:rPr>
          <w:rFonts w:ascii="Times New Roman" w:hAnsi="Times New Roman"/>
          <w:b/>
          <w:sz w:val="24"/>
          <w:szCs w:val="24"/>
          <w:lang w:bidi="ru-RU"/>
        </w:rPr>
        <w:t>1</w:t>
      </w:r>
      <w:r w:rsidRPr="00DD422F">
        <w:rPr>
          <w:rFonts w:ascii="Times New Roman" w:hAnsi="Times New Roman"/>
          <w:b/>
          <w:sz w:val="24"/>
          <w:szCs w:val="24"/>
          <w:lang w:bidi="ru-RU"/>
        </w:rPr>
        <w:t>)</w:t>
      </w:r>
    </w:p>
    <w:p w:rsidR="00DD422F" w:rsidRPr="00DD422F" w:rsidRDefault="00DD422F" w:rsidP="00DD422F">
      <w:pPr>
        <w:widowControl w:val="0"/>
        <w:tabs>
          <w:tab w:val="left" w:pos="2280"/>
        </w:tabs>
        <w:autoSpaceDE w:val="0"/>
        <w:autoSpaceDN w:val="0"/>
        <w:spacing w:before="4" w:after="0" w:line="240" w:lineRule="auto"/>
        <w:ind w:left="117" w:firstLine="450"/>
        <w:rPr>
          <w:rFonts w:ascii="Times New Roman" w:hAnsi="Times New Roman"/>
          <w:b/>
          <w:sz w:val="24"/>
          <w:szCs w:val="24"/>
          <w:lang w:bidi="ru-RU"/>
        </w:rPr>
      </w:pPr>
      <w:r w:rsidRPr="00DD422F">
        <w:rPr>
          <w:rFonts w:ascii="Times New Roman" w:hAnsi="Times New Roman"/>
          <w:b/>
          <w:sz w:val="24"/>
          <w:szCs w:val="24"/>
          <w:lang w:bidi="ru-RU"/>
        </w:rPr>
        <w:tab/>
      </w:r>
    </w:p>
    <w:p w:rsidR="00DD422F" w:rsidRPr="00DD422F" w:rsidRDefault="00DD422F" w:rsidP="00DD422F">
      <w:pPr>
        <w:widowControl w:val="0"/>
        <w:autoSpaceDE w:val="0"/>
        <w:autoSpaceDN w:val="0"/>
        <w:spacing w:before="4" w:after="0" w:line="240" w:lineRule="auto"/>
        <w:ind w:left="117" w:firstLine="450"/>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ind w:left="117" w:firstLine="450"/>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Pr="00DD422F" w:rsidRDefault="00DD422F" w:rsidP="00DD422F">
      <w:pPr>
        <w:widowControl w:val="0"/>
        <w:autoSpaceDE w:val="0"/>
        <w:autoSpaceDN w:val="0"/>
        <w:spacing w:before="4" w:after="0" w:line="240" w:lineRule="auto"/>
        <w:rPr>
          <w:rFonts w:ascii="Times New Roman" w:hAnsi="Times New Roman"/>
          <w:b/>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r w:rsidRPr="00DD422F">
        <w:rPr>
          <w:rFonts w:ascii="Times New Roman" w:hAnsi="Times New Roman"/>
          <w:sz w:val="24"/>
          <w:szCs w:val="24"/>
          <w:lang w:bidi="ru-RU"/>
        </w:rPr>
        <w:t>п. Минино</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r w:rsidRPr="00DD422F">
        <w:rPr>
          <w:rFonts w:ascii="Times New Roman" w:hAnsi="Times New Roman"/>
          <w:sz w:val="24"/>
          <w:szCs w:val="24"/>
          <w:lang w:bidi="ru-RU"/>
        </w:rPr>
        <w:t>2019г.</w:t>
      </w: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DD422F" w:rsidRPr="00DD422F" w:rsidRDefault="00DD422F" w:rsidP="00DD422F">
      <w:pPr>
        <w:widowControl w:val="0"/>
        <w:autoSpaceDE w:val="0"/>
        <w:autoSpaceDN w:val="0"/>
        <w:spacing w:before="4" w:after="0" w:line="240" w:lineRule="auto"/>
        <w:ind w:left="117" w:firstLine="450"/>
        <w:jc w:val="center"/>
        <w:rPr>
          <w:rFonts w:ascii="Times New Roman" w:hAnsi="Times New Roman"/>
          <w:sz w:val="24"/>
          <w:szCs w:val="24"/>
          <w:lang w:bidi="ru-RU"/>
        </w:rPr>
      </w:pPr>
    </w:p>
    <w:p w:rsidR="00E31DDF" w:rsidRDefault="00E31DDF"/>
    <w:p w:rsidR="003925EE" w:rsidRDefault="003925EE" w:rsidP="00DD422F">
      <w:pPr>
        <w:ind w:right="57"/>
        <w:contextualSpacing/>
        <w:rPr>
          <w:rFonts w:ascii="Times New Roman" w:hAnsi="Times New Roman"/>
          <w:b/>
          <w:color w:val="000000" w:themeColor="text1"/>
          <w:sz w:val="28"/>
          <w:szCs w:val="28"/>
        </w:rPr>
      </w:pPr>
      <w:bookmarkStart w:id="0" w:name="_GoBack"/>
      <w:bookmarkEnd w:id="0"/>
    </w:p>
    <w:p w:rsidR="003925EE" w:rsidRDefault="003925EE" w:rsidP="00DD422F">
      <w:pPr>
        <w:ind w:right="57"/>
        <w:contextualSpacing/>
        <w:rPr>
          <w:rFonts w:ascii="Times New Roman" w:hAnsi="Times New Roman"/>
          <w:b/>
          <w:color w:val="000000" w:themeColor="text1"/>
          <w:sz w:val="28"/>
          <w:szCs w:val="28"/>
        </w:rPr>
      </w:pPr>
    </w:p>
    <w:p w:rsidR="00C40383" w:rsidRPr="00C40383" w:rsidRDefault="00C40383" w:rsidP="00297D7C">
      <w:pPr>
        <w:ind w:left="57" w:right="57" w:firstLine="709"/>
        <w:contextualSpacing/>
        <w:jc w:val="center"/>
        <w:rPr>
          <w:rFonts w:ascii="Times New Roman" w:hAnsi="Times New Roman"/>
          <w:b/>
          <w:color w:val="000000" w:themeColor="text1"/>
          <w:sz w:val="28"/>
          <w:szCs w:val="28"/>
        </w:rPr>
      </w:pPr>
      <w:r w:rsidRPr="00C40383">
        <w:rPr>
          <w:rFonts w:ascii="Times New Roman" w:hAnsi="Times New Roman"/>
          <w:b/>
          <w:color w:val="000000" w:themeColor="text1"/>
          <w:sz w:val="28"/>
          <w:szCs w:val="28"/>
        </w:rPr>
        <w:lastRenderedPageBreak/>
        <w:t>Содержание</w:t>
      </w:r>
    </w:p>
    <w:p w:rsidR="00C40383" w:rsidRDefault="00C40383" w:rsidP="00C40383">
      <w:pPr>
        <w:ind w:left="57" w:right="57" w:firstLine="709"/>
        <w:contextualSpacing/>
        <w:jc w:val="both"/>
        <w:rPr>
          <w:rFonts w:ascii="Times New Roman" w:hAnsi="Times New Roman"/>
          <w:b/>
          <w:color w:val="000000" w:themeColor="text1"/>
          <w:sz w:val="28"/>
          <w:szCs w:val="28"/>
        </w:rPr>
      </w:pPr>
    </w:p>
    <w:tbl>
      <w:tblPr>
        <w:tblStyle w:val="af7"/>
        <w:tblW w:w="9124" w:type="dxa"/>
        <w:tblInd w:w="57" w:type="dxa"/>
        <w:tblLook w:val="04A0" w:firstRow="1" w:lastRow="0" w:firstColumn="1" w:lastColumn="0" w:noHBand="0" w:noVBand="1"/>
      </w:tblPr>
      <w:tblGrid>
        <w:gridCol w:w="760"/>
        <w:gridCol w:w="7655"/>
        <w:gridCol w:w="709"/>
      </w:tblGrid>
      <w:tr w:rsidR="00B91AC7" w:rsidTr="00EB796A">
        <w:tc>
          <w:tcPr>
            <w:tcW w:w="760" w:type="dxa"/>
          </w:tcPr>
          <w:p w:rsidR="00B91AC7" w:rsidRPr="00B91AC7" w:rsidRDefault="00B91AC7" w:rsidP="00C40383">
            <w:pPr>
              <w:ind w:right="57"/>
              <w:contextualSpacing/>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I</w:t>
            </w:r>
          </w:p>
        </w:tc>
        <w:tc>
          <w:tcPr>
            <w:tcW w:w="7655" w:type="dxa"/>
          </w:tcPr>
          <w:p w:rsidR="00B91AC7" w:rsidRPr="00F53A9B" w:rsidRDefault="00B91AC7" w:rsidP="00C40383">
            <w:pPr>
              <w:ind w:right="57"/>
              <w:contextualSpacing/>
              <w:jc w:val="both"/>
              <w:rPr>
                <w:rFonts w:ascii="Times New Roman" w:hAnsi="Times New Roman"/>
                <w:b/>
                <w:color w:val="000000" w:themeColor="text1"/>
                <w:sz w:val="28"/>
                <w:szCs w:val="28"/>
              </w:rPr>
            </w:pPr>
            <w:r w:rsidRPr="00F53A9B">
              <w:rPr>
                <w:rFonts w:ascii="Times New Roman" w:hAnsi="Times New Roman"/>
                <w:b/>
                <w:color w:val="000000" w:themeColor="text1"/>
                <w:sz w:val="28"/>
                <w:szCs w:val="28"/>
              </w:rPr>
              <w:t>Целевой раздел</w:t>
            </w:r>
          </w:p>
        </w:tc>
        <w:tc>
          <w:tcPr>
            <w:tcW w:w="709" w:type="dxa"/>
          </w:tcPr>
          <w:p w:rsidR="00B91AC7" w:rsidRDefault="00B91AC7" w:rsidP="00C40383">
            <w:pPr>
              <w:ind w:right="57"/>
              <w:contextualSpacing/>
              <w:jc w:val="both"/>
              <w:rPr>
                <w:rFonts w:ascii="Times New Roman" w:hAnsi="Times New Roman"/>
                <w:b/>
                <w:color w:val="000000" w:themeColor="text1"/>
                <w:sz w:val="28"/>
                <w:szCs w:val="28"/>
              </w:rPr>
            </w:pPr>
          </w:p>
        </w:tc>
      </w:tr>
      <w:tr w:rsidR="00B91AC7" w:rsidTr="00EB796A">
        <w:tc>
          <w:tcPr>
            <w:tcW w:w="760" w:type="dxa"/>
          </w:tcPr>
          <w:p w:rsidR="00B91AC7" w:rsidRDefault="00B91AC7" w:rsidP="00C40383">
            <w:pPr>
              <w:ind w:right="57"/>
              <w:contextualSpacing/>
              <w:jc w:val="both"/>
              <w:rPr>
                <w:rFonts w:ascii="Times New Roman" w:hAnsi="Times New Roman"/>
                <w:b/>
                <w:color w:val="000000" w:themeColor="text1"/>
                <w:sz w:val="28"/>
                <w:szCs w:val="28"/>
              </w:rPr>
            </w:pPr>
          </w:p>
        </w:tc>
        <w:tc>
          <w:tcPr>
            <w:tcW w:w="7655" w:type="dxa"/>
          </w:tcPr>
          <w:p w:rsidR="00B91AC7" w:rsidRPr="00F53A9B" w:rsidRDefault="00B91AC7" w:rsidP="00B91AC7">
            <w:pPr>
              <w:ind w:left="57" w:right="57"/>
              <w:contextualSpacing/>
              <w:rPr>
                <w:rFonts w:ascii="Times New Roman" w:hAnsi="Times New Roman"/>
                <w:color w:val="000000" w:themeColor="text1"/>
                <w:sz w:val="28"/>
                <w:szCs w:val="28"/>
              </w:rPr>
            </w:pPr>
            <w:r w:rsidRPr="00F53A9B">
              <w:rPr>
                <w:rFonts w:ascii="Times New Roman" w:hAnsi="Times New Roman"/>
                <w:color w:val="000000" w:themeColor="text1"/>
                <w:sz w:val="28"/>
                <w:szCs w:val="28"/>
              </w:rPr>
              <w:t xml:space="preserve">Пояснительная записка. </w:t>
            </w:r>
          </w:p>
        </w:tc>
        <w:tc>
          <w:tcPr>
            <w:tcW w:w="709" w:type="dxa"/>
          </w:tcPr>
          <w:p w:rsidR="00B91AC7" w:rsidRPr="000A336C" w:rsidRDefault="00B91AC7" w:rsidP="000A336C">
            <w:pPr>
              <w:ind w:right="57"/>
              <w:contextualSpacing/>
              <w:jc w:val="center"/>
              <w:rPr>
                <w:rFonts w:ascii="Times New Roman" w:hAnsi="Times New Roman"/>
                <w:color w:val="000000" w:themeColor="text1"/>
                <w:sz w:val="28"/>
                <w:szCs w:val="28"/>
              </w:rPr>
            </w:pPr>
          </w:p>
        </w:tc>
      </w:tr>
      <w:tr w:rsidR="00CD6860" w:rsidTr="00EB796A">
        <w:tc>
          <w:tcPr>
            <w:tcW w:w="760" w:type="dxa"/>
          </w:tcPr>
          <w:p w:rsidR="00CD6860" w:rsidRDefault="00CD6860" w:rsidP="00C40383">
            <w:pPr>
              <w:ind w:right="57"/>
              <w:contextualSpacing/>
              <w:jc w:val="both"/>
              <w:rPr>
                <w:rFonts w:ascii="Times New Roman" w:hAnsi="Times New Roman"/>
                <w:b/>
                <w:color w:val="000000" w:themeColor="text1"/>
                <w:sz w:val="28"/>
                <w:szCs w:val="28"/>
              </w:rPr>
            </w:pPr>
          </w:p>
        </w:tc>
        <w:tc>
          <w:tcPr>
            <w:tcW w:w="7655" w:type="dxa"/>
          </w:tcPr>
          <w:p w:rsidR="00CD6860" w:rsidRPr="00F53A9B" w:rsidRDefault="00CD6860" w:rsidP="00CD6860">
            <w:pPr>
              <w:ind w:firstLine="459"/>
              <w:rPr>
                <w:rFonts w:ascii="Times New Roman" w:hAnsi="Times New Roman"/>
                <w:sz w:val="28"/>
                <w:szCs w:val="28"/>
              </w:rPr>
            </w:pPr>
            <w:r w:rsidRPr="00F53A9B">
              <w:rPr>
                <w:rFonts w:ascii="Times New Roman" w:hAnsi="Times New Roman"/>
                <w:sz w:val="28"/>
                <w:szCs w:val="28"/>
              </w:rPr>
              <w:t>Назначение образовательной программы</w:t>
            </w:r>
          </w:p>
        </w:tc>
        <w:tc>
          <w:tcPr>
            <w:tcW w:w="709" w:type="dxa"/>
          </w:tcPr>
          <w:p w:rsidR="00CD6860"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3</w:t>
            </w:r>
          </w:p>
        </w:tc>
      </w:tr>
      <w:tr w:rsidR="00CD6860" w:rsidTr="00EB796A">
        <w:tc>
          <w:tcPr>
            <w:tcW w:w="760" w:type="dxa"/>
          </w:tcPr>
          <w:p w:rsidR="00CD6860" w:rsidRDefault="00CD6860" w:rsidP="00C40383">
            <w:pPr>
              <w:ind w:right="57"/>
              <w:contextualSpacing/>
              <w:jc w:val="both"/>
              <w:rPr>
                <w:rFonts w:ascii="Times New Roman" w:hAnsi="Times New Roman"/>
                <w:b/>
                <w:color w:val="000000" w:themeColor="text1"/>
                <w:sz w:val="28"/>
                <w:szCs w:val="28"/>
              </w:rPr>
            </w:pPr>
          </w:p>
        </w:tc>
        <w:tc>
          <w:tcPr>
            <w:tcW w:w="7655" w:type="dxa"/>
          </w:tcPr>
          <w:p w:rsidR="00CD6860" w:rsidRPr="00F53A9B" w:rsidRDefault="00CD6860" w:rsidP="00CD6860">
            <w:pPr>
              <w:ind w:firstLine="459"/>
              <w:rPr>
                <w:rFonts w:ascii="Times New Roman" w:hAnsi="Times New Roman"/>
                <w:sz w:val="28"/>
                <w:szCs w:val="28"/>
              </w:rPr>
            </w:pPr>
            <w:r w:rsidRPr="00F53A9B">
              <w:rPr>
                <w:rFonts w:ascii="Times New Roman" w:hAnsi="Times New Roman"/>
                <w:sz w:val="28"/>
                <w:szCs w:val="28"/>
              </w:rPr>
              <w:t>Образовательная миссия,  цели  и задачи  школы</w:t>
            </w:r>
          </w:p>
        </w:tc>
        <w:tc>
          <w:tcPr>
            <w:tcW w:w="709" w:type="dxa"/>
          </w:tcPr>
          <w:p w:rsidR="00CD6860"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4</w:t>
            </w:r>
          </w:p>
        </w:tc>
      </w:tr>
      <w:tr w:rsidR="00B91AC7" w:rsidTr="00EB796A">
        <w:tc>
          <w:tcPr>
            <w:tcW w:w="760" w:type="dxa"/>
          </w:tcPr>
          <w:p w:rsidR="00B91AC7" w:rsidRDefault="00B91AC7" w:rsidP="00C40383">
            <w:pPr>
              <w:ind w:right="57"/>
              <w:contextualSpacing/>
              <w:jc w:val="both"/>
              <w:rPr>
                <w:rFonts w:ascii="Times New Roman" w:hAnsi="Times New Roman"/>
                <w:b/>
                <w:color w:val="000000" w:themeColor="text1"/>
                <w:sz w:val="28"/>
                <w:szCs w:val="28"/>
              </w:rPr>
            </w:pPr>
          </w:p>
        </w:tc>
        <w:tc>
          <w:tcPr>
            <w:tcW w:w="7655" w:type="dxa"/>
          </w:tcPr>
          <w:p w:rsidR="00B91AC7" w:rsidRPr="00731C38" w:rsidRDefault="00731C38" w:rsidP="00731C38">
            <w:pPr>
              <w:ind w:right="57"/>
              <w:contextualSpacing/>
              <w:jc w:val="both"/>
              <w:rPr>
                <w:rFonts w:ascii="Times New Roman" w:hAnsi="Times New Roman"/>
                <w:color w:val="000000" w:themeColor="text1"/>
                <w:sz w:val="28"/>
                <w:szCs w:val="28"/>
              </w:rPr>
            </w:pPr>
            <w:r w:rsidRPr="00731C38">
              <w:rPr>
                <w:rFonts w:ascii="Times New Roman" w:hAnsi="Times New Roman"/>
                <w:color w:val="000000" w:themeColor="text1"/>
                <w:sz w:val="28"/>
                <w:szCs w:val="28"/>
              </w:rPr>
              <w:t xml:space="preserve">      Информационная справка о школе</w:t>
            </w:r>
          </w:p>
        </w:tc>
        <w:tc>
          <w:tcPr>
            <w:tcW w:w="709" w:type="dxa"/>
          </w:tcPr>
          <w:p w:rsidR="00B91AC7"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5</w:t>
            </w:r>
          </w:p>
        </w:tc>
      </w:tr>
      <w:tr w:rsidR="00B91AC7" w:rsidTr="00EB796A">
        <w:tc>
          <w:tcPr>
            <w:tcW w:w="760" w:type="dxa"/>
          </w:tcPr>
          <w:p w:rsidR="00B91AC7" w:rsidRDefault="00B91AC7" w:rsidP="00C40383">
            <w:pPr>
              <w:ind w:right="57"/>
              <w:contextualSpacing/>
              <w:jc w:val="both"/>
              <w:rPr>
                <w:rFonts w:ascii="Times New Roman" w:hAnsi="Times New Roman"/>
                <w:b/>
                <w:color w:val="000000" w:themeColor="text1"/>
                <w:sz w:val="28"/>
                <w:szCs w:val="28"/>
              </w:rPr>
            </w:pPr>
          </w:p>
        </w:tc>
        <w:tc>
          <w:tcPr>
            <w:tcW w:w="7655" w:type="dxa"/>
          </w:tcPr>
          <w:p w:rsidR="00B91AC7" w:rsidRPr="00731C38" w:rsidRDefault="00B91AC7" w:rsidP="00F53A9B">
            <w:pPr>
              <w:ind w:left="424" w:right="57"/>
              <w:contextualSpacing/>
              <w:rPr>
                <w:rFonts w:ascii="Times New Roman" w:hAnsi="Times New Roman"/>
                <w:sz w:val="28"/>
                <w:szCs w:val="28"/>
              </w:rPr>
            </w:pPr>
            <w:r w:rsidRPr="00731C38">
              <w:rPr>
                <w:rFonts w:ascii="Times New Roman" w:hAnsi="Times New Roman"/>
                <w:sz w:val="28"/>
                <w:szCs w:val="28"/>
              </w:rPr>
              <w:t>Нормативный срок освоения ОП</w:t>
            </w:r>
            <w:r w:rsidR="00CD6860" w:rsidRPr="00731C38">
              <w:rPr>
                <w:rFonts w:ascii="Times New Roman" w:hAnsi="Times New Roman"/>
                <w:sz w:val="28"/>
                <w:szCs w:val="28"/>
              </w:rPr>
              <w:t xml:space="preserve"> СО</w:t>
            </w:r>
            <w:r w:rsidR="00F53A9B" w:rsidRPr="00731C38">
              <w:rPr>
                <w:rFonts w:ascii="Times New Roman" w:hAnsi="Times New Roman"/>
                <w:sz w:val="28"/>
                <w:szCs w:val="28"/>
              </w:rPr>
              <w:t>О</w:t>
            </w:r>
          </w:p>
        </w:tc>
        <w:tc>
          <w:tcPr>
            <w:tcW w:w="709" w:type="dxa"/>
          </w:tcPr>
          <w:p w:rsidR="00B91AC7"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6</w:t>
            </w:r>
          </w:p>
        </w:tc>
      </w:tr>
      <w:tr w:rsidR="00B91AC7" w:rsidTr="00EB796A">
        <w:tc>
          <w:tcPr>
            <w:tcW w:w="760" w:type="dxa"/>
          </w:tcPr>
          <w:p w:rsidR="00B91AC7" w:rsidRDefault="00B91AC7" w:rsidP="00C40383">
            <w:pPr>
              <w:ind w:right="57"/>
              <w:contextualSpacing/>
              <w:jc w:val="both"/>
              <w:rPr>
                <w:rFonts w:ascii="Times New Roman" w:hAnsi="Times New Roman"/>
                <w:b/>
                <w:color w:val="000000" w:themeColor="text1"/>
                <w:sz w:val="28"/>
                <w:szCs w:val="28"/>
              </w:rPr>
            </w:pPr>
          </w:p>
        </w:tc>
        <w:tc>
          <w:tcPr>
            <w:tcW w:w="7655" w:type="dxa"/>
          </w:tcPr>
          <w:p w:rsidR="00B91AC7" w:rsidRPr="00F53A9B" w:rsidRDefault="00B91AC7" w:rsidP="00B91AC7">
            <w:pPr>
              <w:ind w:left="459" w:right="57"/>
              <w:contextualSpacing/>
              <w:jc w:val="both"/>
              <w:rPr>
                <w:rFonts w:ascii="Times New Roman" w:hAnsi="Times New Roman"/>
                <w:b/>
                <w:color w:val="000000" w:themeColor="text1"/>
                <w:sz w:val="28"/>
                <w:szCs w:val="28"/>
              </w:rPr>
            </w:pPr>
            <w:r w:rsidRPr="00F53A9B">
              <w:rPr>
                <w:rFonts w:ascii="Times New Roman" w:hAnsi="Times New Roman"/>
                <w:sz w:val="28"/>
                <w:szCs w:val="28"/>
              </w:rPr>
              <w:t>Соответствие организации урочной деятельности санитарно-эпидемиологическим правилам и нормативам</w:t>
            </w:r>
            <w:r w:rsidRPr="00F53A9B">
              <w:rPr>
                <w:rFonts w:ascii="Times New Roman" w:hAnsi="Times New Roman"/>
                <w:color w:val="FF0000"/>
                <w:sz w:val="28"/>
                <w:szCs w:val="28"/>
              </w:rPr>
              <w:t>.</w:t>
            </w:r>
          </w:p>
        </w:tc>
        <w:tc>
          <w:tcPr>
            <w:tcW w:w="709" w:type="dxa"/>
          </w:tcPr>
          <w:p w:rsidR="00B91AC7"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6</w:t>
            </w:r>
          </w:p>
        </w:tc>
      </w:tr>
      <w:tr w:rsidR="00B91AC7" w:rsidTr="00EB796A">
        <w:tc>
          <w:tcPr>
            <w:tcW w:w="760" w:type="dxa"/>
          </w:tcPr>
          <w:p w:rsidR="00B91AC7" w:rsidRDefault="00B91AC7" w:rsidP="00C40383">
            <w:pPr>
              <w:ind w:right="57"/>
              <w:contextualSpacing/>
              <w:jc w:val="both"/>
              <w:rPr>
                <w:rFonts w:ascii="Times New Roman" w:hAnsi="Times New Roman"/>
                <w:b/>
                <w:color w:val="000000" w:themeColor="text1"/>
                <w:sz w:val="28"/>
                <w:szCs w:val="28"/>
              </w:rPr>
            </w:pPr>
          </w:p>
        </w:tc>
        <w:tc>
          <w:tcPr>
            <w:tcW w:w="7655" w:type="dxa"/>
          </w:tcPr>
          <w:p w:rsidR="00B91AC7" w:rsidRPr="00F53A9B" w:rsidRDefault="002017D8" w:rsidP="00B91AC7">
            <w:pPr>
              <w:ind w:left="459" w:right="57"/>
              <w:contextualSpacing/>
              <w:jc w:val="both"/>
              <w:rPr>
                <w:rFonts w:ascii="Times New Roman" w:hAnsi="Times New Roman"/>
                <w:sz w:val="28"/>
                <w:szCs w:val="28"/>
              </w:rPr>
            </w:pPr>
            <w:r w:rsidRPr="00F53A9B">
              <w:rPr>
                <w:rFonts w:ascii="Times New Roman" w:hAnsi="Times New Roman"/>
                <w:color w:val="000000" w:themeColor="text1"/>
                <w:sz w:val="28"/>
                <w:szCs w:val="28"/>
              </w:rPr>
              <w:t>Система оценки достижения планируемых результатов освоения ООП СО</w:t>
            </w:r>
          </w:p>
        </w:tc>
        <w:tc>
          <w:tcPr>
            <w:tcW w:w="709" w:type="dxa"/>
          </w:tcPr>
          <w:p w:rsidR="00B91AC7"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6</w:t>
            </w:r>
          </w:p>
        </w:tc>
      </w:tr>
      <w:tr w:rsidR="002017D8" w:rsidTr="00EB796A">
        <w:tc>
          <w:tcPr>
            <w:tcW w:w="760" w:type="dxa"/>
          </w:tcPr>
          <w:p w:rsidR="002017D8" w:rsidRPr="00B91AC7" w:rsidRDefault="002017D8" w:rsidP="006F23A9">
            <w:pPr>
              <w:ind w:right="57"/>
              <w:contextualSpacing/>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II</w:t>
            </w:r>
          </w:p>
        </w:tc>
        <w:tc>
          <w:tcPr>
            <w:tcW w:w="7655" w:type="dxa"/>
          </w:tcPr>
          <w:p w:rsidR="002017D8" w:rsidRPr="00F53A9B" w:rsidRDefault="002017D8" w:rsidP="006F23A9">
            <w:pPr>
              <w:ind w:right="57"/>
              <w:contextualSpacing/>
              <w:jc w:val="both"/>
              <w:rPr>
                <w:rFonts w:ascii="Times New Roman" w:hAnsi="Times New Roman"/>
                <w:b/>
                <w:color w:val="000000" w:themeColor="text1"/>
                <w:sz w:val="28"/>
                <w:szCs w:val="28"/>
              </w:rPr>
            </w:pPr>
            <w:r w:rsidRPr="00F53A9B">
              <w:rPr>
                <w:rFonts w:ascii="Times New Roman" w:hAnsi="Times New Roman"/>
                <w:b/>
                <w:color w:val="000000" w:themeColor="text1"/>
                <w:sz w:val="28"/>
                <w:szCs w:val="28"/>
              </w:rPr>
              <w:t>Содержательный раздел</w:t>
            </w:r>
          </w:p>
        </w:tc>
        <w:tc>
          <w:tcPr>
            <w:tcW w:w="709" w:type="dxa"/>
          </w:tcPr>
          <w:p w:rsidR="002017D8" w:rsidRPr="000A336C" w:rsidRDefault="002017D8" w:rsidP="000A336C">
            <w:pPr>
              <w:ind w:right="57"/>
              <w:contextualSpacing/>
              <w:jc w:val="center"/>
              <w:rPr>
                <w:rFonts w:ascii="Times New Roman" w:hAnsi="Times New Roman"/>
                <w:color w:val="000000" w:themeColor="text1"/>
                <w:sz w:val="28"/>
                <w:szCs w:val="28"/>
              </w:rPr>
            </w:pPr>
          </w:p>
        </w:tc>
      </w:tr>
      <w:tr w:rsidR="002017D8" w:rsidTr="00EB796A">
        <w:tc>
          <w:tcPr>
            <w:tcW w:w="760" w:type="dxa"/>
          </w:tcPr>
          <w:p w:rsidR="002017D8" w:rsidRDefault="002017D8" w:rsidP="006F23A9">
            <w:pPr>
              <w:ind w:right="57"/>
              <w:contextualSpacing/>
              <w:jc w:val="both"/>
              <w:rPr>
                <w:rFonts w:ascii="Times New Roman" w:hAnsi="Times New Roman"/>
                <w:b/>
                <w:color w:val="000000" w:themeColor="text1"/>
                <w:sz w:val="28"/>
                <w:szCs w:val="28"/>
                <w:lang w:val="en-US"/>
              </w:rPr>
            </w:pPr>
          </w:p>
        </w:tc>
        <w:tc>
          <w:tcPr>
            <w:tcW w:w="7655" w:type="dxa"/>
          </w:tcPr>
          <w:p w:rsidR="002017D8" w:rsidRPr="00F53A9B" w:rsidRDefault="00FF52EB" w:rsidP="00227675">
            <w:pPr>
              <w:ind w:right="57" w:firstLine="459"/>
              <w:contextualSpacing/>
              <w:jc w:val="both"/>
              <w:rPr>
                <w:rFonts w:ascii="Times New Roman" w:hAnsi="Times New Roman"/>
                <w:color w:val="000000" w:themeColor="text1"/>
                <w:sz w:val="28"/>
                <w:szCs w:val="28"/>
              </w:rPr>
            </w:pPr>
            <w:r w:rsidRPr="00F53A9B">
              <w:rPr>
                <w:rFonts w:ascii="Times New Roman" w:hAnsi="Times New Roman"/>
                <w:color w:val="000000" w:themeColor="text1"/>
                <w:sz w:val="28"/>
                <w:szCs w:val="28"/>
              </w:rPr>
              <w:t>Характеристика объема содержания</w:t>
            </w:r>
            <w:r w:rsidR="00297D7C" w:rsidRPr="00F53A9B">
              <w:rPr>
                <w:rFonts w:ascii="Times New Roman" w:hAnsi="Times New Roman"/>
                <w:color w:val="000000" w:themeColor="text1"/>
                <w:sz w:val="28"/>
                <w:szCs w:val="28"/>
              </w:rPr>
              <w:t xml:space="preserve"> обучения</w:t>
            </w:r>
          </w:p>
        </w:tc>
        <w:tc>
          <w:tcPr>
            <w:tcW w:w="709" w:type="dxa"/>
          </w:tcPr>
          <w:p w:rsidR="002017D8"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8</w:t>
            </w:r>
          </w:p>
        </w:tc>
      </w:tr>
      <w:tr w:rsidR="00227675" w:rsidTr="00EB796A">
        <w:tc>
          <w:tcPr>
            <w:tcW w:w="760" w:type="dxa"/>
          </w:tcPr>
          <w:p w:rsidR="00227675" w:rsidRDefault="00227675" w:rsidP="006F23A9">
            <w:pPr>
              <w:ind w:right="57"/>
              <w:contextualSpacing/>
              <w:jc w:val="both"/>
              <w:rPr>
                <w:rFonts w:ascii="Times New Roman" w:hAnsi="Times New Roman"/>
                <w:b/>
                <w:color w:val="000000" w:themeColor="text1"/>
                <w:sz w:val="28"/>
                <w:szCs w:val="28"/>
                <w:lang w:val="en-US"/>
              </w:rPr>
            </w:pPr>
          </w:p>
        </w:tc>
        <w:tc>
          <w:tcPr>
            <w:tcW w:w="7655" w:type="dxa"/>
          </w:tcPr>
          <w:p w:rsidR="00227675" w:rsidRPr="00F53A9B" w:rsidRDefault="00F53A9B" w:rsidP="00F53A9B">
            <w:pPr>
              <w:pStyle w:val="ConsPlusNormal"/>
              <w:spacing w:line="276" w:lineRule="auto"/>
              <w:ind w:firstLine="0"/>
              <w:jc w:val="center"/>
              <w:outlineLvl w:val="3"/>
              <w:rPr>
                <w:rFonts w:ascii="Times New Roman" w:hAnsi="Times New Roman" w:cs="Times New Roman"/>
                <w:sz w:val="28"/>
                <w:szCs w:val="28"/>
              </w:rPr>
            </w:pPr>
            <w:r w:rsidRPr="00F53A9B">
              <w:rPr>
                <w:rFonts w:ascii="Times New Roman" w:hAnsi="Times New Roman" w:cs="Times New Roman"/>
                <w:sz w:val="28"/>
                <w:szCs w:val="28"/>
              </w:rPr>
              <w:t>Общие учебные умения, навыки и способы деятельности</w:t>
            </w:r>
          </w:p>
        </w:tc>
        <w:tc>
          <w:tcPr>
            <w:tcW w:w="709" w:type="dxa"/>
          </w:tcPr>
          <w:p w:rsidR="00227675"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8</w:t>
            </w:r>
          </w:p>
        </w:tc>
      </w:tr>
      <w:tr w:rsidR="00297D7C" w:rsidTr="00EB796A">
        <w:tc>
          <w:tcPr>
            <w:tcW w:w="760" w:type="dxa"/>
          </w:tcPr>
          <w:p w:rsidR="00297D7C" w:rsidRPr="00F53A9B" w:rsidRDefault="00297D7C" w:rsidP="006F23A9">
            <w:pPr>
              <w:ind w:right="57"/>
              <w:contextualSpacing/>
              <w:jc w:val="both"/>
              <w:rPr>
                <w:rFonts w:ascii="Times New Roman" w:hAnsi="Times New Roman"/>
                <w:b/>
                <w:color w:val="000000" w:themeColor="text1"/>
                <w:sz w:val="28"/>
                <w:szCs w:val="28"/>
              </w:rPr>
            </w:pPr>
          </w:p>
        </w:tc>
        <w:tc>
          <w:tcPr>
            <w:tcW w:w="7655" w:type="dxa"/>
          </w:tcPr>
          <w:p w:rsidR="00297D7C" w:rsidRPr="00F53A9B" w:rsidRDefault="00297D7C" w:rsidP="0074119E">
            <w:pPr>
              <w:ind w:left="459" w:right="57"/>
              <w:contextualSpacing/>
              <w:jc w:val="both"/>
              <w:rPr>
                <w:rFonts w:ascii="Times New Roman" w:hAnsi="Times New Roman"/>
                <w:b/>
                <w:color w:val="000000" w:themeColor="text1"/>
                <w:sz w:val="28"/>
                <w:szCs w:val="28"/>
              </w:rPr>
            </w:pPr>
            <w:r w:rsidRPr="00F53A9B">
              <w:rPr>
                <w:rFonts w:ascii="Times New Roman" w:hAnsi="Times New Roman"/>
                <w:color w:val="000000" w:themeColor="text1"/>
                <w:sz w:val="28"/>
                <w:szCs w:val="28"/>
              </w:rPr>
              <w:t>Программы отдельных учебных предметов (БУП-2004), элективных курсов, курсов по выбору</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9</w:t>
            </w:r>
          </w:p>
        </w:tc>
      </w:tr>
      <w:tr w:rsidR="00297D7C" w:rsidTr="00EB796A">
        <w:tc>
          <w:tcPr>
            <w:tcW w:w="760" w:type="dxa"/>
          </w:tcPr>
          <w:p w:rsidR="00297D7C" w:rsidRPr="00F53A9B" w:rsidRDefault="00297D7C" w:rsidP="006F23A9">
            <w:pPr>
              <w:ind w:right="57"/>
              <w:contextualSpacing/>
              <w:jc w:val="both"/>
              <w:rPr>
                <w:rFonts w:ascii="Times New Roman" w:hAnsi="Times New Roman"/>
                <w:b/>
                <w:color w:val="000000" w:themeColor="text1"/>
                <w:sz w:val="28"/>
                <w:szCs w:val="28"/>
              </w:rPr>
            </w:pPr>
          </w:p>
        </w:tc>
        <w:tc>
          <w:tcPr>
            <w:tcW w:w="7655" w:type="dxa"/>
          </w:tcPr>
          <w:p w:rsidR="00297D7C" w:rsidRPr="00F53A9B" w:rsidRDefault="00297D7C" w:rsidP="0074119E">
            <w:pPr>
              <w:ind w:left="459" w:right="57"/>
              <w:contextualSpacing/>
              <w:jc w:val="both"/>
              <w:rPr>
                <w:rFonts w:ascii="Times New Roman" w:hAnsi="Times New Roman"/>
                <w:color w:val="000000" w:themeColor="text1"/>
                <w:sz w:val="28"/>
                <w:szCs w:val="28"/>
              </w:rPr>
            </w:pPr>
            <w:r w:rsidRPr="00F53A9B">
              <w:rPr>
                <w:rFonts w:ascii="Times New Roman" w:hAnsi="Times New Roman"/>
                <w:color w:val="000000" w:themeColor="text1"/>
                <w:sz w:val="28"/>
                <w:szCs w:val="28"/>
              </w:rPr>
              <w:t>Рабочие программы учебных предметов (см. приложение)</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79</w:t>
            </w:r>
          </w:p>
        </w:tc>
      </w:tr>
      <w:tr w:rsidR="00F53A9B" w:rsidTr="00EB796A">
        <w:tc>
          <w:tcPr>
            <w:tcW w:w="760" w:type="dxa"/>
          </w:tcPr>
          <w:p w:rsidR="00F53A9B" w:rsidRPr="00F53A9B" w:rsidRDefault="00F53A9B" w:rsidP="006F23A9">
            <w:pPr>
              <w:ind w:right="57"/>
              <w:contextualSpacing/>
              <w:jc w:val="both"/>
              <w:rPr>
                <w:rFonts w:ascii="Times New Roman" w:hAnsi="Times New Roman"/>
                <w:b/>
                <w:color w:val="000000" w:themeColor="text1"/>
                <w:sz w:val="28"/>
                <w:szCs w:val="28"/>
              </w:rPr>
            </w:pPr>
          </w:p>
        </w:tc>
        <w:tc>
          <w:tcPr>
            <w:tcW w:w="7655" w:type="dxa"/>
          </w:tcPr>
          <w:p w:rsidR="00F53A9B" w:rsidRPr="00F53A9B" w:rsidRDefault="00F53A9B" w:rsidP="0074119E">
            <w:pPr>
              <w:ind w:left="459" w:right="5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Программа воспитания и социализации</w:t>
            </w:r>
            <w:r w:rsidRPr="00F53A9B">
              <w:rPr>
                <w:rFonts w:ascii="Times New Roman" w:hAnsi="Times New Roman"/>
                <w:sz w:val="28"/>
                <w:szCs w:val="28"/>
              </w:rPr>
              <w:t xml:space="preserve"> ОП СО</w:t>
            </w:r>
            <w:r>
              <w:rPr>
                <w:rFonts w:ascii="Times New Roman" w:hAnsi="Times New Roman"/>
                <w:sz w:val="28"/>
                <w:szCs w:val="28"/>
              </w:rPr>
              <w:t>О</w:t>
            </w:r>
          </w:p>
        </w:tc>
        <w:tc>
          <w:tcPr>
            <w:tcW w:w="709" w:type="dxa"/>
          </w:tcPr>
          <w:p w:rsidR="00F53A9B"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80</w:t>
            </w:r>
          </w:p>
        </w:tc>
      </w:tr>
      <w:tr w:rsidR="00297D7C" w:rsidTr="00EB796A">
        <w:tc>
          <w:tcPr>
            <w:tcW w:w="760" w:type="dxa"/>
          </w:tcPr>
          <w:p w:rsidR="00297D7C" w:rsidRPr="00F53A9B" w:rsidRDefault="00297D7C" w:rsidP="00C40383">
            <w:pPr>
              <w:ind w:right="57"/>
              <w:contextualSpacing/>
              <w:jc w:val="both"/>
              <w:rPr>
                <w:rFonts w:ascii="Times New Roman" w:hAnsi="Times New Roman"/>
                <w:b/>
                <w:color w:val="000000" w:themeColor="text1"/>
                <w:sz w:val="28"/>
                <w:szCs w:val="28"/>
                <w:lang w:val="en-US"/>
              </w:rPr>
            </w:pPr>
            <w:r w:rsidRPr="00F53A9B">
              <w:rPr>
                <w:rFonts w:ascii="Times New Roman" w:hAnsi="Times New Roman"/>
                <w:b/>
                <w:color w:val="000000" w:themeColor="text1"/>
                <w:sz w:val="28"/>
                <w:szCs w:val="28"/>
                <w:lang w:val="en-US"/>
              </w:rPr>
              <w:t>III</w:t>
            </w:r>
          </w:p>
        </w:tc>
        <w:tc>
          <w:tcPr>
            <w:tcW w:w="7655" w:type="dxa"/>
          </w:tcPr>
          <w:p w:rsidR="00297D7C" w:rsidRPr="00F53A9B" w:rsidRDefault="00297D7C" w:rsidP="00227675">
            <w:pPr>
              <w:ind w:right="57" w:firstLine="459"/>
              <w:contextualSpacing/>
              <w:jc w:val="both"/>
              <w:rPr>
                <w:rFonts w:ascii="Times New Roman" w:hAnsi="Times New Roman"/>
                <w:color w:val="000000" w:themeColor="text1"/>
                <w:sz w:val="28"/>
                <w:szCs w:val="28"/>
              </w:rPr>
            </w:pPr>
            <w:r w:rsidRPr="00F53A9B">
              <w:rPr>
                <w:rFonts w:ascii="Times New Roman" w:hAnsi="Times New Roman"/>
                <w:b/>
                <w:sz w:val="28"/>
                <w:szCs w:val="28"/>
              </w:rPr>
              <w:t>Организационный раздел</w:t>
            </w:r>
          </w:p>
        </w:tc>
        <w:tc>
          <w:tcPr>
            <w:tcW w:w="709" w:type="dxa"/>
          </w:tcPr>
          <w:p w:rsidR="00297D7C" w:rsidRPr="000A336C" w:rsidRDefault="00297D7C" w:rsidP="000A336C">
            <w:pPr>
              <w:ind w:right="57"/>
              <w:contextualSpacing/>
              <w:jc w:val="center"/>
              <w:rPr>
                <w:rFonts w:ascii="Times New Roman" w:hAnsi="Times New Roman"/>
                <w:color w:val="000000" w:themeColor="text1"/>
                <w:sz w:val="28"/>
                <w:szCs w:val="28"/>
              </w:rPr>
            </w:pPr>
          </w:p>
        </w:tc>
      </w:tr>
      <w:tr w:rsidR="00297D7C" w:rsidTr="00EB796A">
        <w:tc>
          <w:tcPr>
            <w:tcW w:w="760" w:type="dxa"/>
          </w:tcPr>
          <w:p w:rsidR="00297D7C" w:rsidRDefault="00297D7C" w:rsidP="00C40383">
            <w:pPr>
              <w:ind w:right="57"/>
              <w:contextualSpacing/>
              <w:jc w:val="both"/>
              <w:rPr>
                <w:rFonts w:ascii="Times New Roman" w:hAnsi="Times New Roman"/>
                <w:b/>
                <w:color w:val="000000" w:themeColor="text1"/>
                <w:sz w:val="28"/>
                <w:szCs w:val="28"/>
                <w:lang w:val="en-US"/>
              </w:rPr>
            </w:pPr>
          </w:p>
        </w:tc>
        <w:tc>
          <w:tcPr>
            <w:tcW w:w="7655" w:type="dxa"/>
          </w:tcPr>
          <w:p w:rsidR="00297D7C" w:rsidRPr="00F53A9B" w:rsidRDefault="00297D7C" w:rsidP="0074119E">
            <w:pPr>
              <w:ind w:right="57" w:firstLine="34"/>
              <w:contextualSpacing/>
              <w:jc w:val="both"/>
              <w:rPr>
                <w:rFonts w:ascii="Times New Roman" w:hAnsi="Times New Roman"/>
                <w:b/>
                <w:color w:val="000000" w:themeColor="text1"/>
                <w:sz w:val="28"/>
                <w:szCs w:val="28"/>
              </w:rPr>
            </w:pPr>
            <w:r w:rsidRPr="00F53A9B">
              <w:rPr>
                <w:rFonts w:ascii="Times New Roman" w:hAnsi="Times New Roman"/>
                <w:bCs/>
                <w:sz w:val="28"/>
                <w:szCs w:val="28"/>
              </w:rPr>
              <w:t>Характеристика организационно-педагогических условий</w:t>
            </w:r>
            <w:r w:rsidRPr="00F53A9B">
              <w:rPr>
                <w:rFonts w:ascii="Times New Roman" w:hAnsi="Times New Roman"/>
                <w:color w:val="000000" w:themeColor="text1"/>
                <w:sz w:val="28"/>
                <w:szCs w:val="28"/>
              </w:rPr>
              <w:t xml:space="preserve"> реализации ООП СО</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95</w:t>
            </w:r>
          </w:p>
        </w:tc>
      </w:tr>
      <w:tr w:rsidR="00297D7C" w:rsidTr="00EB796A">
        <w:tc>
          <w:tcPr>
            <w:tcW w:w="760" w:type="dxa"/>
          </w:tcPr>
          <w:p w:rsidR="00297D7C" w:rsidRPr="00E31DDF" w:rsidRDefault="00297D7C" w:rsidP="00C40383">
            <w:pPr>
              <w:ind w:right="57"/>
              <w:contextualSpacing/>
              <w:jc w:val="both"/>
              <w:rPr>
                <w:rFonts w:ascii="Times New Roman" w:hAnsi="Times New Roman"/>
                <w:b/>
                <w:color w:val="000000" w:themeColor="text1"/>
                <w:sz w:val="28"/>
                <w:szCs w:val="28"/>
              </w:rPr>
            </w:pPr>
          </w:p>
        </w:tc>
        <w:tc>
          <w:tcPr>
            <w:tcW w:w="7655" w:type="dxa"/>
          </w:tcPr>
          <w:p w:rsidR="00297D7C" w:rsidRPr="00227675" w:rsidRDefault="00297D7C" w:rsidP="00297D7C">
            <w:pPr>
              <w:ind w:left="884" w:right="57"/>
              <w:contextualSpacing/>
              <w:jc w:val="both"/>
              <w:rPr>
                <w:rFonts w:ascii="Times New Roman" w:hAnsi="Times New Roman"/>
                <w:color w:val="000000" w:themeColor="text1"/>
                <w:sz w:val="28"/>
                <w:szCs w:val="28"/>
              </w:rPr>
            </w:pPr>
            <w:r w:rsidRPr="00227675">
              <w:rPr>
                <w:rFonts w:ascii="Times New Roman" w:hAnsi="Times New Roman"/>
                <w:color w:val="000000" w:themeColor="text1"/>
                <w:sz w:val="28"/>
                <w:szCs w:val="28"/>
              </w:rPr>
              <w:t>Учебный план</w:t>
            </w:r>
            <w:r w:rsidR="008C7501">
              <w:rPr>
                <w:rFonts w:ascii="Times New Roman" w:hAnsi="Times New Roman"/>
                <w:color w:val="000000" w:themeColor="text1"/>
                <w:sz w:val="28"/>
                <w:szCs w:val="28"/>
              </w:rPr>
              <w:t xml:space="preserve"> среднего общего </w:t>
            </w:r>
            <w:r w:rsidR="008C7501" w:rsidRPr="00C40383">
              <w:rPr>
                <w:rFonts w:ascii="Times New Roman" w:hAnsi="Times New Roman"/>
                <w:color w:val="000000" w:themeColor="text1"/>
                <w:sz w:val="28"/>
                <w:szCs w:val="28"/>
              </w:rPr>
              <w:t>образования</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106</w:t>
            </w:r>
          </w:p>
        </w:tc>
      </w:tr>
      <w:tr w:rsidR="00297D7C" w:rsidTr="00EB796A">
        <w:tc>
          <w:tcPr>
            <w:tcW w:w="760" w:type="dxa"/>
          </w:tcPr>
          <w:p w:rsidR="00297D7C" w:rsidRPr="00E31DDF" w:rsidRDefault="00297D7C" w:rsidP="00C40383">
            <w:pPr>
              <w:ind w:right="57"/>
              <w:contextualSpacing/>
              <w:jc w:val="both"/>
              <w:rPr>
                <w:rFonts w:ascii="Times New Roman" w:hAnsi="Times New Roman"/>
                <w:b/>
                <w:color w:val="000000" w:themeColor="text1"/>
                <w:sz w:val="28"/>
                <w:szCs w:val="28"/>
              </w:rPr>
            </w:pPr>
          </w:p>
        </w:tc>
        <w:tc>
          <w:tcPr>
            <w:tcW w:w="7655" w:type="dxa"/>
          </w:tcPr>
          <w:p w:rsidR="00297D7C" w:rsidRPr="00227675" w:rsidRDefault="00297D7C" w:rsidP="00297D7C">
            <w:pPr>
              <w:ind w:left="884" w:right="57"/>
              <w:contextualSpacing/>
              <w:jc w:val="both"/>
              <w:rPr>
                <w:rFonts w:ascii="Times New Roman" w:hAnsi="Times New Roman"/>
                <w:bCs/>
                <w:sz w:val="28"/>
                <w:szCs w:val="28"/>
              </w:rPr>
            </w:pPr>
            <w:r w:rsidRPr="00227675">
              <w:rPr>
                <w:rFonts w:ascii="Times New Roman" w:hAnsi="Times New Roman"/>
                <w:bCs/>
                <w:sz w:val="28"/>
                <w:szCs w:val="28"/>
              </w:rPr>
              <w:t>Календарн</w:t>
            </w:r>
            <w:r>
              <w:rPr>
                <w:rFonts w:ascii="Times New Roman" w:hAnsi="Times New Roman"/>
                <w:bCs/>
                <w:sz w:val="28"/>
                <w:szCs w:val="28"/>
              </w:rPr>
              <w:t>ый</w:t>
            </w:r>
            <w:r w:rsidRPr="00227675">
              <w:rPr>
                <w:rFonts w:ascii="Times New Roman" w:hAnsi="Times New Roman"/>
                <w:bCs/>
                <w:sz w:val="28"/>
                <w:szCs w:val="28"/>
              </w:rPr>
              <w:t xml:space="preserve"> учебн</w:t>
            </w:r>
            <w:r>
              <w:rPr>
                <w:rFonts w:ascii="Times New Roman" w:hAnsi="Times New Roman"/>
                <w:bCs/>
                <w:sz w:val="28"/>
                <w:szCs w:val="28"/>
              </w:rPr>
              <w:t>ый</w:t>
            </w:r>
            <w:r w:rsidRPr="00227675">
              <w:rPr>
                <w:rFonts w:ascii="Times New Roman" w:hAnsi="Times New Roman"/>
                <w:bCs/>
                <w:sz w:val="28"/>
                <w:szCs w:val="28"/>
              </w:rPr>
              <w:t xml:space="preserve"> график</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108</w:t>
            </w:r>
          </w:p>
        </w:tc>
      </w:tr>
      <w:tr w:rsidR="00297D7C" w:rsidTr="00EB796A">
        <w:tc>
          <w:tcPr>
            <w:tcW w:w="760" w:type="dxa"/>
          </w:tcPr>
          <w:p w:rsidR="00297D7C" w:rsidRDefault="00297D7C" w:rsidP="00C40383">
            <w:pPr>
              <w:ind w:right="57"/>
              <w:contextualSpacing/>
              <w:jc w:val="both"/>
              <w:rPr>
                <w:rFonts w:ascii="Times New Roman" w:hAnsi="Times New Roman"/>
                <w:b/>
                <w:color w:val="000000" w:themeColor="text1"/>
                <w:sz w:val="28"/>
                <w:szCs w:val="28"/>
                <w:lang w:val="en-US"/>
              </w:rPr>
            </w:pPr>
          </w:p>
        </w:tc>
        <w:tc>
          <w:tcPr>
            <w:tcW w:w="7655" w:type="dxa"/>
          </w:tcPr>
          <w:p w:rsidR="00297D7C" w:rsidRPr="00227675" w:rsidRDefault="00297D7C" w:rsidP="00297D7C">
            <w:pPr>
              <w:ind w:left="884" w:right="5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Оценочные и методические мат</w:t>
            </w:r>
            <w:r w:rsidRPr="00227675">
              <w:rPr>
                <w:rFonts w:ascii="Times New Roman" w:hAnsi="Times New Roman"/>
                <w:color w:val="000000" w:themeColor="text1"/>
                <w:sz w:val="28"/>
                <w:szCs w:val="28"/>
              </w:rPr>
              <w:t>ериалы</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108</w:t>
            </w:r>
          </w:p>
        </w:tc>
      </w:tr>
      <w:tr w:rsidR="00297D7C" w:rsidTr="00EB796A">
        <w:tc>
          <w:tcPr>
            <w:tcW w:w="760" w:type="dxa"/>
          </w:tcPr>
          <w:p w:rsidR="00297D7C" w:rsidRDefault="00297D7C" w:rsidP="00C40383">
            <w:pPr>
              <w:ind w:right="57"/>
              <w:contextualSpacing/>
              <w:jc w:val="both"/>
              <w:rPr>
                <w:rFonts w:ascii="Times New Roman" w:hAnsi="Times New Roman"/>
                <w:b/>
                <w:color w:val="000000" w:themeColor="text1"/>
                <w:sz w:val="28"/>
                <w:szCs w:val="28"/>
                <w:lang w:val="en-US"/>
              </w:rPr>
            </w:pPr>
          </w:p>
        </w:tc>
        <w:tc>
          <w:tcPr>
            <w:tcW w:w="7655" w:type="dxa"/>
          </w:tcPr>
          <w:p w:rsidR="00297D7C" w:rsidRPr="00297D7C" w:rsidRDefault="00297D7C" w:rsidP="00297D7C">
            <w:pPr>
              <w:ind w:left="884" w:right="57"/>
              <w:contextualSpacing/>
              <w:jc w:val="both"/>
              <w:rPr>
                <w:rFonts w:ascii="Times New Roman" w:hAnsi="Times New Roman"/>
                <w:color w:val="000000" w:themeColor="text1"/>
                <w:sz w:val="28"/>
                <w:szCs w:val="28"/>
              </w:rPr>
            </w:pPr>
            <w:r w:rsidRPr="00297D7C">
              <w:rPr>
                <w:rFonts w:ascii="Times New Roman" w:hAnsi="Times New Roman"/>
                <w:color w:val="000000" w:themeColor="text1"/>
                <w:sz w:val="28"/>
                <w:szCs w:val="28"/>
              </w:rPr>
              <w:t>Требования к уровню</w:t>
            </w:r>
            <w:r>
              <w:rPr>
                <w:rFonts w:ascii="Times New Roman" w:hAnsi="Times New Roman"/>
                <w:color w:val="000000" w:themeColor="text1"/>
                <w:sz w:val="28"/>
                <w:szCs w:val="28"/>
              </w:rPr>
              <w:t xml:space="preserve"> подготовки выпускника</w:t>
            </w:r>
          </w:p>
        </w:tc>
        <w:tc>
          <w:tcPr>
            <w:tcW w:w="709" w:type="dxa"/>
          </w:tcPr>
          <w:p w:rsidR="00297D7C" w:rsidRPr="000A336C" w:rsidRDefault="000A336C" w:rsidP="000A336C">
            <w:pPr>
              <w:ind w:right="57"/>
              <w:contextualSpacing/>
              <w:jc w:val="center"/>
              <w:rPr>
                <w:rFonts w:ascii="Times New Roman" w:hAnsi="Times New Roman"/>
                <w:color w:val="000000" w:themeColor="text1"/>
                <w:sz w:val="28"/>
                <w:szCs w:val="28"/>
              </w:rPr>
            </w:pPr>
            <w:r w:rsidRPr="000A336C">
              <w:rPr>
                <w:rFonts w:ascii="Times New Roman" w:hAnsi="Times New Roman"/>
                <w:color w:val="000000" w:themeColor="text1"/>
                <w:sz w:val="28"/>
                <w:szCs w:val="28"/>
              </w:rPr>
              <w:t>108</w:t>
            </w:r>
          </w:p>
        </w:tc>
      </w:tr>
    </w:tbl>
    <w:p w:rsidR="00B91AC7" w:rsidRDefault="00B91AC7" w:rsidP="00C40383">
      <w:pPr>
        <w:ind w:left="57" w:right="57" w:firstLine="709"/>
        <w:contextualSpacing/>
        <w:jc w:val="both"/>
        <w:rPr>
          <w:rFonts w:ascii="Times New Roman" w:hAnsi="Times New Roman"/>
          <w:b/>
          <w:color w:val="000000" w:themeColor="text1"/>
          <w:sz w:val="28"/>
          <w:szCs w:val="28"/>
        </w:rPr>
      </w:pPr>
    </w:p>
    <w:p w:rsidR="00B91AC7" w:rsidRDefault="00B91AC7" w:rsidP="00C40383">
      <w:pPr>
        <w:ind w:left="57" w:right="57" w:firstLine="709"/>
        <w:contextualSpacing/>
        <w:jc w:val="both"/>
        <w:rPr>
          <w:rFonts w:ascii="Times New Roman" w:hAnsi="Times New Roman"/>
          <w:b/>
          <w:color w:val="000000" w:themeColor="text1"/>
          <w:sz w:val="28"/>
          <w:szCs w:val="28"/>
        </w:rPr>
      </w:pPr>
    </w:p>
    <w:p w:rsidR="00B91AC7" w:rsidRDefault="00B91AC7"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Default="00723B75" w:rsidP="00C40383">
      <w:pPr>
        <w:ind w:left="57" w:right="57" w:firstLine="709"/>
        <w:contextualSpacing/>
        <w:jc w:val="both"/>
        <w:rPr>
          <w:rFonts w:ascii="Times New Roman" w:hAnsi="Times New Roman"/>
          <w:b/>
          <w:color w:val="000000" w:themeColor="text1"/>
          <w:sz w:val="28"/>
          <w:szCs w:val="28"/>
        </w:rPr>
      </w:pPr>
    </w:p>
    <w:p w:rsidR="000C6FDD" w:rsidRDefault="000C6FDD" w:rsidP="00C40383">
      <w:pPr>
        <w:ind w:left="57" w:right="57" w:firstLine="709"/>
        <w:contextualSpacing/>
        <w:jc w:val="both"/>
        <w:rPr>
          <w:rFonts w:ascii="Times New Roman" w:hAnsi="Times New Roman"/>
          <w:b/>
          <w:color w:val="000000" w:themeColor="text1"/>
          <w:sz w:val="28"/>
          <w:szCs w:val="28"/>
        </w:rPr>
      </w:pPr>
    </w:p>
    <w:p w:rsidR="000A336C" w:rsidRDefault="000A336C" w:rsidP="00C40383">
      <w:pPr>
        <w:ind w:left="57" w:right="57" w:firstLine="709"/>
        <w:contextualSpacing/>
        <w:jc w:val="both"/>
        <w:rPr>
          <w:rFonts w:ascii="Times New Roman" w:hAnsi="Times New Roman"/>
          <w:b/>
          <w:color w:val="000000" w:themeColor="text1"/>
          <w:sz w:val="28"/>
          <w:szCs w:val="28"/>
        </w:rPr>
      </w:pPr>
    </w:p>
    <w:p w:rsidR="000C6FDD" w:rsidRDefault="000C6FDD" w:rsidP="00C40383">
      <w:pPr>
        <w:ind w:left="57" w:right="57" w:firstLine="709"/>
        <w:contextualSpacing/>
        <w:jc w:val="both"/>
        <w:rPr>
          <w:rFonts w:ascii="Times New Roman" w:hAnsi="Times New Roman"/>
          <w:b/>
          <w:color w:val="000000" w:themeColor="text1"/>
          <w:sz w:val="28"/>
          <w:szCs w:val="28"/>
        </w:rPr>
      </w:pPr>
    </w:p>
    <w:p w:rsidR="0019182F" w:rsidRDefault="0019182F" w:rsidP="0019182F">
      <w:pPr>
        <w:ind w:left="57" w:right="57" w:firstLine="709"/>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sidR="007756D5">
        <w:rPr>
          <w:rFonts w:ascii="Times New Roman" w:hAnsi="Times New Roman"/>
          <w:b/>
          <w:color w:val="000000" w:themeColor="text1"/>
          <w:sz w:val="28"/>
          <w:szCs w:val="28"/>
        </w:rPr>
        <w:t xml:space="preserve">. </w:t>
      </w:r>
      <w:r w:rsidRPr="00491049">
        <w:rPr>
          <w:rFonts w:ascii="Times New Roman" w:hAnsi="Times New Roman"/>
          <w:b/>
          <w:color w:val="000000" w:themeColor="text1"/>
          <w:sz w:val="28"/>
          <w:szCs w:val="28"/>
        </w:rPr>
        <w:t xml:space="preserve"> </w:t>
      </w:r>
      <w:r w:rsidRPr="00C40383">
        <w:rPr>
          <w:rFonts w:ascii="Times New Roman" w:hAnsi="Times New Roman"/>
          <w:b/>
          <w:color w:val="000000" w:themeColor="text1"/>
          <w:sz w:val="28"/>
          <w:szCs w:val="28"/>
        </w:rPr>
        <w:t>Целевой раздел</w:t>
      </w:r>
    </w:p>
    <w:p w:rsidR="00723B75" w:rsidRDefault="00723B75" w:rsidP="00C40383">
      <w:pPr>
        <w:ind w:left="57" w:right="57" w:firstLine="709"/>
        <w:contextualSpacing/>
        <w:jc w:val="both"/>
        <w:rPr>
          <w:rFonts w:ascii="Times New Roman" w:hAnsi="Times New Roman"/>
          <w:b/>
          <w:color w:val="000000" w:themeColor="text1"/>
          <w:sz w:val="28"/>
          <w:szCs w:val="28"/>
        </w:rPr>
      </w:pPr>
    </w:p>
    <w:p w:rsidR="00723B75" w:rsidRPr="00CD6860" w:rsidRDefault="00CD6860" w:rsidP="00C40383">
      <w:pPr>
        <w:ind w:left="57" w:right="57" w:firstLine="709"/>
        <w:contextualSpacing/>
        <w:jc w:val="both"/>
        <w:rPr>
          <w:rFonts w:ascii="Times New Roman" w:hAnsi="Times New Roman"/>
          <w:b/>
          <w:color w:val="000000" w:themeColor="text1"/>
          <w:sz w:val="28"/>
          <w:szCs w:val="28"/>
        </w:rPr>
      </w:pPr>
      <w:r w:rsidRPr="00CD6860">
        <w:rPr>
          <w:rFonts w:ascii="Times New Roman" w:hAnsi="Times New Roman"/>
          <w:b/>
          <w:sz w:val="28"/>
          <w:szCs w:val="28"/>
        </w:rPr>
        <w:t>Назначение образовательной программы</w:t>
      </w:r>
    </w:p>
    <w:p w:rsidR="00CD6860" w:rsidRPr="00E31DDF" w:rsidRDefault="00CD6860" w:rsidP="00CD6860">
      <w:pPr>
        <w:pStyle w:val="a9"/>
        <w:jc w:val="both"/>
        <w:rPr>
          <w:rFonts w:ascii="Times New Roman" w:hAnsi="Times New Roman"/>
          <w:szCs w:val="24"/>
          <w:lang w:val="ru-RU"/>
        </w:rPr>
      </w:pPr>
      <w:r w:rsidRPr="00E31DDF">
        <w:rPr>
          <w:rFonts w:ascii="Times New Roman" w:hAnsi="Times New Roman"/>
          <w:szCs w:val="24"/>
          <w:lang w:val="ru-RU"/>
        </w:rPr>
        <w:t>Образовательная программа М</w:t>
      </w:r>
      <w:r>
        <w:rPr>
          <w:rFonts w:ascii="Times New Roman" w:hAnsi="Times New Roman"/>
          <w:szCs w:val="24"/>
          <w:lang w:val="ru-RU"/>
        </w:rPr>
        <w:t>Б</w:t>
      </w:r>
      <w:r w:rsidRPr="00E31DDF">
        <w:rPr>
          <w:rFonts w:ascii="Times New Roman" w:hAnsi="Times New Roman"/>
          <w:szCs w:val="24"/>
          <w:lang w:val="ru-RU"/>
        </w:rPr>
        <w:t xml:space="preserve">ОУ </w:t>
      </w:r>
      <w:r>
        <w:rPr>
          <w:rFonts w:ascii="Times New Roman" w:hAnsi="Times New Roman"/>
          <w:szCs w:val="24"/>
          <w:lang w:val="ru-RU"/>
        </w:rPr>
        <w:t xml:space="preserve">Мининской СОШ </w:t>
      </w:r>
      <w:r w:rsidRPr="00E31DDF">
        <w:rPr>
          <w:rFonts w:ascii="Times New Roman" w:hAnsi="Times New Roman"/>
          <w:szCs w:val="24"/>
          <w:lang w:val="ru-RU"/>
        </w:rPr>
        <w:t xml:space="preserve"> является:</w:t>
      </w:r>
    </w:p>
    <w:p w:rsidR="00CD6860" w:rsidRPr="00E31DDF" w:rsidRDefault="00CD6860" w:rsidP="00CD6860">
      <w:pPr>
        <w:pStyle w:val="a9"/>
        <w:jc w:val="both"/>
        <w:rPr>
          <w:rFonts w:ascii="Times New Roman" w:hAnsi="Times New Roman"/>
          <w:szCs w:val="24"/>
          <w:lang w:val="ru-RU"/>
        </w:rPr>
      </w:pPr>
      <w:r w:rsidRPr="00E31DDF">
        <w:rPr>
          <w:rFonts w:ascii="Times New Roman" w:hAnsi="Times New Roman"/>
          <w:szCs w:val="24"/>
          <w:lang w:val="ru-RU"/>
        </w:rPr>
        <w:t xml:space="preserve">- нормативным документом, определяющим стратегические приоритеты, содержательные, организационные и методические аспекты образовательной деятельности </w:t>
      </w:r>
      <w:r>
        <w:rPr>
          <w:rFonts w:ascii="Times New Roman" w:hAnsi="Times New Roman"/>
          <w:szCs w:val="24"/>
          <w:lang w:val="ru-RU"/>
        </w:rPr>
        <w:t>школы</w:t>
      </w:r>
      <w:r w:rsidRPr="00E31DDF">
        <w:rPr>
          <w:rFonts w:ascii="Times New Roman" w:hAnsi="Times New Roman"/>
          <w:szCs w:val="24"/>
          <w:lang w:val="ru-RU"/>
        </w:rPr>
        <w:t>;</w:t>
      </w:r>
    </w:p>
    <w:p w:rsidR="00CD6860" w:rsidRPr="00E31DDF" w:rsidRDefault="00CD6860" w:rsidP="00CD6860">
      <w:pPr>
        <w:pStyle w:val="a9"/>
        <w:jc w:val="both"/>
        <w:rPr>
          <w:rFonts w:ascii="Times New Roman" w:hAnsi="Times New Roman"/>
          <w:szCs w:val="24"/>
          <w:lang w:val="ru-RU"/>
        </w:rPr>
      </w:pPr>
      <w:r w:rsidRPr="00E31DDF">
        <w:rPr>
          <w:rFonts w:ascii="Times New Roman" w:hAnsi="Times New Roman"/>
          <w:szCs w:val="24"/>
          <w:lang w:val="ru-RU"/>
        </w:rPr>
        <w:t xml:space="preserve">- внутренним образовательным стандартом, обусловленным региональной, муниципальной образовательной политикой системы образования; </w:t>
      </w:r>
    </w:p>
    <w:p w:rsidR="00CD6860" w:rsidRPr="00E31DDF" w:rsidRDefault="00CD6860" w:rsidP="00CD6860">
      <w:pPr>
        <w:pStyle w:val="a9"/>
        <w:jc w:val="both"/>
        <w:rPr>
          <w:rFonts w:ascii="Times New Roman" w:hAnsi="Times New Roman"/>
          <w:szCs w:val="24"/>
          <w:lang w:val="ru-RU"/>
        </w:rPr>
      </w:pPr>
      <w:r w:rsidRPr="00E31DDF">
        <w:rPr>
          <w:rFonts w:ascii="Times New Roman" w:hAnsi="Times New Roman"/>
          <w:szCs w:val="24"/>
          <w:lang w:val="ru-RU"/>
        </w:rPr>
        <w:t>-  основанием для определения качества реализации</w:t>
      </w:r>
      <w:r>
        <w:rPr>
          <w:rFonts w:ascii="Times New Roman" w:hAnsi="Times New Roman"/>
          <w:szCs w:val="24"/>
          <w:lang w:val="ru-RU"/>
        </w:rPr>
        <w:t xml:space="preserve"> школой </w:t>
      </w:r>
      <w:r w:rsidRPr="00E31DDF">
        <w:rPr>
          <w:rFonts w:ascii="Times New Roman" w:hAnsi="Times New Roman"/>
          <w:szCs w:val="24"/>
          <w:lang w:val="ru-RU"/>
        </w:rPr>
        <w:t xml:space="preserve"> федеральных стандартов;</w:t>
      </w:r>
    </w:p>
    <w:p w:rsidR="00CD6860" w:rsidRPr="00CD6860" w:rsidRDefault="00CD6860" w:rsidP="00CD6860">
      <w:pPr>
        <w:spacing w:after="0" w:line="240" w:lineRule="auto"/>
        <w:jc w:val="both"/>
        <w:rPr>
          <w:rFonts w:ascii="Times New Roman" w:hAnsi="Times New Roman"/>
          <w:sz w:val="24"/>
          <w:szCs w:val="24"/>
        </w:rPr>
      </w:pPr>
      <w:r w:rsidRPr="00CD6860">
        <w:rPr>
          <w:rFonts w:ascii="Times New Roman" w:hAnsi="Times New Roman"/>
          <w:sz w:val="24"/>
          <w:szCs w:val="24"/>
        </w:rPr>
        <w:t xml:space="preserve">- разрабатывается, принимается и реализуется </w:t>
      </w:r>
      <w:r>
        <w:rPr>
          <w:rFonts w:ascii="Times New Roman" w:hAnsi="Times New Roman"/>
          <w:sz w:val="24"/>
          <w:szCs w:val="24"/>
        </w:rPr>
        <w:t>школой</w:t>
      </w:r>
      <w:r w:rsidRPr="00CD6860">
        <w:rPr>
          <w:rFonts w:ascii="Times New Roman" w:hAnsi="Times New Roman"/>
          <w:sz w:val="24"/>
          <w:szCs w:val="24"/>
        </w:rPr>
        <w:t xml:space="preserve"> самостоятельно на основе следующего пакета  документов:</w:t>
      </w:r>
    </w:p>
    <w:p w:rsidR="00CD6860" w:rsidRPr="00CD6860" w:rsidRDefault="00CD6860" w:rsidP="00CD6860">
      <w:pPr>
        <w:pStyle w:val="af8"/>
        <w:numPr>
          <w:ilvl w:val="0"/>
          <w:numId w:val="1"/>
        </w:numPr>
        <w:spacing w:before="0" w:beforeAutospacing="0" w:after="0" w:afterAutospacing="0"/>
        <w:ind w:left="426" w:firstLine="0"/>
        <w:jc w:val="both"/>
      </w:pPr>
      <w:r w:rsidRPr="00CD6860">
        <w:t>Закона Российской Федерации "Об образовании в Российской Федерации" (в действующей редакции);</w:t>
      </w:r>
    </w:p>
    <w:p w:rsidR="00CD6860" w:rsidRPr="00CD6860" w:rsidRDefault="00CD6860" w:rsidP="00CD6860">
      <w:pPr>
        <w:pStyle w:val="af8"/>
        <w:numPr>
          <w:ilvl w:val="0"/>
          <w:numId w:val="1"/>
        </w:numPr>
        <w:spacing w:before="0" w:beforeAutospacing="0" w:after="0" w:afterAutospacing="0"/>
        <w:ind w:left="426" w:firstLine="0"/>
        <w:jc w:val="both"/>
      </w:pPr>
      <w:r w:rsidRPr="00CD6860">
        <w:rPr>
          <w:bCs/>
          <w:shd w:val="clear" w:color="auto" w:fill="FFFFFF"/>
        </w:rPr>
        <w:t xml:space="preserve">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CD6860" w:rsidRPr="00CD6860" w:rsidRDefault="00CD6860" w:rsidP="00CD6860">
      <w:pPr>
        <w:pStyle w:val="af8"/>
        <w:numPr>
          <w:ilvl w:val="0"/>
          <w:numId w:val="1"/>
        </w:numPr>
        <w:spacing w:before="0" w:beforeAutospacing="0" w:after="0" w:afterAutospacing="0"/>
        <w:ind w:left="426" w:firstLine="0"/>
        <w:jc w:val="both"/>
      </w:pPr>
      <w:r w:rsidRPr="00CD6860">
        <w:rPr>
          <w:shd w:val="clear" w:color="auto" w:fill="FFFFFF"/>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w:t>
      </w:r>
      <w:r w:rsidRPr="00CD6860">
        <w:rPr>
          <w:b/>
          <w:shd w:val="clear" w:color="auto" w:fill="FFFFFF"/>
        </w:rPr>
        <w:t>".</w:t>
      </w:r>
      <w:r w:rsidRPr="00CD6860">
        <w:rPr>
          <w:rStyle w:val="apple-converted-space"/>
          <w:b/>
          <w:shd w:val="clear" w:color="auto" w:fill="FFFFFF"/>
        </w:rPr>
        <w:t> </w:t>
      </w:r>
      <w:r w:rsidRPr="00CD6860">
        <w:rPr>
          <w:rStyle w:val="a7"/>
          <w:b w:val="0"/>
          <w:shd w:val="clear" w:color="auto" w:fill="FFFFFF"/>
        </w:rPr>
        <w:t>(С изменениями на 26 января 2016 года)</w:t>
      </w:r>
      <w:r w:rsidRPr="00CD6860">
        <w:rPr>
          <w:lang w:eastAsia="ar-SA"/>
        </w:rPr>
        <w:t xml:space="preserve">; </w:t>
      </w:r>
    </w:p>
    <w:p w:rsidR="00CD6860" w:rsidRPr="00CD6860" w:rsidRDefault="00CD6860" w:rsidP="00CD6860">
      <w:pPr>
        <w:pStyle w:val="af8"/>
        <w:numPr>
          <w:ilvl w:val="0"/>
          <w:numId w:val="1"/>
        </w:numPr>
        <w:spacing w:before="0" w:beforeAutospacing="0" w:after="0" w:afterAutospacing="0"/>
        <w:ind w:left="426" w:firstLine="0"/>
        <w:jc w:val="both"/>
      </w:pPr>
      <w:r w:rsidRPr="00CD6860">
        <w:t>Санитарно-эпидемиологические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w:t>
      </w:r>
      <w:r>
        <w:t xml:space="preserve">едерации от 29.12.2010г. № 189 </w:t>
      </w:r>
      <w:r w:rsidRPr="00CD6860">
        <w:t>(</w:t>
      </w:r>
      <w:r w:rsidRPr="00CD6860">
        <w:rPr>
          <w:color w:val="000000"/>
        </w:rPr>
        <w:t xml:space="preserve">с  </w:t>
      </w:r>
      <w:r>
        <w:rPr>
          <w:color w:val="000000"/>
        </w:rPr>
        <w:t xml:space="preserve">изменениями   и  </w:t>
      </w:r>
      <w:r w:rsidRPr="00CD6860">
        <w:rPr>
          <w:color w:val="000000"/>
        </w:rPr>
        <w:t>дополнениями от 29 июня 2011 г., 25 декабря 2013 г., 24 ноября 2015 г.)</w:t>
      </w:r>
      <w:r w:rsidRPr="00CD6860">
        <w:t>;</w:t>
      </w:r>
    </w:p>
    <w:p w:rsidR="00CD6860" w:rsidRPr="00E31DDF" w:rsidRDefault="00CD6860" w:rsidP="00CD6860">
      <w:pPr>
        <w:pStyle w:val="ab"/>
        <w:numPr>
          <w:ilvl w:val="0"/>
          <w:numId w:val="1"/>
        </w:numPr>
        <w:ind w:left="426" w:firstLine="0"/>
        <w:jc w:val="both"/>
        <w:rPr>
          <w:rFonts w:ascii="Times New Roman" w:hAnsi="Times New Roman"/>
          <w:lang w:val="ru-RU"/>
        </w:rPr>
      </w:pPr>
      <w:r w:rsidRPr="00E31DDF">
        <w:rPr>
          <w:rFonts w:ascii="Times New Roman" w:hAnsi="Times New Roman"/>
          <w:lang w:val="ru-RU"/>
        </w:rPr>
        <w:t xml:space="preserve">Приказа Министерства образования Российской Федерации от 9 марта </w:t>
      </w:r>
      <w:smartTag w:uri="urn:schemas-microsoft-com:office:smarttags" w:element="metricconverter">
        <w:smartTagPr>
          <w:attr w:name="ProductID" w:val="2004 г"/>
        </w:smartTagPr>
        <w:r w:rsidRPr="00E31DDF">
          <w:rPr>
            <w:rFonts w:ascii="Times New Roman" w:hAnsi="Times New Roman"/>
            <w:lang w:val="ru-RU"/>
          </w:rPr>
          <w:t>2004 г</w:t>
        </w:r>
      </w:smartTag>
      <w:r w:rsidRPr="00E31DDF">
        <w:rPr>
          <w:rFonts w:ascii="Times New Roman" w:hAnsi="Times New Roman"/>
          <w:lang w:val="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D541C7" w:rsidRPr="00F53A9B" w:rsidRDefault="00D541C7" w:rsidP="00CD6860">
      <w:pPr>
        <w:pStyle w:val="ab"/>
        <w:numPr>
          <w:ilvl w:val="0"/>
          <w:numId w:val="1"/>
        </w:numPr>
        <w:ind w:left="426" w:firstLine="0"/>
        <w:jc w:val="both"/>
        <w:rPr>
          <w:rFonts w:ascii="Times New Roman" w:hAnsi="Times New Roman"/>
          <w:sz w:val="28"/>
          <w:szCs w:val="28"/>
          <w:lang w:val="ru-RU"/>
        </w:rPr>
      </w:pPr>
      <w:r w:rsidRPr="00E31DDF">
        <w:rPr>
          <w:rFonts w:ascii="Times New Roman" w:hAnsi="Times New Roman"/>
          <w:bCs/>
          <w:sz w:val="28"/>
          <w:szCs w:val="28"/>
          <w:lang w:val="ru-RU"/>
        </w:rPr>
        <w:t xml:space="preserve">Методические рекомендации по введению учебного предмета Астрономия как </w:t>
      </w:r>
      <w:r w:rsidRPr="00F53A9B">
        <w:rPr>
          <w:rFonts w:ascii="Times New Roman" w:hAnsi="Times New Roman"/>
          <w:bCs/>
          <w:sz w:val="28"/>
          <w:szCs w:val="28"/>
          <w:lang w:val="ru-RU"/>
        </w:rPr>
        <w:t>обязательного для изучения на уровне среднего общего образования</w:t>
      </w:r>
    </w:p>
    <w:p w:rsidR="00CD6860" w:rsidRPr="00F53A9B" w:rsidRDefault="00CD6860" w:rsidP="00CD6860">
      <w:pPr>
        <w:pStyle w:val="ab"/>
        <w:numPr>
          <w:ilvl w:val="0"/>
          <w:numId w:val="1"/>
        </w:numPr>
        <w:ind w:left="426" w:firstLine="0"/>
        <w:jc w:val="both"/>
        <w:rPr>
          <w:rFonts w:ascii="Times New Roman" w:hAnsi="Times New Roman"/>
          <w:lang w:val="ru-RU"/>
        </w:rPr>
      </w:pPr>
      <w:r w:rsidRPr="00F53A9B">
        <w:rPr>
          <w:rFonts w:ascii="Times New Roman" w:hAnsi="Times New Roman"/>
          <w:shd w:val="clear" w:color="auto" w:fill="FFFFFF"/>
          <w:lang w:val="ru-RU"/>
        </w:rPr>
        <w:t xml:space="preserve">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w:t>
      </w:r>
      <w:r w:rsidRPr="00F53A9B">
        <w:rPr>
          <w:rFonts w:ascii="Times New Roman" w:hAnsi="Times New Roman"/>
          <w:shd w:val="clear" w:color="auto" w:fill="FFFFFF"/>
        </w:rPr>
        <w:t>N</w:t>
      </w:r>
      <w:r w:rsidRPr="00F53A9B">
        <w:rPr>
          <w:rFonts w:ascii="Times New Roman" w:hAnsi="Times New Roman"/>
          <w:shd w:val="clear" w:color="auto" w:fill="FFFFFF"/>
          <w:lang w:val="ru-RU"/>
        </w:rPr>
        <w:t xml:space="preserve"> 1089;</w:t>
      </w:r>
    </w:p>
    <w:p w:rsidR="00CD6860" w:rsidRPr="00E31DDF" w:rsidRDefault="00CD6860" w:rsidP="00CD6860">
      <w:pPr>
        <w:pStyle w:val="ab"/>
        <w:numPr>
          <w:ilvl w:val="0"/>
          <w:numId w:val="1"/>
        </w:numPr>
        <w:ind w:left="426" w:firstLine="0"/>
        <w:jc w:val="both"/>
        <w:rPr>
          <w:rFonts w:ascii="Times New Roman" w:hAnsi="Times New Roman"/>
          <w:bCs/>
          <w:lang w:val="ru-RU"/>
        </w:rPr>
      </w:pPr>
      <w:r w:rsidRPr="00F53A9B">
        <w:rPr>
          <w:rFonts w:ascii="Times New Roman" w:hAnsi="Times New Roman"/>
          <w:lang w:val="ru-RU"/>
        </w:rPr>
        <w:t xml:space="preserve"> Приказа  Министерства образования и науки Российской Федерации от 03.06.2011г. № 1994 «</w:t>
      </w:r>
      <w:r w:rsidRPr="00F53A9B">
        <w:rPr>
          <w:rFonts w:ascii="Times New Roman" w:hAnsi="Times New Roman"/>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w:t>
      </w:r>
      <w:r w:rsidRPr="00E31DDF">
        <w:rPr>
          <w:rFonts w:ascii="Times New Roman" w:hAnsi="Times New Roman"/>
          <w:bCs/>
          <w:lang w:val="ru-RU"/>
        </w:rPr>
        <w:t xml:space="preserve"> Министерства образования Российской Федерации от 9 марта 2004 г. № 1312»;</w:t>
      </w:r>
    </w:p>
    <w:p w:rsidR="00CD6860" w:rsidRPr="00E31DDF" w:rsidRDefault="00CD6860" w:rsidP="00CD6860">
      <w:pPr>
        <w:pStyle w:val="a9"/>
        <w:ind w:left="851"/>
        <w:jc w:val="both"/>
        <w:rPr>
          <w:rFonts w:ascii="Times New Roman" w:hAnsi="Times New Roman"/>
          <w:szCs w:val="24"/>
          <w:lang w:val="ru-RU"/>
        </w:rPr>
      </w:pPr>
      <w:r w:rsidRPr="00E31DDF">
        <w:rPr>
          <w:rFonts w:ascii="Times New Roman" w:hAnsi="Times New Roman"/>
          <w:szCs w:val="24"/>
          <w:lang w:val="ru-RU"/>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CD6860" w:rsidRPr="00E31DDF" w:rsidRDefault="00CD6860" w:rsidP="00CD6860">
      <w:pPr>
        <w:pStyle w:val="a9"/>
        <w:ind w:left="851"/>
        <w:jc w:val="both"/>
        <w:rPr>
          <w:rFonts w:ascii="Times New Roman" w:hAnsi="Times New Roman"/>
          <w:szCs w:val="24"/>
          <w:lang w:val="ru-RU"/>
        </w:rPr>
      </w:pPr>
      <w:r w:rsidRPr="00E31DDF">
        <w:rPr>
          <w:rFonts w:ascii="Times New Roman" w:hAnsi="Times New Roman"/>
          <w:szCs w:val="24"/>
          <w:lang w:val="ru-RU"/>
        </w:rPr>
        <w:t xml:space="preserve">- определяет цели, задачи, направления развития образования, координирует деятельность всего педагогического коллектива в гимназии.  </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Образовательная программа разработана  с учетом основных направлений модернизации общего образования. В том числе:</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lastRenderedPageBreak/>
        <w:t>- введение профильного обучения на старшей ступени школы;</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 обучение по очной, очно-заочной формам образования, по форме образования</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 xml:space="preserve">   самообразование;</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 xml:space="preserve">- нормализация учебной нагрузки учащихся; </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 устранение перегрузок, подрывающих их физическое и психическое здоровье;</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CD6860" w:rsidRPr="00CD6860" w:rsidRDefault="00CD6860" w:rsidP="00CD6860">
      <w:pPr>
        <w:pStyle w:val="ConsPlusNormal"/>
        <w:widowControl/>
        <w:ind w:firstLine="540"/>
        <w:jc w:val="both"/>
        <w:rPr>
          <w:rFonts w:ascii="Times New Roman" w:hAnsi="Times New Roman" w:cs="Times New Roman"/>
          <w:sz w:val="24"/>
          <w:szCs w:val="24"/>
        </w:rPr>
      </w:pPr>
      <w:r w:rsidRPr="00CD6860">
        <w:rPr>
          <w:rFonts w:ascii="Times New Roman" w:hAnsi="Times New Roman" w:cs="Times New Roman"/>
          <w:sz w:val="24"/>
          <w:szCs w:val="24"/>
        </w:rPr>
        <w:t>- личностная ориентация содержания образования;</w:t>
      </w:r>
    </w:p>
    <w:p w:rsidR="00CD6860" w:rsidRPr="00CD6860" w:rsidRDefault="00FD01BC" w:rsidP="00CD686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00CD6860" w:rsidRPr="00CD6860">
        <w:rPr>
          <w:rFonts w:ascii="Times New Roman" w:hAnsi="Times New Roman" w:cs="Times New Roman"/>
          <w:sz w:val="24"/>
          <w:szCs w:val="24"/>
        </w:rPr>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CD6860" w:rsidRPr="00CD6860" w:rsidRDefault="00CD6860" w:rsidP="0006211A">
      <w:pPr>
        <w:pStyle w:val="ConsPlusNormal"/>
        <w:widowControl/>
        <w:ind w:firstLine="539"/>
        <w:jc w:val="both"/>
        <w:rPr>
          <w:rFonts w:ascii="Times New Roman" w:hAnsi="Times New Roman" w:cs="Times New Roman"/>
          <w:sz w:val="24"/>
          <w:szCs w:val="24"/>
        </w:rPr>
      </w:pPr>
      <w:r w:rsidRPr="00CD6860">
        <w:rPr>
          <w:rFonts w:ascii="Times New Roman" w:hAnsi="Times New Roman" w:cs="Times New Roman"/>
          <w:sz w:val="24"/>
          <w:szCs w:val="24"/>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CD6860" w:rsidRPr="00CD6860" w:rsidRDefault="00CD6860" w:rsidP="0006211A">
      <w:pPr>
        <w:pStyle w:val="ConsPlusNormal"/>
        <w:widowControl/>
        <w:ind w:firstLine="539"/>
        <w:jc w:val="both"/>
        <w:rPr>
          <w:rFonts w:ascii="Times New Roman" w:hAnsi="Times New Roman" w:cs="Times New Roman"/>
          <w:sz w:val="24"/>
          <w:szCs w:val="24"/>
        </w:rPr>
      </w:pPr>
      <w:r w:rsidRPr="00CD6860">
        <w:rPr>
          <w:rFonts w:ascii="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D6860" w:rsidRPr="00CD6860" w:rsidRDefault="00CD6860" w:rsidP="0006211A">
      <w:pPr>
        <w:pStyle w:val="ConsPlusNormal"/>
        <w:widowControl/>
        <w:ind w:firstLine="539"/>
        <w:jc w:val="both"/>
        <w:rPr>
          <w:rFonts w:ascii="Times New Roman" w:hAnsi="Times New Roman" w:cs="Times New Roman"/>
          <w:sz w:val="24"/>
          <w:szCs w:val="24"/>
        </w:rPr>
      </w:pPr>
      <w:r w:rsidRPr="00CD6860">
        <w:rPr>
          <w:rFonts w:ascii="Times New Roman" w:hAnsi="Times New Roman" w:cs="Times New Roman"/>
          <w:sz w:val="24"/>
          <w:szCs w:val="24"/>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CD6860" w:rsidRPr="00CD6860" w:rsidRDefault="00CD6860" w:rsidP="0006211A">
      <w:pPr>
        <w:pStyle w:val="ConsPlusNormal"/>
        <w:widowControl/>
        <w:ind w:firstLine="539"/>
        <w:jc w:val="both"/>
        <w:rPr>
          <w:rFonts w:ascii="Times New Roman" w:hAnsi="Times New Roman" w:cs="Times New Roman"/>
          <w:sz w:val="24"/>
          <w:szCs w:val="24"/>
        </w:rPr>
      </w:pPr>
      <w:r w:rsidRPr="00CD6860">
        <w:rPr>
          <w:rFonts w:ascii="Times New Roman" w:hAnsi="Times New Roman" w:cs="Times New Roman"/>
          <w:sz w:val="24"/>
          <w:szCs w:val="24"/>
        </w:rPr>
        <w:t xml:space="preserve">- усиление роли дисциплин, обеспечивающих успешную социализацию обучающихся: экономики, истории, права, русского языка, иностранного языков; обеспечение всеобщей компьютерной грамотности; реализация концепции развития математического образования в РФ; </w:t>
      </w:r>
    </w:p>
    <w:p w:rsidR="00491049" w:rsidRPr="00B32DE9" w:rsidRDefault="00CD6860" w:rsidP="00B32DE9">
      <w:pPr>
        <w:pStyle w:val="ConsPlusNormal"/>
        <w:widowControl/>
        <w:ind w:firstLine="539"/>
        <w:jc w:val="both"/>
        <w:rPr>
          <w:rFonts w:ascii="Times New Roman" w:hAnsi="Times New Roman" w:cs="Times New Roman"/>
          <w:sz w:val="24"/>
          <w:szCs w:val="24"/>
        </w:rPr>
      </w:pPr>
      <w:r w:rsidRPr="00CD6860">
        <w:rPr>
          <w:rFonts w:ascii="Times New Roman" w:hAnsi="Times New Roman" w:cs="Times New Roman"/>
          <w:sz w:val="24"/>
          <w:szCs w:val="24"/>
        </w:rPr>
        <w:t xml:space="preserve">- повышение удельного веса и качества занятий физической культурой </w:t>
      </w:r>
    </w:p>
    <w:p w:rsidR="00723B75" w:rsidRPr="00D541C7" w:rsidRDefault="00D541C7" w:rsidP="00C40383">
      <w:pPr>
        <w:ind w:left="57" w:right="57" w:firstLine="709"/>
        <w:contextualSpacing/>
        <w:jc w:val="both"/>
        <w:rPr>
          <w:rFonts w:ascii="Times New Roman" w:hAnsi="Times New Roman"/>
          <w:b/>
          <w:color w:val="000000" w:themeColor="text1"/>
          <w:sz w:val="28"/>
          <w:szCs w:val="28"/>
        </w:rPr>
      </w:pPr>
      <w:r w:rsidRPr="00D541C7">
        <w:rPr>
          <w:rFonts w:ascii="Times New Roman" w:hAnsi="Times New Roman"/>
          <w:b/>
          <w:sz w:val="28"/>
          <w:szCs w:val="28"/>
        </w:rPr>
        <w:t>Образовательная миссия,  цели  и задачи  школы</w:t>
      </w:r>
    </w:p>
    <w:p w:rsidR="00E32566" w:rsidRPr="0006211A" w:rsidRDefault="0006211A" w:rsidP="00B32DE9">
      <w:pPr>
        <w:spacing w:after="0" w:line="240" w:lineRule="auto"/>
        <w:ind w:firstLine="567"/>
        <w:rPr>
          <w:rFonts w:ascii="Times New Roman" w:hAnsi="Times New Roman"/>
          <w:color w:val="000000" w:themeColor="text1"/>
          <w:sz w:val="24"/>
          <w:szCs w:val="24"/>
        </w:rPr>
      </w:pPr>
      <w:r w:rsidRPr="0006211A">
        <w:rPr>
          <w:rFonts w:ascii="Times New Roman" w:hAnsi="Times New Roman"/>
          <w:color w:val="000000" w:themeColor="text1"/>
          <w:sz w:val="24"/>
          <w:szCs w:val="24"/>
        </w:rPr>
        <w:t>Воспитание социально-компетентной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w:t>
      </w:r>
    </w:p>
    <w:p w:rsidR="0006211A" w:rsidRPr="0006211A" w:rsidRDefault="0006211A" w:rsidP="00B32DE9">
      <w:pPr>
        <w:shd w:val="clear" w:color="auto" w:fill="FFFFFF"/>
        <w:spacing w:after="0" w:line="240" w:lineRule="auto"/>
        <w:ind w:left="57" w:right="57" w:firstLine="709"/>
        <w:contextualSpacing/>
        <w:jc w:val="both"/>
        <w:rPr>
          <w:rFonts w:ascii="Times New Roman" w:hAnsi="Times New Roman"/>
          <w:b/>
          <w:bCs/>
          <w:iCs/>
          <w:color w:val="000000" w:themeColor="text1"/>
          <w:sz w:val="24"/>
          <w:szCs w:val="24"/>
        </w:rPr>
      </w:pPr>
      <w:r w:rsidRPr="0006211A">
        <w:rPr>
          <w:rFonts w:ascii="Times New Roman" w:hAnsi="Times New Roman"/>
          <w:b/>
          <w:bCs/>
          <w:iCs/>
          <w:color w:val="000000" w:themeColor="text1"/>
          <w:sz w:val="24"/>
          <w:szCs w:val="24"/>
        </w:rPr>
        <w:t xml:space="preserve">Цели и задачи </w:t>
      </w:r>
    </w:p>
    <w:p w:rsidR="0006211A" w:rsidRPr="0006211A" w:rsidRDefault="0006211A" w:rsidP="00B32DE9">
      <w:pPr>
        <w:shd w:val="clear" w:color="auto" w:fill="FFFFFF"/>
        <w:spacing w:after="0" w:line="240" w:lineRule="auto"/>
        <w:ind w:left="57" w:right="57" w:firstLine="709"/>
        <w:contextualSpacing/>
        <w:jc w:val="both"/>
        <w:rPr>
          <w:rFonts w:ascii="Times New Roman" w:hAnsi="Times New Roman"/>
          <w:b/>
          <w:bCs/>
          <w:iCs/>
          <w:color w:val="000000" w:themeColor="text1"/>
          <w:sz w:val="24"/>
          <w:szCs w:val="24"/>
        </w:rPr>
      </w:pPr>
      <w:r w:rsidRPr="0006211A">
        <w:rPr>
          <w:rFonts w:ascii="Times New Roman" w:hAnsi="Times New Roman"/>
          <w:b/>
          <w:bCs/>
          <w:iCs/>
          <w:color w:val="000000" w:themeColor="text1"/>
          <w:sz w:val="24"/>
          <w:szCs w:val="24"/>
        </w:rPr>
        <w:t>образовательной программы М</w:t>
      </w:r>
      <w:r>
        <w:rPr>
          <w:rFonts w:ascii="Times New Roman" w:hAnsi="Times New Roman"/>
          <w:b/>
          <w:bCs/>
          <w:iCs/>
          <w:color w:val="000000" w:themeColor="text1"/>
          <w:sz w:val="24"/>
          <w:szCs w:val="24"/>
        </w:rPr>
        <w:t>Б</w:t>
      </w:r>
      <w:r w:rsidRPr="0006211A">
        <w:rPr>
          <w:rFonts w:ascii="Times New Roman" w:hAnsi="Times New Roman"/>
          <w:b/>
          <w:bCs/>
          <w:iCs/>
          <w:color w:val="000000" w:themeColor="text1"/>
          <w:sz w:val="24"/>
          <w:szCs w:val="24"/>
        </w:rPr>
        <w:t xml:space="preserve">ОУ </w:t>
      </w:r>
      <w:r>
        <w:rPr>
          <w:rFonts w:ascii="Times New Roman" w:hAnsi="Times New Roman"/>
          <w:b/>
          <w:bCs/>
          <w:iCs/>
          <w:color w:val="000000" w:themeColor="text1"/>
          <w:sz w:val="24"/>
          <w:szCs w:val="24"/>
        </w:rPr>
        <w:t xml:space="preserve"> Мининской СОШ</w:t>
      </w:r>
    </w:p>
    <w:p w:rsidR="0006211A" w:rsidRPr="0006211A" w:rsidRDefault="003A16CA" w:rsidP="00B32DE9">
      <w:pPr>
        <w:shd w:val="clear" w:color="auto" w:fill="FFFFFF"/>
        <w:spacing w:after="0" w:line="240" w:lineRule="auto"/>
        <w:ind w:left="57" w:right="57" w:firstLine="2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Обеспечение  уровня образования, соо</w:t>
      </w:r>
      <w:r w:rsidR="0006211A">
        <w:rPr>
          <w:rFonts w:ascii="Times New Roman" w:hAnsi="Times New Roman"/>
          <w:color w:val="000000" w:themeColor="text1"/>
          <w:sz w:val="24"/>
          <w:szCs w:val="24"/>
        </w:rPr>
        <w:t>тветствующего современным требо</w:t>
      </w:r>
      <w:r w:rsidR="0006211A" w:rsidRPr="0006211A">
        <w:rPr>
          <w:rFonts w:ascii="Times New Roman" w:hAnsi="Times New Roman"/>
          <w:color w:val="000000" w:themeColor="text1"/>
          <w:sz w:val="24"/>
          <w:szCs w:val="24"/>
        </w:rPr>
        <w:t>ваниям:</w:t>
      </w:r>
    </w:p>
    <w:p w:rsidR="0006211A" w:rsidRPr="0006211A" w:rsidRDefault="0006211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6211A">
        <w:rPr>
          <w:rFonts w:ascii="Times New Roman" w:hAnsi="Times New Roman"/>
          <w:color w:val="000000" w:themeColor="text1"/>
          <w:sz w:val="24"/>
          <w:szCs w:val="24"/>
        </w:rPr>
        <w:t>развитие самостоятельности мышления, способности к саморазвитию и самообразованию;</w:t>
      </w:r>
    </w:p>
    <w:p w:rsidR="0006211A" w:rsidRPr="0006211A" w:rsidRDefault="0006211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6211A">
        <w:rPr>
          <w:rFonts w:ascii="Times New Roman" w:hAnsi="Times New Roman"/>
          <w:color w:val="000000" w:themeColor="text1"/>
          <w:sz w:val="24"/>
          <w:szCs w:val="24"/>
        </w:rPr>
        <w:t>обеспечение условий, учитывающих ин</w:t>
      </w:r>
      <w:r>
        <w:rPr>
          <w:rFonts w:ascii="Times New Roman" w:hAnsi="Times New Roman"/>
          <w:color w:val="000000" w:themeColor="text1"/>
          <w:sz w:val="24"/>
          <w:szCs w:val="24"/>
        </w:rPr>
        <w:t>дивидуально-личностные особенно</w:t>
      </w:r>
      <w:r w:rsidRPr="0006211A">
        <w:rPr>
          <w:rFonts w:ascii="Times New Roman" w:hAnsi="Times New Roman"/>
          <w:color w:val="000000" w:themeColor="text1"/>
          <w:sz w:val="24"/>
          <w:szCs w:val="24"/>
        </w:rPr>
        <w:t>сти учащегося;</w:t>
      </w:r>
    </w:p>
    <w:p w:rsidR="0006211A" w:rsidRPr="0006211A" w:rsidRDefault="0006211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6211A">
        <w:rPr>
          <w:rFonts w:ascii="Times New Roman" w:hAnsi="Times New Roman"/>
          <w:color w:val="000000" w:themeColor="text1"/>
          <w:sz w:val="24"/>
          <w:szCs w:val="24"/>
        </w:rPr>
        <w:t>создание творческой атмосферы в ОУ путем организации системы, курсов</w:t>
      </w:r>
      <w:r w:rsidR="003A16CA">
        <w:rPr>
          <w:rFonts w:ascii="Times New Roman" w:hAnsi="Times New Roman"/>
          <w:color w:val="000000" w:themeColor="text1"/>
          <w:sz w:val="24"/>
          <w:szCs w:val="24"/>
        </w:rPr>
        <w:t xml:space="preserve"> по выбору </w:t>
      </w:r>
      <w:r w:rsidRPr="0006211A">
        <w:rPr>
          <w:rFonts w:ascii="Times New Roman" w:hAnsi="Times New Roman"/>
          <w:color w:val="000000" w:themeColor="text1"/>
          <w:sz w:val="24"/>
          <w:szCs w:val="24"/>
        </w:rPr>
        <w:t>, кружков, спортивных секций;</w:t>
      </w:r>
    </w:p>
    <w:p w:rsidR="0006211A" w:rsidRPr="0006211A" w:rsidRDefault="003A16C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 xml:space="preserve">формирование позитивной мотивации </w:t>
      </w:r>
      <w:r>
        <w:rPr>
          <w:rFonts w:ascii="Times New Roman" w:hAnsi="Times New Roman"/>
          <w:color w:val="000000" w:themeColor="text1"/>
          <w:sz w:val="24"/>
          <w:szCs w:val="24"/>
        </w:rPr>
        <w:t>обучающихся к учебной деятельно</w:t>
      </w:r>
      <w:r w:rsidR="0006211A" w:rsidRPr="0006211A">
        <w:rPr>
          <w:rFonts w:ascii="Times New Roman" w:hAnsi="Times New Roman"/>
          <w:color w:val="000000" w:themeColor="text1"/>
          <w:sz w:val="24"/>
          <w:szCs w:val="24"/>
        </w:rPr>
        <w:t>сти.</w:t>
      </w:r>
    </w:p>
    <w:p w:rsidR="0006211A" w:rsidRPr="0006211A" w:rsidRDefault="003A16CA" w:rsidP="00B32DE9">
      <w:pPr>
        <w:shd w:val="clear" w:color="auto" w:fill="FFFFFF"/>
        <w:suppressAutoHyphens/>
        <w:spacing w:after="0" w:line="240" w:lineRule="auto"/>
        <w:ind w:left="284"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Формирование творчески работающий коллектив педагогов:</w:t>
      </w:r>
    </w:p>
    <w:p w:rsidR="0006211A" w:rsidRPr="0006211A" w:rsidRDefault="003A16CA" w:rsidP="00B32DE9">
      <w:pPr>
        <w:shd w:val="clear" w:color="auto" w:fill="FFFFFF"/>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совершенствование работы методических объединений;</w:t>
      </w:r>
    </w:p>
    <w:p w:rsidR="003A16CA" w:rsidRDefault="003A16C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организация изучения, внедрения и совершенствований технологии и</w:t>
      </w:r>
      <w:r>
        <w:rPr>
          <w:rFonts w:ascii="Times New Roman" w:hAnsi="Times New Roman"/>
          <w:color w:val="000000" w:themeColor="text1"/>
          <w:sz w:val="24"/>
          <w:szCs w:val="24"/>
        </w:rPr>
        <w:t xml:space="preserve"> ме</w:t>
      </w:r>
      <w:r w:rsidR="0006211A" w:rsidRPr="0006211A">
        <w:rPr>
          <w:rFonts w:ascii="Times New Roman" w:hAnsi="Times New Roman"/>
          <w:color w:val="000000" w:themeColor="text1"/>
          <w:sz w:val="24"/>
          <w:szCs w:val="24"/>
        </w:rPr>
        <w:t>тодик диагностики качества образования;</w:t>
      </w:r>
    </w:p>
    <w:p w:rsidR="0006211A" w:rsidRPr="0006211A" w:rsidRDefault="003A16CA" w:rsidP="00B32DE9">
      <w:pPr>
        <w:shd w:val="clear" w:color="auto" w:fill="FFFFFF"/>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 xml:space="preserve">использование педагогами </w:t>
      </w:r>
      <w:r>
        <w:rPr>
          <w:rFonts w:ascii="Times New Roman" w:hAnsi="Times New Roman"/>
          <w:color w:val="000000" w:themeColor="text1"/>
          <w:sz w:val="24"/>
          <w:szCs w:val="24"/>
        </w:rPr>
        <w:t xml:space="preserve"> информационных техно</w:t>
      </w:r>
      <w:r w:rsidR="0006211A" w:rsidRPr="0006211A">
        <w:rPr>
          <w:rFonts w:ascii="Times New Roman" w:hAnsi="Times New Roman"/>
          <w:color w:val="000000" w:themeColor="text1"/>
          <w:sz w:val="24"/>
          <w:szCs w:val="24"/>
        </w:rPr>
        <w:t>логий в образовательном процессе. </w:t>
      </w:r>
    </w:p>
    <w:p w:rsidR="0006211A" w:rsidRPr="0006211A" w:rsidRDefault="003A16CA" w:rsidP="00B32DE9">
      <w:pPr>
        <w:shd w:val="clear" w:color="auto" w:fill="FFFFFF"/>
        <w:suppressAutoHyphens/>
        <w:spacing w:after="0" w:line="240" w:lineRule="auto"/>
        <w:ind w:right="57"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Совершенствование организации учебно-воспитательного процесса:</w:t>
      </w:r>
    </w:p>
    <w:p w:rsidR="0006211A" w:rsidRPr="0006211A" w:rsidRDefault="003A16CA" w:rsidP="00B32DE9">
      <w:pPr>
        <w:shd w:val="clear" w:color="auto" w:fill="FFFFFF"/>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совершенствование взаимодействия учебных дисциплин на основе интеграции;</w:t>
      </w:r>
    </w:p>
    <w:p w:rsidR="0006211A" w:rsidRPr="0006211A" w:rsidRDefault="003A16CA" w:rsidP="00B32DE9">
      <w:pPr>
        <w:shd w:val="clear" w:color="auto" w:fill="FFFFFF"/>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развитие дифференциации обучения, технологии проблемного обучения;</w:t>
      </w:r>
    </w:p>
    <w:p w:rsidR="0006211A" w:rsidRPr="0006211A" w:rsidRDefault="003A16CA" w:rsidP="00B32DE9">
      <w:pPr>
        <w:shd w:val="clear" w:color="auto" w:fill="FFFFFF"/>
        <w:spacing w:after="0" w:line="240" w:lineRule="auto"/>
        <w:ind w:left="851" w:right="57" w:hanging="142"/>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внедрение в учебно-воспитательный процесс технологии, формирующих ключевые компетенции.</w:t>
      </w:r>
    </w:p>
    <w:p w:rsidR="0006211A" w:rsidRPr="0006211A" w:rsidRDefault="003A16CA" w:rsidP="00B32DE9">
      <w:pPr>
        <w:shd w:val="clear" w:color="auto" w:fill="FFFFFF"/>
        <w:suppressAutoHyphens/>
        <w:spacing w:after="0" w:line="240" w:lineRule="auto"/>
        <w:ind w:right="57"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Формирование физически здоровой личности:</w:t>
      </w:r>
    </w:p>
    <w:p w:rsidR="0006211A" w:rsidRPr="0006211A" w:rsidRDefault="003A16CA" w:rsidP="00B32DE9">
      <w:pPr>
        <w:shd w:val="clear" w:color="auto" w:fill="FFFFFF"/>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не допускать перегрузок учащихся в учебных ситуациях;</w:t>
      </w:r>
    </w:p>
    <w:p w:rsidR="0006211A" w:rsidRPr="0006211A" w:rsidRDefault="003A16CA" w:rsidP="00B32DE9">
      <w:pPr>
        <w:shd w:val="clear" w:color="auto" w:fill="FFFFFF"/>
        <w:spacing w:after="0" w:line="240" w:lineRule="auto"/>
        <w:ind w:left="709"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 xml:space="preserve">организация рабочего дня учащегося с учетом </w:t>
      </w:r>
      <w:r>
        <w:rPr>
          <w:rFonts w:ascii="Times New Roman" w:hAnsi="Times New Roman"/>
          <w:color w:val="000000" w:themeColor="text1"/>
          <w:sz w:val="24"/>
          <w:szCs w:val="24"/>
        </w:rPr>
        <w:t xml:space="preserve">санитарно-гигиенических </w:t>
      </w:r>
      <w:r w:rsidR="0006211A" w:rsidRPr="0006211A">
        <w:rPr>
          <w:rFonts w:ascii="Times New Roman" w:hAnsi="Times New Roman"/>
          <w:color w:val="000000" w:themeColor="text1"/>
          <w:sz w:val="24"/>
          <w:szCs w:val="24"/>
        </w:rPr>
        <w:t>норм и возрастных особенностей учащегося;</w:t>
      </w:r>
    </w:p>
    <w:p w:rsidR="0006211A" w:rsidRPr="0006211A" w:rsidRDefault="003A16CA" w:rsidP="00B32DE9">
      <w:pPr>
        <w:shd w:val="clear" w:color="auto" w:fill="FFFFFF"/>
        <w:spacing w:after="0" w:line="240" w:lineRule="auto"/>
        <w:ind w:left="709" w:right="57" w:firstLine="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обеспечение социально-педагогически</w:t>
      </w:r>
      <w:r>
        <w:rPr>
          <w:rFonts w:ascii="Times New Roman" w:hAnsi="Times New Roman"/>
          <w:color w:val="000000" w:themeColor="text1"/>
          <w:sz w:val="24"/>
          <w:szCs w:val="24"/>
        </w:rPr>
        <w:t>х отношений, сохраняющих физиче</w:t>
      </w:r>
      <w:r w:rsidR="0006211A" w:rsidRPr="0006211A">
        <w:rPr>
          <w:rFonts w:ascii="Times New Roman" w:hAnsi="Times New Roman"/>
          <w:color w:val="000000" w:themeColor="text1"/>
          <w:sz w:val="24"/>
          <w:szCs w:val="24"/>
        </w:rPr>
        <w:t>ское, психическое и социальное здоровье обучающихся.</w:t>
      </w:r>
    </w:p>
    <w:p w:rsidR="0006211A" w:rsidRPr="0006211A" w:rsidRDefault="003A16CA" w:rsidP="00B32DE9">
      <w:pPr>
        <w:shd w:val="clear" w:color="auto" w:fill="FFFFFF"/>
        <w:suppressAutoHyphens/>
        <w:spacing w:after="0" w:line="240" w:lineRule="auto"/>
        <w:ind w:right="57"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w:t>
      </w:r>
      <w:r w:rsidR="0006211A" w:rsidRPr="0006211A">
        <w:rPr>
          <w:rFonts w:ascii="Times New Roman" w:hAnsi="Times New Roman"/>
          <w:color w:val="000000" w:themeColor="text1"/>
          <w:sz w:val="24"/>
          <w:szCs w:val="24"/>
        </w:rPr>
        <w:t xml:space="preserve">Достижение учащимися базового государственного образовательного стандарта по всем предметам учебного плана </w:t>
      </w:r>
    </w:p>
    <w:p w:rsidR="0006211A" w:rsidRPr="0006211A" w:rsidRDefault="003A16CA" w:rsidP="00B32DE9">
      <w:pPr>
        <w:shd w:val="clear" w:color="auto" w:fill="FFFFFF"/>
        <w:suppressAutoHyphens/>
        <w:spacing w:after="0" w:line="240" w:lineRule="auto"/>
        <w:ind w:right="57" w:firstLine="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Развитие у обучающихся культуры умственного труда, навыков самообразования, исследовательской деятельности, методов научного познания.</w:t>
      </w:r>
    </w:p>
    <w:p w:rsidR="0006211A" w:rsidRPr="0006211A" w:rsidRDefault="003A16CA" w:rsidP="00B32DE9">
      <w:pPr>
        <w:shd w:val="clear" w:color="auto" w:fill="FFFFFF"/>
        <w:suppressAutoHyphens/>
        <w:spacing w:after="0" w:line="240" w:lineRule="auto"/>
        <w:ind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Воспитание толерантной культуры взаимоотношений в полилингвистическом пространстве.</w:t>
      </w:r>
    </w:p>
    <w:p w:rsidR="0006211A" w:rsidRPr="0006211A" w:rsidRDefault="003A16CA" w:rsidP="00B32DE9">
      <w:pPr>
        <w:shd w:val="clear" w:color="auto" w:fill="FFFFFF"/>
        <w:suppressAutoHyphens/>
        <w:spacing w:after="0" w:line="240" w:lineRule="auto"/>
        <w:ind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06211A">
        <w:rPr>
          <w:rFonts w:ascii="Times New Roman" w:hAnsi="Times New Roman"/>
          <w:color w:val="000000" w:themeColor="text1"/>
          <w:sz w:val="24"/>
          <w:szCs w:val="24"/>
        </w:rPr>
        <w:t>Формирование готовности к жизненному и профессиональному самоопределению.</w:t>
      </w:r>
    </w:p>
    <w:p w:rsidR="00FD01BC" w:rsidRPr="00B32DE9" w:rsidRDefault="003D7A03" w:rsidP="00B32DE9">
      <w:pPr>
        <w:shd w:val="clear" w:color="auto" w:fill="FFFFFF"/>
        <w:suppressAutoHyphens/>
        <w:spacing w:after="0" w:line="240" w:lineRule="auto"/>
        <w:ind w:right="5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06211A" w:rsidRPr="003D7A03">
        <w:rPr>
          <w:rFonts w:ascii="Times New Roman" w:hAnsi="Times New Roman"/>
          <w:color w:val="000000" w:themeColor="text1"/>
          <w:sz w:val="24"/>
          <w:szCs w:val="24"/>
        </w:rPr>
        <w:t xml:space="preserve">Расширение возможности социализации обучающихся, подготовка выпускников </w:t>
      </w:r>
      <w:r w:rsidRPr="003D7A03">
        <w:rPr>
          <w:rFonts w:ascii="Times New Roman" w:hAnsi="Times New Roman"/>
          <w:color w:val="000000" w:themeColor="text1"/>
          <w:sz w:val="24"/>
          <w:szCs w:val="24"/>
        </w:rPr>
        <w:t>колы</w:t>
      </w:r>
      <w:r w:rsidR="0006211A" w:rsidRPr="003D7A03">
        <w:rPr>
          <w:rFonts w:ascii="Times New Roman" w:hAnsi="Times New Roman"/>
          <w:color w:val="000000" w:themeColor="text1"/>
          <w:sz w:val="24"/>
          <w:szCs w:val="24"/>
        </w:rPr>
        <w:t xml:space="preserve"> к получению высшего образования</w:t>
      </w:r>
      <w:r w:rsidRPr="003D7A03">
        <w:rPr>
          <w:rFonts w:ascii="Times New Roman" w:hAnsi="Times New Roman"/>
          <w:color w:val="000000" w:themeColor="text1"/>
          <w:sz w:val="24"/>
          <w:szCs w:val="24"/>
        </w:rPr>
        <w:t>.</w:t>
      </w:r>
      <w:r w:rsidR="0006211A" w:rsidRPr="003D7A03">
        <w:rPr>
          <w:rFonts w:ascii="Times New Roman" w:hAnsi="Times New Roman"/>
          <w:color w:val="000000" w:themeColor="text1"/>
          <w:sz w:val="24"/>
          <w:szCs w:val="24"/>
        </w:rPr>
        <w:t xml:space="preserve"> </w:t>
      </w:r>
    </w:p>
    <w:p w:rsidR="00FD01BC" w:rsidRPr="00FD01BC" w:rsidRDefault="00FD01BC" w:rsidP="00FD01BC">
      <w:pPr>
        <w:ind w:left="57" w:right="57" w:firstLine="709"/>
        <w:contextualSpacing/>
        <w:jc w:val="both"/>
        <w:rPr>
          <w:rFonts w:ascii="Times New Roman" w:hAnsi="Times New Roman"/>
          <w:b/>
          <w:color w:val="000000" w:themeColor="text1"/>
          <w:sz w:val="28"/>
          <w:szCs w:val="28"/>
        </w:rPr>
      </w:pPr>
      <w:r w:rsidRPr="00FD01BC">
        <w:rPr>
          <w:rFonts w:ascii="Times New Roman" w:hAnsi="Times New Roman"/>
          <w:b/>
          <w:color w:val="000000" w:themeColor="text1"/>
          <w:sz w:val="28"/>
          <w:szCs w:val="28"/>
        </w:rPr>
        <w:t xml:space="preserve">Информационная справка о </w:t>
      </w:r>
      <w:r>
        <w:rPr>
          <w:rFonts w:ascii="Times New Roman" w:hAnsi="Times New Roman"/>
          <w:b/>
          <w:color w:val="000000" w:themeColor="text1"/>
          <w:sz w:val="28"/>
          <w:szCs w:val="28"/>
        </w:rPr>
        <w:t>школе</w:t>
      </w:r>
    </w:p>
    <w:p w:rsidR="00C16822" w:rsidRPr="00C16822" w:rsidRDefault="009B2390" w:rsidP="00C16822">
      <w:pPr>
        <w:spacing w:after="0" w:line="240" w:lineRule="auto"/>
        <w:ind w:firstLine="567"/>
        <w:jc w:val="both"/>
        <w:rPr>
          <w:rFonts w:ascii="Times New Roman" w:hAnsi="Times New Roman"/>
          <w:sz w:val="24"/>
          <w:szCs w:val="24"/>
        </w:rPr>
      </w:pPr>
      <w:r w:rsidRPr="009B2390">
        <w:rPr>
          <w:rFonts w:ascii="Times New Roman" w:hAnsi="Times New Roman"/>
          <w:sz w:val="24"/>
          <w:szCs w:val="24"/>
          <w:shd w:val="clear" w:color="auto" w:fill="FFFFFF"/>
        </w:rPr>
        <w:t>История нашей школы связана с историей станции Минино</w:t>
      </w:r>
      <w:r w:rsidRPr="00C16822">
        <w:rPr>
          <w:rFonts w:ascii="Times New Roman" w:hAnsi="Times New Roman"/>
          <w:sz w:val="24"/>
          <w:szCs w:val="24"/>
          <w:shd w:val="clear" w:color="auto" w:fill="FFFFFF"/>
        </w:rPr>
        <w:t>, в те</w:t>
      </w:r>
      <w:r w:rsidRPr="009B2390">
        <w:rPr>
          <w:rFonts w:ascii="Times New Roman" w:hAnsi="Times New Roman"/>
          <w:sz w:val="24"/>
          <w:szCs w:val="24"/>
          <w:shd w:val="clear" w:color="auto" w:fill="FFFFFF"/>
        </w:rPr>
        <w:t xml:space="preserve"> времена, когда было начато строительство Транссибирской железнодорожной магистрали.</w:t>
      </w:r>
      <w:r w:rsidRPr="00C16822">
        <w:rPr>
          <w:rFonts w:ascii="Times New Roman" w:hAnsi="Times New Roman"/>
          <w:sz w:val="24"/>
          <w:szCs w:val="24"/>
          <w:shd w:val="clear" w:color="auto" w:fill="FFFFFF"/>
        </w:rPr>
        <w:t xml:space="preserve"> </w:t>
      </w:r>
      <w:r w:rsidRPr="009B2390">
        <w:rPr>
          <w:rFonts w:ascii="Times New Roman" w:hAnsi="Times New Roman"/>
          <w:sz w:val="24"/>
          <w:szCs w:val="24"/>
        </w:rPr>
        <w:t>Так в</w:t>
      </w:r>
      <w:r w:rsidRPr="00C16822">
        <w:rPr>
          <w:rFonts w:ascii="Times New Roman" w:hAnsi="Times New Roman"/>
          <w:sz w:val="24"/>
          <w:szCs w:val="24"/>
        </w:rPr>
        <w:t xml:space="preserve"> </w:t>
      </w:r>
      <w:r w:rsidRPr="009B2390">
        <w:rPr>
          <w:rFonts w:ascii="Times New Roman" w:hAnsi="Times New Roman"/>
          <w:sz w:val="24"/>
          <w:szCs w:val="24"/>
        </w:rPr>
        <w:t>1908</w:t>
      </w:r>
      <w:r w:rsidRPr="00C16822">
        <w:rPr>
          <w:rFonts w:ascii="Times New Roman" w:hAnsi="Times New Roman"/>
          <w:sz w:val="24"/>
          <w:szCs w:val="24"/>
        </w:rPr>
        <w:t xml:space="preserve"> </w:t>
      </w:r>
      <w:r w:rsidRPr="009B2390">
        <w:rPr>
          <w:rFonts w:ascii="Times New Roman" w:hAnsi="Times New Roman"/>
          <w:sz w:val="24"/>
          <w:szCs w:val="24"/>
        </w:rPr>
        <w:t>году возникла станция</w:t>
      </w:r>
      <w:r w:rsidR="00C16822" w:rsidRPr="00C16822">
        <w:rPr>
          <w:rFonts w:ascii="Times New Roman" w:hAnsi="Times New Roman"/>
          <w:sz w:val="24"/>
          <w:szCs w:val="24"/>
        </w:rPr>
        <w:t>.</w:t>
      </w:r>
      <w:r w:rsidR="00C16822">
        <w:rPr>
          <w:rFonts w:ascii="Times New Roman" w:hAnsi="Times New Roman"/>
          <w:sz w:val="24"/>
          <w:szCs w:val="24"/>
        </w:rPr>
        <w:t xml:space="preserve"> </w:t>
      </w:r>
      <w:r w:rsidR="00C16822" w:rsidRPr="00C16822">
        <w:rPr>
          <w:rFonts w:ascii="Times New Roman" w:hAnsi="Times New Roman"/>
          <w:sz w:val="24"/>
          <w:szCs w:val="24"/>
        </w:rPr>
        <w:t>Поселок разрастался, и б</w:t>
      </w:r>
      <w:r w:rsidR="00C16822" w:rsidRPr="009B2390">
        <w:rPr>
          <w:rFonts w:ascii="Times New Roman" w:hAnsi="Times New Roman"/>
          <w:sz w:val="24"/>
          <w:szCs w:val="24"/>
        </w:rPr>
        <w:t>ыло начато строительство начальной школы</w:t>
      </w:r>
      <w:r w:rsidR="00C16822">
        <w:rPr>
          <w:rFonts w:ascii="Times New Roman" w:hAnsi="Times New Roman"/>
          <w:sz w:val="24"/>
          <w:szCs w:val="24"/>
        </w:rPr>
        <w:t xml:space="preserve">, Впоследствии она преобразована в 8-летнюю. </w:t>
      </w:r>
    </w:p>
    <w:p w:rsidR="009B2390" w:rsidRPr="00B32DE9" w:rsidRDefault="00C16822" w:rsidP="00B32DE9">
      <w:pPr>
        <w:spacing w:after="0" w:line="240" w:lineRule="auto"/>
        <w:ind w:firstLine="567"/>
        <w:jc w:val="both"/>
        <w:rPr>
          <w:rFonts w:ascii="Times New Roman" w:hAnsi="Times New Roman"/>
          <w:sz w:val="24"/>
          <w:szCs w:val="24"/>
        </w:rPr>
      </w:pPr>
      <w:r w:rsidRPr="009B2390">
        <w:rPr>
          <w:rFonts w:ascii="Times New Roman" w:hAnsi="Times New Roman"/>
          <w:shd w:val="clear" w:color="auto" w:fill="FFFFFF"/>
        </w:rPr>
        <w:t xml:space="preserve">Школа создана </w:t>
      </w:r>
      <w:r>
        <w:rPr>
          <w:shd w:val="clear" w:color="auto" w:fill="FFFFFF"/>
        </w:rPr>
        <w:t xml:space="preserve">в 1950 году, зарегистрированная </w:t>
      </w:r>
      <w:r w:rsidRPr="009B2390">
        <w:rPr>
          <w:rFonts w:ascii="Times New Roman" w:hAnsi="Times New Roman"/>
          <w:shd w:val="clear" w:color="auto" w:fill="FFFFFF"/>
        </w:rPr>
        <w:t>как юридическое лицо постановлением Администрации Емельяновского района № 623 от 25 июня 2002 года</w:t>
      </w:r>
      <w:r>
        <w:rPr>
          <w:sz w:val="20"/>
          <w:szCs w:val="20"/>
        </w:rPr>
        <w:t xml:space="preserve">. </w:t>
      </w:r>
      <w:r w:rsidRPr="009B2390">
        <w:rPr>
          <w:rFonts w:ascii="Times New Roman" w:hAnsi="Times New Roman"/>
          <w:bCs/>
          <w:iCs/>
          <w:shd w:val="clear" w:color="auto" w:fill="FFFFFF"/>
        </w:rPr>
        <w:t>Учредителем Учреждения является Емельяновск</w:t>
      </w:r>
      <w:r>
        <w:rPr>
          <w:bCs/>
          <w:iCs/>
          <w:shd w:val="clear" w:color="auto" w:fill="FFFFFF"/>
        </w:rPr>
        <w:t xml:space="preserve">ий район в лице Муниципального </w:t>
      </w:r>
      <w:r w:rsidRPr="009B2390">
        <w:rPr>
          <w:rFonts w:ascii="Times New Roman" w:hAnsi="Times New Roman"/>
          <w:bCs/>
          <w:iCs/>
          <w:shd w:val="clear" w:color="auto" w:fill="FFFFFF"/>
        </w:rPr>
        <w:t>казенного учреждения "Управление образованием администрации Емельяновского района"</w:t>
      </w:r>
      <w:r>
        <w:rPr>
          <w:bCs/>
          <w:iCs/>
          <w:shd w:val="clear" w:color="auto" w:fill="FFFFFF"/>
        </w:rPr>
        <w:t xml:space="preserve"> </w:t>
      </w:r>
      <w:r>
        <w:rPr>
          <w:rFonts w:ascii="Times New Roman" w:hAnsi="Times New Roman"/>
          <w:sz w:val="24"/>
          <w:szCs w:val="24"/>
        </w:rPr>
        <w:t xml:space="preserve">В нынешнем здании школа работает с 1978года </w:t>
      </w:r>
      <w:r w:rsidRPr="009B2390">
        <w:rPr>
          <w:rStyle w:val="style34"/>
          <w:rFonts w:ascii="Times New Roman" w:eastAsiaTheme="majorEastAsia" w:hAnsi="Times New Roman"/>
          <w:bCs/>
          <w:sz w:val="24"/>
          <w:szCs w:val="24"/>
        </w:rPr>
        <w:t>Адрес сайта</w:t>
      </w:r>
      <w:r>
        <w:rPr>
          <w:rStyle w:val="style34"/>
          <w:rFonts w:eastAsiaTheme="majorEastAsia"/>
          <w:bCs/>
        </w:rPr>
        <w:t xml:space="preserve"> </w:t>
      </w:r>
      <w:r w:rsidRPr="00C16822">
        <w:rPr>
          <w:rStyle w:val="style34"/>
          <w:rFonts w:ascii="Times New Roman" w:eastAsiaTheme="majorEastAsia" w:hAnsi="Times New Roman"/>
          <w:bCs/>
          <w:sz w:val="24"/>
          <w:szCs w:val="24"/>
        </w:rPr>
        <w:t>школы :</w:t>
      </w:r>
      <w:r>
        <w:rPr>
          <w:rStyle w:val="style34"/>
          <w:rFonts w:ascii="Times New Roman" w:eastAsiaTheme="majorEastAsia" w:hAnsi="Times New Roman"/>
          <w:bCs/>
          <w:sz w:val="24"/>
          <w:szCs w:val="24"/>
        </w:rPr>
        <w:t xml:space="preserve"> </w:t>
      </w:r>
      <w:hyperlink r:id="rId8" w:history="1">
        <w:r w:rsidRPr="009B2390">
          <w:rPr>
            <w:rStyle w:val="afa"/>
            <w:rFonts w:ascii="Times New Roman" w:eastAsiaTheme="majorEastAsia" w:hAnsi="Times New Roman"/>
            <w:bCs/>
            <w:iCs/>
            <w:color w:val="auto"/>
            <w:sz w:val="24"/>
            <w:szCs w:val="24"/>
          </w:rPr>
          <w:t>http://mininososh24.ucoz.ru</w:t>
        </w:r>
      </w:hyperlink>
    </w:p>
    <w:p w:rsidR="00C16822" w:rsidRPr="00692AC7" w:rsidRDefault="00C16822" w:rsidP="00C16822">
      <w:pPr>
        <w:ind w:left="57" w:right="57" w:firstLine="709"/>
        <w:contextualSpacing/>
        <w:jc w:val="both"/>
        <w:rPr>
          <w:rFonts w:ascii="Times New Roman" w:hAnsi="Times New Roman"/>
          <w:b/>
          <w:sz w:val="24"/>
          <w:szCs w:val="24"/>
        </w:rPr>
      </w:pPr>
      <w:r w:rsidRPr="00692AC7">
        <w:rPr>
          <w:rFonts w:ascii="Times New Roman" w:hAnsi="Times New Roman"/>
          <w:b/>
          <w:sz w:val="24"/>
          <w:szCs w:val="24"/>
        </w:rPr>
        <w:t>Распределение учеников по ступеням обучения в 2014-2015 году (на 01.09.2014)</w:t>
      </w:r>
    </w:p>
    <w:p w:rsidR="009B2390" w:rsidRPr="00692AC7" w:rsidRDefault="009B2390" w:rsidP="009B2390">
      <w:pPr>
        <w:spacing w:after="0" w:line="240" w:lineRule="auto"/>
        <w:jc w:val="both"/>
        <w:rPr>
          <w:rFonts w:ascii="Times New Roman" w:hAnsi="Times New Roman"/>
          <w:sz w:val="24"/>
          <w:szCs w:val="24"/>
        </w:rPr>
      </w:pPr>
    </w:p>
    <w:tbl>
      <w:tblPr>
        <w:tblW w:w="9497" w:type="dxa"/>
        <w:tblInd w:w="250" w:type="dxa"/>
        <w:tblLayout w:type="fixed"/>
        <w:tblLook w:val="0000" w:firstRow="0" w:lastRow="0" w:firstColumn="0" w:lastColumn="0" w:noHBand="0" w:noVBand="0"/>
      </w:tblPr>
      <w:tblGrid>
        <w:gridCol w:w="2835"/>
        <w:gridCol w:w="2660"/>
        <w:gridCol w:w="1559"/>
        <w:gridCol w:w="2443"/>
      </w:tblGrid>
      <w:tr w:rsidR="00F47208" w:rsidRPr="00292419" w:rsidTr="007D3BB0">
        <w:tc>
          <w:tcPr>
            <w:tcW w:w="2835" w:type="dxa"/>
            <w:tcBorders>
              <w:top w:val="single" w:sz="4" w:space="0" w:color="000000"/>
              <w:left w:val="single" w:sz="4" w:space="0" w:color="000000"/>
              <w:bottom w:val="single" w:sz="4" w:space="0" w:color="000000"/>
            </w:tcBorders>
          </w:tcPr>
          <w:p w:rsidR="00F47208" w:rsidRDefault="00F47208" w:rsidP="006F23A9">
            <w:pPr>
              <w:ind w:left="57" w:right="57" w:firstLine="709"/>
              <w:contextualSpacing/>
              <w:jc w:val="both"/>
              <w:rPr>
                <w:rFonts w:ascii="Times New Roman" w:hAnsi="Times New Roman"/>
                <w:color w:val="000000" w:themeColor="text1"/>
                <w:sz w:val="24"/>
                <w:szCs w:val="24"/>
              </w:rPr>
            </w:pPr>
          </w:p>
        </w:tc>
        <w:tc>
          <w:tcPr>
            <w:tcW w:w="2660" w:type="dxa"/>
            <w:tcBorders>
              <w:top w:val="single" w:sz="4" w:space="0" w:color="000000"/>
              <w:left w:val="single" w:sz="4" w:space="0" w:color="000000"/>
              <w:bottom w:val="single" w:sz="4" w:space="0" w:color="000000"/>
            </w:tcBorders>
          </w:tcPr>
          <w:p w:rsidR="00F47208" w:rsidRPr="00292419" w:rsidRDefault="00F47208" w:rsidP="00F47208">
            <w:pPr>
              <w:ind w:left="57" w:right="57" w:hanging="57"/>
              <w:contextualSpacing/>
              <w:jc w:val="center"/>
              <w:rPr>
                <w:rFonts w:ascii="Times New Roman" w:hAnsi="Times New Roman"/>
                <w:color w:val="000000" w:themeColor="text1"/>
                <w:sz w:val="24"/>
                <w:szCs w:val="24"/>
              </w:rPr>
            </w:pPr>
            <w:r w:rsidRPr="00292419">
              <w:rPr>
                <w:rFonts w:ascii="Times New Roman" w:hAnsi="Times New Roman"/>
                <w:color w:val="000000" w:themeColor="text1"/>
                <w:sz w:val="24"/>
                <w:szCs w:val="24"/>
              </w:rPr>
              <w:t>Уровень обучения</w:t>
            </w:r>
          </w:p>
        </w:tc>
        <w:tc>
          <w:tcPr>
            <w:tcW w:w="1559" w:type="dxa"/>
            <w:tcBorders>
              <w:top w:val="single" w:sz="4" w:space="0" w:color="000000"/>
              <w:left w:val="single" w:sz="4" w:space="0" w:color="000000"/>
              <w:bottom w:val="single" w:sz="4" w:space="0" w:color="000000"/>
            </w:tcBorders>
          </w:tcPr>
          <w:p w:rsidR="00F47208" w:rsidRPr="00292419" w:rsidRDefault="00F47208" w:rsidP="00F47208">
            <w:pPr>
              <w:snapToGrid w:val="0"/>
              <w:ind w:left="57" w:right="57" w:hanging="57"/>
              <w:contextualSpacing/>
              <w:jc w:val="center"/>
              <w:rPr>
                <w:rFonts w:ascii="Times New Roman" w:hAnsi="Times New Roman"/>
                <w:color w:val="000000" w:themeColor="text1"/>
                <w:sz w:val="24"/>
                <w:szCs w:val="24"/>
              </w:rPr>
            </w:pPr>
            <w:r w:rsidRPr="00292419">
              <w:rPr>
                <w:rFonts w:ascii="Times New Roman" w:hAnsi="Times New Roman"/>
                <w:color w:val="000000" w:themeColor="text1"/>
                <w:sz w:val="24"/>
                <w:szCs w:val="24"/>
              </w:rPr>
              <w:t>Кол-ство классов</w:t>
            </w:r>
          </w:p>
        </w:tc>
        <w:tc>
          <w:tcPr>
            <w:tcW w:w="2443" w:type="dxa"/>
            <w:tcBorders>
              <w:top w:val="single" w:sz="4" w:space="0" w:color="000000"/>
              <w:left w:val="single" w:sz="4" w:space="0" w:color="000000"/>
              <w:bottom w:val="single" w:sz="4" w:space="0" w:color="000000"/>
              <w:right w:val="single" w:sz="4" w:space="0" w:color="000000"/>
            </w:tcBorders>
          </w:tcPr>
          <w:p w:rsidR="00F47208" w:rsidRPr="00292419" w:rsidRDefault="00F47208" w:rsidP="00F47208">
            <w:pPr>
              <w:snapToGrid w:val="0"/>
              <w:ind w:left="57" w:right="57" w:hanging="57"/>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Кол-ство обучающихся</w:t>
            </w:r>
          </w:p>
        </w:tc>
      </w:tr>
      <w:tr w:rsidR="00F47208" w:rsidRPr="00292419" w:rsidTr="007D3BB0">
        <w:tc>
          <w:tcPr>
            <w:tcW w:w="2835" w:type="dxa"/>
            <w:tcBorders>
              <w:top w:val="single" w:sz="4" w:space="0" w:color="000000"/>
              <w:left w:val="single" w:sz="4" w:space="0" w:color="000000"/>
              <w:bottom w:val="single" w:sz="4" w:space="0" w:color="000000"/>
            </w:tcBorders>
          </w:tcPr>
          <w:p w:rsidR="00F47208" w:rsidRPr="00292419" w:rsidRDefault="00F47208" w:rsidP="00F47208">
            <w:pPr>
              <w:ind w:left="57" w:right="57" w:firstLine="402"/>
              <w:contextualSpacing/>
              <w:rPr>
                <w:rFonts w:ascii="Times New Roman" w:hAnsi="Times New Roman"/>
                <w:color w:val="000000" w:themeColor="text1"/>
                <w:sz w:val="24"/>
                <w:szCs w:val="24"/>
              </w:rPr>
            </w:pPr>
            <w:r w:rsidRPr="00292419">
              <w:rPr>
                <w:rFonts w:ascii="Times New Roman" w:hAnsi="Times New Roman"/>
                <w:color w:val="000000" w:themeColor="text1"/>
                <w:sz w:val="24"/>
                <w:szCs w:val="24"/>
              </w:rPr>
              <w:t>2016-2017 уч..год</w:t>
            </w:r>
          </w:p>
        </w:tc>
        <w:tc>
          <w:tcPr>
            <w:tcW w:w="2660" w:type="dxa"/>
            <w:tcBorders>
              <w:top w:val="single" w:sz="4" w:space="0" w:color="000000"/>
              <w:left w:val="single" w:sz="4" w:space="0" w:color="000000"/>
              <w:bottom w:val="single" w:sz="4" w:space="0" w:color="000000"/>
            </w:tcBorders>
          </w:tcPr>
          <w:p w:rsidR="00F47208" w:rsidRPr="00292419" w:rsidRDefault="00B32DE9" w:rsidP="00F47208">
            <w:pPr>
              <w:ind w:left="57" w:right="57" w:hanging="23"/>
              <w:contextualSpacing/>
              <w:jc w:val="center"/>
              <w:rPr>
                <w:rFonts w:ascii="Times New Roman" w:hAnsi="Times New Roman"/>
                <w:color w:val="000000" w:themeColor="text1"/>
                <w:sz w:val="24"/>
                <w:szCs w:val="24"/>
              </w:rPr>
            </w:pPr>
            <w:r w:rsidRPr="00292419">
              <w:rPr>
                <w:rFonts w:ascii="Times New Roman" w:hAnsi="Times New Roman"/>
                <w:color w:val="000000" w:themeColor="text1"/>
                <w:sz w:val="24"/>
                <w:szCs w:val="24"/>
              </w:rPr>
              <w:t>4</w:t>
            </w:r>
            <w:r w:rsidR="00F47208" w:rsidRPr="00292419">
              <w:rPr>
                <w:rFonts w:ascii="Times New Roman" w:hAnsi="Times New Roman"/>
                <w:color w:val="000000" w:themeColor="text1"/>
                <w:sz w:val="24"/>
                <w:szCs w:val="24"/>
              </w:rPr>
              <w:t>-й уровень обучения</w:t>
            </w:r>
          </w:p>
        </w:tc>
        <w:tc>
          <w:tcPr>
            <w:tcW w:w="1559" w:type="dxa"/>
            <w:tcBorders>
              <w:top w:val="single" w:sz="4" w:space="0" w:color="000000"/>
              <w:left w:val="single" w:sz="4" w:space="0" w:color="000000"/>
              <w:bottom w:val="single" w:sz="4" w:space="0" w:color="000000"/>
            </w:tcBorders>
          </w:tcPr>
          <w:p w:rsidR="00F47208" w:rsidRPr="00292419" w:rsidRDefault="00F47208" w:rsidP="006F23A9">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2</w:t>
            </w:r>
          </w:p>
        </w:tc>
        <w:tc>
          <w:tcPr>
            <w:tcW w:w="2443" w:type="dxa"/>
            <w:tcBorders>
              <w:top w:val="single" w:sz="4" w:space="0" w:color="000000"/>
              <w:left w:val="single" w:sz="4" w:space="0" w:color="000000"/>
              <w:bottom w:val="single" w:sz="4" w:space="0" w:color="000000"/>
              <w:right w:val="single" w:sz="4" w:space="0" w:color="000000"/>
            </w:tcBorders>
          </w:tcPr>
          <w:p w:rsidR="00F47208" w:rsidRPr="00292419" w:rsidRDefault="00F47208" w:rsidP="006F23A9">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 xml:space="preserve">16 </w:t>
            </w:r>
          </w:p>
        </w:tc>
      </w:tr>
      <w:tr w:rsidR="00B32DE9" w:rsidRPr="00292419" w:rsidTr="007D3BB0">
        <w:tc>
          <w:tcPr>
            <w:tcW w:w="2835" w:type="dxa"/>
            <w:tcBorders>
              <w:top w:val="single" w:sz="4" w:space="0" w:color="000000"/>
              <w:left w:val="single" w:sz="4" w:space="0" w:color="000000"/>
              <w:bottom w:val="single" w:sz="4" w:space="0" w:color="000000"/>
            </w:tcBorders>
          </w:tcPr>
          <w:p w:rsidR="00B32DE9" w:rsidRPr="00292419" w:rsidRDefault="00B32DE9" w:rsidP="00F47208">
            <w:pPr>
              <w:ind w:left="57" w:right="57" w:firstLine="402"/>
              <w:contextualSpacing/>
              <w:rPr>
                <w:rFonts w:ascii="Times New Roman" w:hAnsi="Times New Roman"/>
                <w:color w:val="000000" w:themeColor="text1"/>
                <w:sz w:val="24"/>
                <w:szCs w:val="24"/>
              </w:rPr>
            </w:pPr>
            <w:r w:rsidRPr="00292419">
              <w:rPr>
                <w:rFonts w:ascii="Times New Roman" w:hAnsi="Times New Roman"/>
                <w:color w:val="000000" w:themeColor="text1"/>
                <w:sz w:val="24"/>
                <w:szCs w:val="24"/>
              </w:rPr>
              <w:t>2017-2018уч.год</w:t>
            </w:r>
          </w:p>
        </w:tc>
        <w:tc>
          <w:tcPr>
            <w:tcW w:w="2660" w:type="dxa"/>
            <w:tcBorders>
              <w:top w:val="single" w:sz="4" w:space="0" w:color="000000"/>
              <w:left w:val="single" w:sz="4" w:space="0" w:color="000000"/>
              <w:bottom w:val="single" w:sz="4" w:space="0" w:color="000000"/>
            </w:tcBorders>
          </w:tcPr>
          <w:p w:rsidR="00B32DE9" w:rsidRPr="00292419" w:rsidRDefault="007D3BB0" w:rsidP="00F47208">
            <w:pPr>
              <w:ind w:left="57" w:right="57" w:hanging="23"/>
              <w:contextualSpacing/>
              <w:jc w:val="center"/>
              <w:rPr>
                <w:rFonts w:ascii="Times New Roman" w:hAnsi="Times New Roman"/>
                <w:color w:val="000000" w:themeColor="text1"/>
                <w:sz w:val="24"/>
                <w:szCs w:val="24"/>
              </w:rPr>
            </w:pPr>
            <w:r w:rsidRPr="00292419">
              <w:rPr>
                <w:rFonts w:ascii="Times New Roman" w:hAnsi="Times New Roman"/>
                <w:color w:val="000000" w:themeColor="text1"/>
                <w:sz w:val="24"/>
                <w:szCs w:val="24"/>
              </w:rPr>
              <w:t>4</w:t>
            </w:r>
            <w:r w:rsidR="00B32DE9" w:rsidRPr="00292419">
              <w:rPr>
                <w:rFonts w:ascii="Times New Roman" w:hAnsi="Times New Roman"/>
                <w:color w:val="000000" w:themeColor="text1"/>
                <w:sz w:val="24"/>
                <w:szCs w:val="24"/>
              </w:rPr>
              <w:t>–й уровень обучения</w:t>
            </w:r>
          </w:p>
        </w:tc>
        <w:tc>
          <w:tcPr>
            <w:tcW w:w="1559" w:type="dxa"/>
            <w:tcBorders>
              <w:top w:val="single" w:sz="4" w:space="0" w:color="000000"/>
              <w:left w:val="single" w:sz="4" w:space="0" w:color="000000"/>
              <w:bottom w:val="single" w:sz="4" w:space="0" w:color="000000"/>
            </w:tcBorders>
          </w:tcPr>
          <w:p w:rsidR="00B32DE9" w:rsidRPr="00292419" w:rsidRDefault="00B32DE9" w:rsidP="006F23A9">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2</w:t>
            </w:r>
          </w:p>
        </w:tc>
        <w:tc>
          <w:tcPr>
            <w:tcW w:w="2443" w:type="dxa"/>
            <w:tcBorders>
              <w:top w:val="single" w:sz="4" w:space="0" w:color="000000"/>
              <w:left w:val="single" w:sz="4" w:space="0" w:color="000000"/>
              <w:bottom w:val="single" w:sz="4" w:space="0" w:color="000000"/>
              <w:right w:val="single" w:sz="4" w:space="0" w:color="000000"/>
            </w:tcBorders>
          </w:tcPr>
          <w:p w:rsidR="00B32DE9" w:rsidRPr="00292419" w:rsidRDefault="00EB796A" w:rsidP="006F23A9">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17</w:t>
            </w:r>
          </w:p>
        </w:tc>
      </w:tr>
      <w:tr w:rsidR="00F47208" w:rsidRPr="00D543BA" w:rsidTr="007D3BB0">
        <w:tc>
          <w:tcPr>
            <w:tcW w:w="2835" w:type="dxa"/>
            <w:tcBorders>
              <w:top w:val="single" w:sz="4" w:space="0" w:color="000000"/>
              <w:left w:val="single" w:sz="4" w:space="0" w:color="000000"/>
              <w:bottom w:val="single" w:sz="4" w:space="0" w:color="000000"/>
            </w:tcBorders>
          </w:tcPr>
          <w:p w:rsidR="00F47208" w:rsidRPr="00292419" w:rsidRDefault="00F47208" w:rsidP="00F47208">
            <w:pPr>
              <w:ind w:left="57" w:right="57" w:firstLine="402"/>
              <w:contextualSpacing/>
              <w:rPr>
                <w:rFonts w:ascii="Times New Roman" w:hAnsi="Times New Roman"/>
                <w:color w:val="000000" w:themeColor="text1"/>
                <w:sz w:val="24"/>
                <w:szCs w:val="24"/>
              </w:rPr>
            </w:pPr>
            <w:r w:rsidRPr="00292419">
              <w:rPr>
                <w:rFonts w:ascii="Times New Roman" w:hAnsi="Times New Roman"/>
                <w:color w:val="000000" w:themeColor="text1"/>
                <w:sz w:val="24"/>
                <w:szCs w:val="24"/>
              </w:rPr>
              <w:t>2018-2019уч.год</w:t>
            </w:r>
          </w:p>
        </w:tc>
        <w:tc>
          <w:tcPr>
            <w:tcW w:w="2660" w:type="dxa"/>
            <w:tcBorders>
              <w:top w:val="single" w:sz="4" w:space="0" w:color="000000"/>
              <w:left w:val="single" w:sz="4" w:space="0" w:color="000000"/>
              <w:bottom w:val="single" w:sz="4" w:space="0" w:color="000000"/>
            </w:tcBorders>
          </w:tcPr>
          <w:p w:rsidR="00F47208" w:rsidRPr="00292419" w:rsidRDefault="00F47208" w:rsidP="006F23A9">
            <w:pPr>
              <w:ind w:left="57" w:right="57" w:hanging="23"/>
              <w:contextualSpacing/>
              <w:jc w:val="center"/>
              <w:rPr>
                <w:rFonts w:ascii="Times New Roman" w:hAnsi="Times New Roman"/>
                <w:color w:val="000000" w:themeColor="text1"/>
                <w:sz w:val="24"/>
                <w:szCs w:val="24"/>
              </w:rPr>
            </w:pPr>
            <w:r w:rsidRPr="00292419">
              <w:rPr>
                <w:rFonts w:ascii="Times New Roman" w:hAnsi="Times New Roman"/>
                <w:color w:val="000000" w:themeColor="text1"/>
                <w:sz w:val="24"/>
                <w:szCs w:val="24"/>
              </w:rPr>
              <w:t>4-й уровень обучения</w:t>
            </w:r>
          </w:p>
        </w:tc>
        <w:tc>
          <w:tcPr>
            <w:tcW w:w="1559" w:type="dxa"/>
            <w:tcBorders>
              <w:top w:val="single" w:sz="4" w:space="0" w:color="000000"/>
              <w:left w:val="single" w:sz="4" w:space="0" w:color="000000"/>
              <w:bottom w:val="single" w:sz="4" w:space="0" w:color="000000"/>
            </w:tcBorders>
          </w:tcPr>
          <w:p w:rsidR="00F47208" w:rsidRPr="00292419" w:rsidRDefault="00F47208" w:rsidP="006F23A9">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2</w:t>
            </w:r>
          </w:p>
        </w:tc>
        <w:tc>
          <w:tcPr>
            <w:tcW w:w="2443" w:type="dxa"/>
            <w:tcBorders>
              <w:top w:val="single" w:sz="4" w:space="0" w:color="000000"/>
              <w:left w:val="single" w:sz="4" w:space="0" w:color="000000"/>
              <w:bottom w:val="single" w:sz="4" w:space="0" w:color="000000"/>
              <w:right w:val="single" w:sz="4" w:space="0" w:color="000000"/>
            </w:tcBorders>
          </w:tcPr>
          <w:p w:rsidR="00F47208" w:rsidRPr="00F47208" w:rsidRDefault="00F47208" w:rsidP="0039123F">
            <w:pPr>
              <w:snapToGrid w:val="0"/>
              <w:ind w:left="57" w:right="57" w:firstLine="709"/>
              <w:contextualSpacing/>
              <w:jc w:val="both"/>
              <w:rPr>
                <w:rFonts w:ascii="Times New Roman" w:hAnsi="Times New Roman"/>
                <w:color w:val="000000" w:themeColor="text1"/>
                <w:sz w:val="24"/>
                <w:szCs w:val="24"/>
              </w:rPr>
            </w:pPr>
            <w:r w:rsidRPr="00292419">
              <w:rPr>
                <w:rFonts w:ascii="Times New Roman" w:hAnsi="Times New Roman"/>
                <w:color w:val="000000" w:themeColor="text1"/>
                <w:sz w:val="24"/>
                <w:szCs w:val="24"/>
              </w:rPr>
              <w:t>1</w:t>
            </w:r>
            <w:r w:rsidR="0039123F">
              <w:rPr>
                <w:rFonts w:ascii="Times New Roman" w:hAnsi="Times New Roman"/>
                <w:color w:val="000000" w:themeColor="text1"/>
                <w:sz w:val="24"/>
                <w:szCs w:val="24"/>
              </w:rPr>
              <w:t>4</w:t>
            </w:r>
          </w:p>
        </w:tc>
      </w:tr>
    </w:tbl>
    <w:p w:rsidR="00C16822" w:rsidRPr="00C16822" w:rsidRDefault="00C16822" w:rsidP="00C16822">
      <w:pPr>
        <w:spacing w:after="0" w:line="240" w:lineRule="auto"/>
        <w:jc w:val="both"/>
        <w:rPr>
          <w:rFonts w:ascii="Times New Roman" w:hAnsi="Times New Roman"/>
          <w:sz w:val="24"/>
          <w:szCs w:val="24"/>
        </w:rPr>
      </w:pPr>
    </w:p>
    <w:p w:rsidR="005F3C8B" w:rsidRPr="005F3C8B" w:rsidRDefault="001875B2" w:rsidP="001875B2">
      <w:pPr>
        <w:spacing w:after="0" w:line="240" w:lineRule="auto"/>
        <w:ind w:left="57" w:right="57"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4 уровне обучения реализуются </w:t>
      </w:r>
      <w:r w:rsidR="005F3C8B" w:rsidRPr="005F3C8B">
        <w:rPr>
          <w:rFonts w:ascii="Times New Roman" w:hAnsi="Times New Roman"/>
          <w:color w:val="000000" w:themeColor="text1"/>
          <w:sz w:val="24"/>
          <w:szCs w:val="24"/>
        </w:rPr>
        <w:t>образовательные программы учебных предметов в соответствии с учебным планом среднего общего образования.</w:t>
      </w:r>
      <w:r>
        <w:rPr>
          <w:rFonts w:ascii="Times New Roman" w:hAnsi="Times New Roman"/>
          <w:color w:val="000000" w:themeColor="text1"/>
          <w:sz w:val="24"/>
          <w:szCs w:val="24"/>
        </w:rPr>
        <w:t xml:space="preserve"> </w:t>
      </w:r>
      <w:r w:rsidR="005F3C8B" w:rsidRPr="005F3C8B">
        <w:rPr>
          <w:rFonts w:ascii="Times New Roman" w:hAnsi="Times New Roman"/>
          <w:color w:val="000000" w:themeColor="text1"/>
          <w:sz w:val="24"/>
          <w:szCs w:val="24"/>
        </w:rPr>
        <w:t xml:space="preserve">Основным средством реализации предназначения </w:t>
      </w:r>
      <w:r>
        <w:rPr>
          <w:rFonts w:ascii="Times New Roman" w:hAnsi="Times New Roman"/>
          <w:color w:val="000000" w:themeColor="text1"/>
          <w:sz w:val="24"/>
          <w:szCs w:val="24"/>
        </w:rPr>
        <w:t>школы</w:t>
      </w:r>
      <w:r w:rsidR="005F3C8B" w:rsidRPr="005F3C8B">
        <w:rPr>
          <w:rFonts w:ascii="Times New Roman" w:hAnsi="Times New Roman"/>
          <w:color w:val="000000" w:themeColor="text1"/>
          <w:sz w:val="24"/>
          <w:szCs w:val="24"/>
        </w:rPr>
        <w:t xml:space="preserve"> является усвоение обучающимися обязательного минимума содержания общеобразовательных программ. Кроме того, </w:t>
      </w:r>
      <w:r>
        <w:rPr>
          <w:rFonts w:ascii="Times New Roman" w:hAnsi="Times New Roman"/>
          <w:color w:val="000000" w:themeColor="text1"/>
          <w:sz w:val="24"/>
          <w:szCs w:val="24"/>
        </w:rPr>
        <w:t>школа</w:t>
      </w:r>
      <w:r w:rsidR="005F3C8B" w:rsidRPr="005F3C8B">
        <w:rPr>
          <w:rFonts w:ascii="Times New Roman" w:hAnsi="Times New Roman"/>
          <w:color w:val="000000" w:themeColor="text1"/>
          <w:sz w:val="24"/>
          <w:szCs w:val="24"/>
        </w:rPr>
        <w:t xml:space="preserve"> располагает дополнительными средствами реализации своего пр</w:t>
      </w:r>
      <w:r>
        <w:rPr>
          <w:rFonts w:ascii="Times New Roman" w:hAnsi="Times New Roman"/>
          <w:color w:val="000000" w:themeColor="text1"/>
          <w:sz w:val="24"/>
          <w:szCs w:val="24"/>
        </w:rPr>
        <w:t>едназначения:</w:t>
      </w:r>
    </w:p>
    <w:p w:rsidR="005F3C8B" w:rsidRPr="00E31DDF" w:rsidRDefault="005F3C8B" w:rsidP="00C16A0F">
      <w:pPr>
        <w:pStyle w:val="ab"/>
        <w:numPr>
          <w:ilvl w:val="0"/>
          <w:numId w:val="2"/>
        </w:numPr>
        <w:tabs>
          <w:tab w:val="left" w:pos="284"/>
        </w:tabs>
        <w:suppressAutoHyphens/>
        <w:ind w:left="57" w:right="57" w:firstLine="85"/>
        <w:jc w:val="both"/>
        <w:rPr>
          <w:rFonts w:ascii="Times New Roman" w:hAnsi="Times New Roman"/>
          <w:color w:val="000000" w:themeColor="text1"/>
          <w:lang w:val="ru-RU"/>
        </w:rPr>
      </w:pPr>
      <w:r w:rsidRPr="00E31DDF">
        <w:rPr>
          <w:rFonts w:ascii="Times New Roman" w:hAnsi="Times New Roman"/>
          <w:color w:val="000000" w:themeColor="text1"/>
          <w:lang w:val="ru-RU"/>
        </w:rPr>
        <w:t>введение в учебный план предметов и курсов, способствующих общекультурному развитию личности и формирующих гуманистическое мировоззрение;</w:t>
      </w:r>
    </w:p>
    <w:p w:rsidR="005F3C8B" w:rsidRPr="005F3C8B" w:rsidRDefault="005F3C8B" w:rsidP="00C16A0F">
      <w:pPr>
        <w:numPr>
          <w:ilvl w:val="0"/>
          <w:numId w:val="2"/>
        </w:numPr>
        <w:tabs>
          <w:tab w:val="left" w:pos="284"/>
        </w:tabs>
        <w:suppressAutoHyphens/>
        <w:spacing w:after="0" w:line="240" w:lineRule="auto"/>
        <w:ind w:left="57" w:right="57" w:firstLine="85"/>
        <w:contextualSpacing/>
        <w:jc w:val="both"/>
        <w:rPr>
          <w:rFonts w:ascii="Times New Roman" w:hAnsi="Times New Roman"/>
          <w:color w:val="000000" w:themeColor="text1"/>
          <w:sz w:val="24"/>
          <w:szCs w:val="24"/>
        </w:rPr>
      </w:pPr>
      <w:r w:rsidRPr="005F3C8B">
        <w:rPr>
          <w:rFonts w:ascii="Times New Roman" w:hAnsi="Times New Roman"/>
          <w:color w:val="000000" w:themeColor="text1"/>
          <w:sz w:val="24"/>
          <w:szCs w:val="24"/>
        </w:rPr>
        <w:t>предоставление учащимся возможности попробовать себя в различных видах деятельности (интеллектуальной, трудовой, художественно-эстетической и т. д.);</w:t>
      </w:r>
    </w:p>
    <w:p w:rsidR="005F3C8B" w:rsidRPr="001875B2" w:rsidRDefault="005F3C8B" w:rsidP="00C16A0F">
      <w:pPr>
        <w:numPr>
          <w:ilvl w:val="0"/>
          <w:numId w:val="2"/>
        </w:numPr>
        <w:tabs>
          <w:tab w:val="left" w:pos="284"/>
        </w:tabs>
        <w:suppressAutoHyphens/>
        <w:spacing w:after="0" w:line="240" w:lineRule="auto"/>
        <w:ind w:left="57" w:right="57" w:firstLine="85"/>
        <w:contextualSpacing/>
        <w:jc w:val="both"/>
        <w:rPr>
          <w:rFonts w:ascii="Times New Roman" w:hAnsi="Times New Roman"/>
          <w:color w:val="000000" w:themeColor="text1"/>
          <w:sz w:val="24"/>
          <w:szCs w:val="24"/>
        </w:rPr>
      </w:pPr>
      <w:r w:rsidRPr="005F3C8B">
        <w:rPr>
          <w:rFonts w:ascii="Times New Roman" w:hAnsi="Times New Roman"/>
          <w:color w:val="000000" w:themeColor="text1"/>
          <w:sz w:val="24"/>
          <w:szCs w:val="24"/>
        </w:rPr>
        <w:t>предоставление обучающимся попробовать себя в различных видах конкурсов, научной и исследовательской деятельности;</w:t>
      </w:r>
    </w:p>
    <w:p w:rsidR="005F3C8B" w:rsidRPr="005F3C8B" w:rsidRDefault="005F3C8B" w:rsidP="001875B2">
      <w:pPr>
        <w:tabs>
          <w:tab w:val="left" w:pos="284"/>
        </w:tabs>
        <w:spacing w:line="240" w:lineRule="auto"/>
        <w:ind w:left="57" w:right="57" w:firstLine="85"/>
        <w:contextualSpacing/>
        <w:jc w:val="both"/>
        <w:rPr>
          <w:rFonts w:ascii="Times New Roman" w:hAnsi="Times New Roman"/>
          <w:color w:val="000000" w:themeColor="text1"/>
          <w:sz w:val="24"/>
          <w:szCs w:val="24"/>
        </w:rPr>
      </w:pPr>
      <w:r w:rsidRPr="005F3C8B">
        <w:rPr>
          <w:rFonts w:ascii="Times New Roman" w:hAnsi="Times New Roman"/>
          <w:color w:val="000000" w:themeColor="text1"/>
          <w:sz w:val="24"/>
          <w:szCs w:val="24"/>
        </w:rPr>
        <w:t>Результативность решения задач по достижению учащимися действующих требований государственного образовательного стандарта определяется мониторингом успеваемости.</w:t>
      </w:r>
    </w:p>
    <w:p w:rsidR="005F3C8B" w:rsidRPr="005F3C8B" w:rsidRDefault="005F3C8B" w:rsidP="001875B2">
      <w:pPr>
        <w:tabs>
          <w:tab w:val="left" w:pos="284"/>
        </w:tabs>
        <w:spacing w:line="240" w:lineRule="auto"/>
        <w:ind w:left="57" w:right="57" w:firstLine="85"/>
        <w:contextualSpacing/>
        <w:jc w:val="both"/>
        <w:rPr>
          <w:rFonts w:ascii="Times New Roman" w:hAnsi="Times New Roman"/>
          <w:color w:val="000000" w:themeColor="text1"/>
          <w:sz w:val="24"/>
          <w:szCs w:val="24"/>
        </w:rPr>
      </w:pPr>
    </w:p>
    <w:p w:rsidR="001875B2" w:rsidRDefault="001875B2" w:rsidP="001875B2">
      <w:pPr>
        <w:ind w:left="57" w:right="57" w:firstLine="709"/>
        <w:contextualSpacing/>
        <w:jc w:val="both"/>
        <w:rPr>
          <w:rFonts w:ascii="Times New Roman" w:hAnsi="Times New Roman"/>
          <w:color w:val="000000" w:themeColor="text1"/>
          <w:sz w:val="24"/>
          <w:szCs w:val="24"/>
        </w:rPr>
      </w:pPr>
      <w:r w:rsidRPr="001875B2">
        <w:rPr>
          <w:rFonts w:ascii="Times New Roman" w:hAnsi="Times New Roman"/>
          <w:color w:val="000000" w:themeColor="text1"/>
          <w:sz w:val="24"/>
          <w:szCs w:val="24"/>
        </w:rPr>
        <w:t>Оценка качества обучения за 3 года </w:t>
      </w:r>
    </w:p>
    <w:tbl>
      <w:tblPr>
        <w:tblStyle w:val="af7"/>
        <w:tblW w:w="0" w:type="auto"/>
        <w:tblInd w:w="57" w:type="dxa"/>
        <w:tblLook w:val="04A0" w:firstRow="1" w:lastRow="0" w:firstColumn="1" w:lastColumn="0" w:noHBand="0" w:noVBand="1"/>
      </w:tblPr>
      <w:tblGrid>
        <w:gridCol w:w="2589"/>
        <w:gridCol w:w="2592"/>
        <w:gridCol w:w="2592"/>
        <w:gridCol w:w="2592"/>
      </w:tblGrid>
      <w:tr w:rsidR="001875B2" w:rsidRPr="00E67BDD" w:rsidTr="001875B2">
        <w:tc>
          <w:tcPr>
            <w:tcW w:w="2625" w:type="dxa"/>
          </w:tcPr>
          <w:p w:rsidR="001875B2" w:rsidRDefault="001875B2" w:rsidP="001875B2">
            <w:pPr>
              <w:ind w:right="57"/>
              <w:contextualSpacing/>
              <w:jc w:val="both"/>
              <w:rPr>
                <w:rFonts w:ascii="Times New Roman" w:hAnsi="Times New Roman"/>
                <w:color w:val="000000" w:themeColor="text1"/>
                <w:sz w:val="24"/>
                <w:szCs w:val="24"/>
              </w:rPr>
            </w:pPr>
          </w:p>
        </w:tc>
        <w:tc>
          <w:tcPr>
            <w:tcW w:w="2627" w:type="dxa"/>
          </w:tcPr>
          <w:p w:rsidR="001875B2" w:rsidRPr="00E67BDD" w:rsidRDefault="001875B2" w:rsidP="001875B2">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2012-2013</w:t>
            </w:r>
          </w:p>
        </w:tc>
        <w:tc>
          <w:tcPr>
            <w:tcW w:w="2627" w:type="dxa"/>
          </w:tcPr>
          <w:p w:rsidR="001875B2" w:rsidRPr="00E67BDD" w:rsidRDefault="001875B2" w:rsidP="001875B2">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2013-2014</w:t>
            </w:r>
          </w:p>
        </w:tc>
        <w:tc>
          <w:tcPr>
            <w:tcW w:w="2627" w:type="dxa"/>
          </w:tcPr>
          <w:p w:rsidR="001875B2" w:rsidRPr="00E67BDD" w:rsidRDefault="001875B2" w:rsidP="001875B2">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2014-2015</w:t>
            </w:r>
          </w:p>
        </w:tc>
      </w:tr>
      <w:tr w:rsidR="001875B2" w:rsidRPr="00E67BDD" w:rsidTr="001875B2">
        <w:tc>
          <w:tcPr>
            <w:tcW w:w="2625" w:type="dxa"/>
          </w:tcPr>
          <w:p w:rsidR="001875B2" w:rsidRPr="00E67BDD" w:rsidRDefault="001875B2" w:rsidP="001875B2">
            <w:pPr>
              <w:ind w:right="57"/>
              <w:contextualSpacing/>
              <w:jc w:val="both"/>
              <w:rPr>
                <w:rFonts w:ascii="Times New Roman" w:hAnsi="Times New Roman"/>
                <w:color w:val="000000" w:themeColor="text1"/>
                <w:sz w:val="24"/>
                <w:szCs w:val="24"/>
              </w:rPr>
            </w:pPr>
            <w:r w:rsidRPr="00E67BDD">
              <w:rPr>
                <w:rFonts w:ascii="Times New Roman" w:hAnsi="Times New Roman"/>
                <w:color w:val="000000" w:themeColor="text1"/>
                <w:sz w:val="24"/>
                <w:szCs w:val="24"/>
              </w:rPr>
              <w:t>10кл</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16,7%</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50%</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66,7%</w:t>
            </w:r>
          </w:p>
        </w:tc>
      </w:tr>
      <w:tr w:rsidR="001875B2" w:rsidRPr="00E67BDD" w:rsidTr="001875B2">
        <w:tc>
          <w:tcPr>
            <w:tcW w:w="2625" w:type="dxa"/>
          </w:tcPr>
          <w:p w:rsidR="001875B2" w:rsidRPr="00E67BDD" w:rsidRDefault="001875B2" w:rsidP="001875B2">
            <w:pPr>
              <w:ind w:right="57"/>
              <w:contextualSpacing/>
              <w:jc w:val="both"/>
              <w:rPr>
                <w:rFonts w:ascii="Times New Roman" w:hAnsi="Times New Roman"/>
                <w:color w:val="000000" w:themeColor="text1"/>
                <w:sz w:val="24"/>
                <w:szCs w:val="24"/>
              </w:rPr>
            </w:pPr>
            <w:r w:rsidRPr="00E67BDD">
              <w:rPr>
                <w:rFonts w:ascii="Times New Roman" w:hAnsi="Times New Roman"/>
                <w:color w:val="000000" w:themeColor="text1"/>
                <w:sz w:val="24"/>
                <w:szCs w:val="24"/>
              </w:rPr>
              <w:t>11кл</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33,3%</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16,7%</w:t>
            </w:r>
          </w:p>
        </w:tc>
        <w:tc>
          <w:tcPr>
            <w:tcW w:w="2627" w:type="dxa"/>
          </w:tcPr>
          <w:p w:rsidR="001875B2" w:rsidRPr="00E67BDD" w:rsidRDefault="00E67BDD"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75%</w:t>
            </w:r>
          </w:p>
        </w:tc>
      </w:tr>
      <w:tr w:rsidR="001875B2" w:rsidTr="001875B2">
        <w:tc>
          <w:tcPr>
            <w:tcW w:w="2625" w:type="dxa"/>
          </w:tcPr>
          <w:p w:rsidR="001875B2" w:rsidRPr="00E67BDD" w:rsidRDefault="001875B2" w:rsidP="001875B2">
            <w:pPr>
              <w:ind w:right="57"/>
              <w:contextualSpacing/>
              <w:jc w:val="both"/>
              <w:rPr>
                <w:rFonts w:ascii="Times New Roman" w:hAnsi="Times New Roman"/>
                <w:color w:val="000000" w:themeColor="text1"/>
                <w:sz w:val="24"/>
                <w:szCs w:val="24"/>
              </w:rPr>
            </w:pPr>
            <w:r w:rsidRPr="00E67BDD">
              <w:rPr>
                <w:rFonts w:ascii="Times New Roman" w:hAnsi="Times New Roman"/>
                <w:color w:val="000000" w:themeColor="text1"/>
                <w:sz w:val="24"/>
                <w:szCs w:val="24"/>
              </w:rPr>
              <w:t>Итого</w:t>
            </w:r>
          </w:p>
        </w:tc>
        <w:tc>
          <w:tcPr>
            <w:tcW w:w="2627" w:type="dxa"/>
          </w:tcPr>
          <w:p w:rsidR="001875B2" w:rsidRPr="00E67BDD" w:rsidRDefault="000F2263"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31%</w:t>
            </w:r>
          </w:p>
        </w:tc>
        <w:tc>
          <w:tcPr>
            <w:tcW w:w="2627" w:type="dxa"/>
          </w:tcPr>
          <w:p w:rsidR="001875B2" w:rsidRPr="00E67BDD" w:rsidRDefault="000F2263"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25%</w:t>
            </w:r>
          </w:p>
        </w:tc>
        <w:tc>
          <w:tcPr>
            <w:tcW w:w="2627" w:type="dxa"/>
          </w:tcPr>
          <w:p w:rsidR="001875B2" w:rsidRDefault="000F2263" w:rsidP="000F2263">
            <w:pPr>
              <w:ind w:right="57"/>
              <w:contextualSpacing/>
              <w:jc w:val="center"/>
              <w:rPr>
                <w:rFonts w:ascii="Times New Roman" w:hAnsi="Times New Roman"/>
                <w:color w:val="000000" w:themeColor="text1"/>
                <w:sz w:val="24"/>
                <w:szCs w:val="24"/>
              </w:rPr>
            </w:pPr>
            <w:r w:rsidRPr="00E67BDD">
              <w:rPr>
                <w:rFonts w:ascii="Times New Roman" w:hAnsi="Times New Roman"/>
                <w:color w:val="000000" w:themeColor="text1"/>
                <w:sz w:val="24"/>
                <w:szCs w:val="24"/>
              </w:rPr>
              <w:t>36%</w:t>
            </w:r>
          </w:p>
        </w:tc>
      </w:tr>
    </w:tbl>
    <w:p w:rsidR="007756D5" w:rsidRDefault="007756D5" w:rsidP="007D3BB0">
      <w:pPr>
        <w:ind w:right="57"/>
        <w:contextualSpacing/>
        <w:jc w:val="both"/>
        <w:rPr>
          <w:rFonts w:ascii="Times New Roman" w:hAnsi="Times New Roman"/>
          <w:color w:val="000000" w:themeColor="text1"/>
          <w:sz w:val="24"/>
          <w:szCs w:val="24"/>
        </w:rPr>
      </w:pPr>
    </w:p>
    <w:p w:rsidR="001875B2" w:rsidRPr="001875B2" w:rsidRDefault="001875B2" w:rsidP="001875B2">
      <w:pPr>
        <w:ind w:left="57" w:right="57" w:firstLine="709"/>
        <w:contextualSpacing/>
        <w:jc w:val="both"/>
        <w:rPr>
          <w:rFonts w:ascii="Times New Roman" w:hAnsi="Times New Roman"/>
          <w:color w:val="000000" w:themeColor="text1"/>
          <w:sz w:val="24"/>
          <w:szCs w:val="24"/>
        </w:rPr>
      </w:pPr>
      <w:r w:rsidRPr="001875B2">
        <w:rPr>
          <w:rFonts w:ascii="Times New Roman" w:hAnsi="Times New Roman"/>
          <w:color w:val="000000" w:themeColor="text1"/>
          <w:sz w:val="24"/>
          <w:szCs w:val="24"/>
        </w:rPr>
        <w:t xml:space="preserve">Социальный состав учащихся  </w:t>
      </w:r>
    </w:p>
    <w:p w:rsidR="001875B2" w:rsidRPr="001875B2" w:rsidRDefault="001875B2" w:rsidP="001875B2">
      <w:pPr>
        <w:widowControl w:val="0"/>
        <w:ind w:left="57" w:right="57" w:firstLine="709"/>
        <w:contextualSpacing/>
        <w:jc w:val="both"/>
        <w:rPr>
          <w:rFonts w:ascii="Times New Roman" w:hAnsi="Times New Roman"/>
          <w:color w:val="000000" w:themeColor="text1"/>
          <w:sz w:val="24"/>
          <w:szCs w:val="24"/>
        </w:rPr>
      </w:pPr>
      <w:r w:rsidRPr="001875B2">
        <w:rPr>
          <w:rFonts w:ascii="Times New Roman" w:hAnsi="Times New Roman"/>
          <w:color w:val="000000" w:themeColor="text1"/>
          <w:sz w:val="24"/>
          <w:szCs w:val="24"/>
        </w:rPr>
        <w:t xml:space="preserve">На протяжении </w:t>
      </w:r>
      <w:r w:rsidR="00463DA4">
        <w:rPr>
          <w:rFonts w:ascii="Times New Roman" w:hAnsi="Times New Roman"/>
          <w:color w:val="000000" w:themeColor="text1"/>
          <w:sz w:val="24"/>
          <w:szCs w:val="24"/>
        </w:rPr>
        <w:t>многих лет</w:t>
      </w:r>
      <w:r w:rsidRPr="001875B2">
        <w:rPr>
          <w:rFonts w:ascii="Times New Roman" w:hAnsi="Times New Roman"/>
          <w:color w:val="000000" w:themeColor="text1"/>
          <w:sz w:val="24"/>
          <w:szCs w:val="24"/>
        </w:rPr>
        <w:t xml:space="preserve"> контингент обучающихся</w:t>
      </w:r>
      <w:r w:rsidR="007D3BB0">
        <w:rPr>
          <w:rFonts w:ascii="Times New Roman" w:hAnsi="Times New Roman"/>
          <w:color w:val="000000" w:themeColor="text1"/>
          <w:sz w:val="24"/>
          <w:szCs w:val="24"/>
        </w:rPr>
        <w:t xml:space="preserve"> остается примерно одинаковым. </w:t>
      </w:r>
      <w:r w:rsidRPr="001875B2">
        <w:rPr>
          <w:rFonts w:ascii="Times New Roman" w:hAnsi="Times New Roman"/>
          <w:color w:val="000000" w:themeColor="text1"/>
          <w:sz w:val="24"/>
          <w:szCs w:val="24"/>
        </w:rPr>
        <w:t xml:space="preserve">Одной из основных причин выбытия или поступления обучающихся остается смена места жительства.  </w:t>
      </w:r>
    </w:p>
    <w:p w:rsidR="001875B2" w:rsidRPr="007756D5" w:rsidRDefault="007756D5" w:rsidP="001875B2">
      <w:pPr>
        <w:ind w:left="57" w:right="57" w:firstLine="709"/>
        <w:contextualSpacing/>
        <w:jc w:val="both"/>
        <w:rPr>
          <w:rFonts w:ascii="Times New Roman" w:hAnsi="Times New Roman"/>
          <w:b/>
          <w:bCs/>
          <w:color w:val="000000" w:themeColor="text1"/>
          <w:sz w:val="24"/>
          <w:szCs w:val="24"/>
          <w:shd w:val="clear" w:color="auto" w:fill="FFFFFF"/>
        </w:rPr>
      </w:pPr>
      <w:r>
        <w:rPr>
          <w:rFonts w:ascii="Times New Roman" w:hAnsi="Times New Roman"/>
          <w:color w:val="000000" w:themeColor="text1"/>
          <w:sz w:val="24"/>
          <w:szCs w:val="24"/>
        </w:rPr>
        <w:lastRenderedPageBreak/>
        <w:t>Школьники</w:t>
      </w:r>
      <w:r w:rsidRPr="007756D5">
        <w:rPr>
          <w:rFonts w:ascii="Times New Roman" w:hAnsi="Times New Roman"/>
          <w:color w:val="000000" w:themeColor="text1"/>
          <w:sz w:val="24"/>
          <w:szCs w:val="24"/>
        </w:rPr>
        <w:t xml:space="preserve"> </w:t>
      </w:r>
      <w:r w:rsidR="001875B2" w:rsidRPr="007756D5">
        <w:rPr>
          <w:rFonts w:ascii="Times New Roman" w:hAnsi="Times New Roman"/>
          <w:color w:val="000000" w:themeColor="text1"/>
          <w:sz w:val="24"/>
          <w:szCs w:val="24"/>
        </w:rPr>
        <w:t>прин</w:t>
      </w:r>
      <w:r>
        <w:rPr>
          <w:rFonts w:ascii="Times New Roman" w:hAnsi="Times New Roman"/>
          <w:color w:val="000000" w:themeColor="text1"/>
          <w:sz w:val="24"/>
          <w:szCs w:val="24"/>
        </w:rPr>
        <w:t>имали активное участие в</w:t>
      </w:r>
      <w:r w:rsidR="001875B2" w:rsidRPr="007756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олимпиадах и конкурсах</w:t>
      </w:r>
      <w:r w:rsidR="001875B2" w:rsidRPr="007756D5">
        <w:rPr>
          <w:rFonts w:ascii="Times New Roman" w:hAnsi="Times New Roman"/>
          <w:color w:val="000000" w:themeColor="text1"/>
          <w:sz w:val="24"/>
          <w:szCs w:val="24"/>
        </w:rPr>
        <w:t xml:space="preserve"> разных уровней и показывали стабильно высокие результаты</w:t>
      </w:r>
      <w:r>
        <w:rPr>
          <w:rFonts w:ascii="Times New Roman" w:hAnsi="Times New Roman"/>
          <w:color w:val="000000" w:themeColor="text1"/>
          <w:sz w:val="24"/>
          <w:szCs w:val="24"/>
        </w:rPr>
        <w:t xml:space="preserve"> (см.папку «Достижения учащихся»)</w:t>
      </w:r>
    </w:p>
    <w:p w:rsidR="001875B2" w:rsidRDefault="001875B2" w:rsidP="007D3BB0">
      <w:pPr>
        <w:ind w:left="57" w:right="57" w:firstLine="709"/>
        <w:contextualSpacing/>
        <w:jc w:val="both"/>
        <w:rPr>
          <w:rFonts w:ascii="Times New Roman" w:hAnsi="Times New Roman"/>
          <w:color w:val="000000" w:themeColor="text1"/>
          <w:sz w:val="24"/>
          <w:szCs w:val="24"/>
        </w:rPr>
      </w:pPr>
      <w:r w:rsidRPr="007756D5">
        <w:rPr>
          <w:rFonts w:ascii="Times New Roman" w:hAnsi="Times New Roman"/>
          <w:color w:val="000000" w:themeColor="text1"/>
          <w:sz w:val="24"/>
          <w:szCs w:val="24"/>
        </w:rPr>
        <w:t>Количество участников, победителей и призеров муниципальных предметных олимпиад</w:t>
      </w:r>
    </w:p>
    <w:p w:rsidR="007756D5" w:rsidRPr="008D3830" w:rsidRDefault="007756D5" w:rsidP="008D3830">
      <w:pPr>
        <w:ind w:left="57" w:right="57" w:firstLine="709"/>
        <w:contextualSpacing/>
        <w:jc w:val="both"/>
        <w:rPr>
          <w:rFonts w:ascii="Times New Roman" w:hAnsi="Times New Roman"/>
          <w:b/>
          <w:color w:val="000000" w:themeColor="text1"/>
          <w:sz w:val="24"/>
          <w:szCs w:val="24"/>
        </w:rPr>
      </w:pPr>
      <w:r w:rsidRPr="007756D5">
        <w:rPr>
          <w:rFonts w:ascii="Times New Roman" w:hAnsi="Times New Roman"/>
          <w:b/>
          <w:sz w:val="28"/>
          <w:szCs w:val="28"/>
        </w:rPr>
        <w:t>Нормативный срок освоения ООП СО</w:t>
      </w:r>
      <w:r>
        <w:rPr>
          <w:rFonts w:ascii="Times New Roman" w:hAnsi="Times New Roman"/>
          <w:b/>
          <w:color w:val="000000" w:themeColor="text1"/>
          <w:sz w:val="24"/>
          <w:szCs w:val="24"/>
        </w:rPr>
        <w:t xml:space="preserve"> - </w:t>
      </w:r>
      <w:r w:rsidRPr="007756D5">
        <w:rPr>
          <w:rFonts w:ascii="Times New Roman" w:hAnsi="Times New Roman"/>
          <w:bCs/>
          <w:sz w:val="24"/>
          <w:szCs w:val="24"/>
        </w:rPr>
        <w:t>2 года</w:t>
      </w:r>
      <w:r>
        <w:rPr>
          <w:rFonts w:ascii="Times New Roman" w:hAnsi="Times New Roman"/>
          <w:b/>
          <w:color w:val="000000" w:themeColor="text1"/>
          <w:sz w:val="24"/>
          <w:szCs w:val="24"/>
        </w:rPr>
        <w:t xml:space="preserve"> (</w:t>
      </w:r>
      <w:r w:rsidRPr="007756D5">
        <w:rPr>
          <w:rFonts w:ascii="Times New Roman" w:hAnsi="Times New Roman"/>
          <w:sz w:val="24"/>
          <w:szCs w:val="24"/>
        </w:rPr>
        <w:t>Приказ Министерства образования Российской Федерации от 09.03.2004 № 1312</w:t>
      </w:r>
      <w:r>
        <w:rPr>
          <w:rFonts w:ascii="Times New Roman" w:hAnsi="Times New Roman"/>
          <w:sz w:val="24"/>
          <w:szCs w:val="24"/>
        </w:rPr>
        <w:t xml:space="preserve">) </w:t>
      </w:r>
      <w:r w:rsidRPr="007756D5">
        <w:rPr>
          <w:rFonts w:ascii="Times New Roman" w:hAnsi="Times New Roman"/>
          <w:color w:val="000000" w:themeColor="text1"/>
          <w:sz w:val="24"/>
          <w:szCs w:val="24"/>
        </w:rPr>
        <w:t xml:space="preserve"> </w:t>
      </w:r>
      <w:r w:rsidRPr="001875B2">
        <w:rPr>
          <w:rFonts w:ascii="Times New Roman" w:hAnsi="Times New Roman"/>
          <w:color w:val="000000" w:themeColor="text1"/>
          <w:sz w:val="24"/>
          <w:szCs w:val="24"/>
        </w:rPr>
        <w:t xml:space="preserve">За прошедшие 3 учебных года на повторное обучение </w:t>
      </w:r>
      <w:r>
        <w:rPr>
          <w:rFonts w:ascii="Times New Roman" w:hAnsi="Times New Roman"/>
          <w:color w:val="000000" w:themeColor="text1"/>
          <w:sz w:val="24"/>
          <w:szCs w:val="24"/>
        </w:rPr>
        <w:t>не оставало</w:t>
      </w:r>
      <w:r w:rsidRPr="001875B2">
        <w:rPr>
          <w:rFonts w:ascii="Times New Roman" w:hAnsi="Times New Roman"/>
          <w:color w:val="000000" w:themeColor="text1"/>
          <w:sz w:val="24"/>
          <w:szCs w:val="24"/>
        </w:rPr>
        <w:t xml:space="preserve">сь </w:t>
      </w:r>
      <w:r>
        <w:rPr>
          <w:rFonts w:ascii="Times New Roman" w:hAnsi="Times New Roman"/>
          <w:color w:val="000000" w:themeColor="text1"/>
          <w:sz w:val="24"/>
          <w:szCs w:val="24"/>
        </w:rPr>
        <w:t>ни од</w:t>
      </w:r>
      <w:r w:rsidRPr="001875B2">
        <w:rPr>
          <w:rFonts w:ascii="Times New Roman" w:hAnsi="Times New Roman"/>
          <w:color w:val="000000" w:themeColor="text1"/>
          <w:sz w:val="24"/>
          <w:szCs w:val="24"/>
        </w:rPr>
        <w:t>н</w:t>
      </w:r>
      <w:r>
        <w:rPr>
          <w:rFonts w:ascii="Times New Roman" w:hAnsi="Times New Roman"/>
          <w:color w:val="000000" w:themeColor="text1"/>
          <w:sz w:val="24"/>
          <w:szCs w:val="24"/>
        </w:rPr>
        <w:t>ого обучающего</w:t>
      </w:r>
      <w:r w:rsidRPr="001875B2">
        <w:rPr>
          <w:rFonts w:ascii="Times New Roman" w:hAnsi="Times New Roman"/>
          <w:color w:val="000000" w:themeColor="text1"/>
          <w:sz w:val="24"/>
          <w:szCs w:val="24"/>
        </w:rPr>
        <w:t xml:space="preserve">ся 10-11 классов, что подтверждает положительную динамику реализации образовательной программы </w:t>
      </w:r>
      <w:r w:rsidR="00F24E12">
        <w:rPr>
          <w:rFonts w:ascii="Times New Roman" w:hAnsi="Times New Roman"/>
          <w:color w:val="000000" w:themeColor="text1"/>
          <w:sz w:val="24"/>
          <w:szCs w:val="24"/>
        </w:rPr>
        <w:t>школы, а также поступление ыпускников школы в учебные заведения края и страны.</w:t>
      </w:r>
      <w:r w:rsidRPr="001875B2">
        <w:rPr>
          <w:rFonts w:ascii="Times New Roman" w:hAnsi="Times New Roman"/>
          <w:color w:val="000000" w:themeColor="text1"/>
          <w:sz w:val="24"/>
          <w:szCs w:val="24"/>
        </w:rPr>
        <w:t>.</w:t>
      </w:r>
    </w:p>
    <w:p w:rsidR="00F24E12" w:rsidRDefault="008C0E9E" w:rsidP="001875B2">
      <w:pPr>
        <w:ind w:left="57" w:right="57" w:firstLine="709"/>
        <w:contextualSpacing/>
        <w:jc w:val="both"/>
        <w:rPr>
          <w:rFonts w:ascii="Times New Roman" w:hAnsi="Times New Roman"/>
          <w:color w:val="FF0000"/>
          <w:sz w:val="28"/>
          <w:szCs w:val="28"/>
        </w:rPr>
      </w:pPr>
      <w:r w:rsidRPr="00F24E12">
        <w:rPr>
          <w:rFonts w:ascii="Times New Roman" w:hAnsi="Times New Roman"/>
          <w:b/>
          <w:sz w:val="28"/>
          <w:szCs w:val="28"/>
        </w:rPr>
        <w:t>Соответствие организации урочной деятельности санитарно-эпидемиологическим правилам и нормативам</w:t>
      </w:r>
      <w:r w:rsidRPr="00F24E12">
        <w:rPr>
          <w:rFonts w:ascii="Times New Roman" w:hAnsi="Times New Roman"/>
          <w:sz w:val="28"/>
          <w:szCs w:val="28"/>
        </w:rPr>
        <w:t>.</w:t>
      </w:r>
      <w:r w:rsidR="00F24E12" w:rsidRPr="00F24E12">
        <w:rPr>
          <w:rFonts w:ascii="Times New Roman" w:hAnsi="Times New Roman"/>
          <w:color w:val="FF0000"/>
          <w:sz w:val="28"/>
          <w:szCs w:val="28"/>
        </w:rPr>
        <w:t xml:space="preserve"> </w:t>
      </w:r>
    </w:p>
    <w:p w:rsidR="009F13E7" w:rsidRPr="00F24E12" w:rsidRDefault="00F24E12" w:rsidP="008D3830">
      <w:pPr>
        <w:ind w:left="57" w:right="57" w:firstLine="709"/>
        <w:contextualSpacing/>
        <w:jc w:val="both"/>
        <w:rPr>
          <w:rFonts w:ascii="Times New Roman" w:hAnsi="Times New Roman"/>
          <w:sz w:val="24"/>
          <w:szCs w:val="24"/>
        </w:rPr>
      </w:pPr>
      <w:r>
        <w:rPr>
          <w:rFonts w:ascii="Times New Roman" w:hAnsi="Times New Roman"/>
          <w:sz w:val="24"/>
          <w:szCs w:val="24"/>
        </w:rPr>
        <w:t xml:space="preserve">Школа осуществляет  учебно-воспитательный процесс в типовом двухэтажном здании, соответствующем нормативным требованиям </w:t>
      </w:r>
      <w:r w:rsidRPr="00F24E12">
        <w:rPr>
          <w:rFonts w:ascii="Times New Roman" w:hAnsi="Times New Roman"/>
          <w:sz w:val="24"/>
          <w:szCs w:val="24"/>
        </w:rPr>
        <w:t>(см.  Заключение санитарно-эпидемиологической службы)</w:t>
      </w:r>
    </w:p>
    <w:p w:rsidR="007756D5" w:rsidRPr="00D46106" w:rsidRDefault="00CA7A9A" w:rsidP="00D46106">
      <w:pPr>
        <w:spacing w:line="240" w:lineRule="auto"/>
        <w:ind w:left="57" w:right="57" w:firstLine="709"/>
        <w:contextualSpacing/>
        <w:jc w:val="both"/>
        <w:rPr>
          <w:rFonts w:ascii="Times New Roman" w:hAnsi="Times New Roman"/>
          <w:b/>
          <w:color w:val="000000" w:themeColor="text1"/>
          <w:sz w:val="24"/>
          <w:szCs w:val="24"/>
        </w:rPr>
      </w:pPr>
      <w:r w:rsidRPr="00D46106">
        <w:rPr>
          <w:rFonts w:ascii="Times New Roman" w:hAnsi="Times New Roman"/>
          <w:b/>
          <w:color w:val="000000" w:themeColor="text1"/>
          <w:sz w:val="28"/>
          <w:szCs w:val="28"/>
        </w:rPr>
        <w:t>Система оценки достижения планируемых результатов освоения ООП СО</w:t>
      </w:r>
    </w:p>
    <w:p w:rsidR="00D46106" w:rsidRPr="00D46106" w:rsidRDefault="00D46106" w:rsidP="00D46106">
      <w:pPr>
        <w:autoSpaceDE w:val="0"/>
        <w:autoSpaceDN w:val="0"/>
        <w:adjustRightInd w:val="0"/>
        <w:spacing w:after="0" w:line="240" w:lineRule="auto"/>
        <w:ind w:firstLine="360"/>
        <w:jc w:val="both"/>
        <w:rPr>
          <w:rFonts w:ascii="Times New Roman" w:hAnsi="Times New Roman"/>
          <w:sz w:val="24"/>
          <w:szCs w:val="24"/>
        </w:rPr>
      </w:pPr>
      <w:r w:rsidRPr="00D46106">
        <w:rPr>
          <w:rFonts w:ascii="Times New Roman" w:hAnsi="Times New Roman"/>
          <w:sz w:val="24"/>
          <w:szCs w:val="24"/>
        </w:rPr>
        <w:t>Система оценки достижения планируемых результатов освоения ООП СО (далее — система оценки) представляет собой один из инструментов реализации Требований Стандарта к результатам освоения ООП СО  и направлена на обеспечение качества образования, что предполагает вовлеченность в оценочную деятельность как педагогов, так и обучающихся.</w:t>
      </w:r>
    </w:p>
    <w:p w:rsidR="00D46106" w:rsidRPr="00D46106" w:rsidRDefault="00D46106" w:rsidP="00D46106">
      <w:pPr>
        <w:pStyle w:val="afb"/>
        <w:spacing w:line="240" w:lineRule="auto"/>
        <w:rPr>
          <w:sz w:val="24"/>
          <w:szCs w:val="24"/>
        </w:rPr>
      </w:pPr>
      <w:r w:rsidRPr="00D46106">
        <w:rPr>
          <w:sz w:val="24"/>
          <w:szCs w:val="24"/>
        </w:rPr>
        <w:t>В соответствии со Стандартом основным объектом системы оценки, её содержательной и критериальной базой выступают планируемые</w:t>
      </w:r>
      <w:r w:rsidRPr="00D46106">
        <w:rPr>
          <w:b/>
          <w:sz w:val="24"/>
          <w:szCs w:val="24"/>
        </w:rPr>
        <w:t xml:space="preserve"> </w:t>
      </w:r>
      <w:r w:rsidRPr="00D46106">
        <w:rPr>
          <w:sz w:val="24"/>
          <w:szCs w:val="24"/>
        </w:rPr>
        <w:t>результаты освоения обучающимися ООП СО.</w:t>
      </w:r>
    </w:p>
    <w:p w:rsidR="00D46106" w:rsidRPr="00D46106" w:rsidRDefault="00D46106" w:rsidP="00D46106">
      <w:pPr>
        <w:autoSpaceDE w:val="0"/>
        <w:autoSpaceDN w:val="0"/>
        <w:adjustRightInd w:val="0"/>
        <w:spacing w:after="0" w:line="240" w:lineRule="auto"/>
        <w:ind w:firstLine="708"/>
        <w:jc w:val="both"/>
        <w:rPr>
          <w:rFonts w:ascii="Times New Roman" w:hAnsi="Times New Roman"/>
          <w:b/>
          <w:bCs/>
          <w:sz w:val="24"/>
          <w:szCs w:val="24"/>
        </w:rPr>
      </w:pPr>
      <w:r w:rsidRPr="00D46106">
        <w:rPr>
          <w:rFonts w:ascii="Times New Roman" w:hAnsi="Times New Roman"/>
          <w:sz w:val="24"/>
          <w:szCs w:val="24"/>
        </w:rPr>
        <w:t xml:space="preserve">Основные </w:t>
      </w:r>
      <w:r w:rsidRPr="00D46106">
        <w:rPr>
          <w:rFonts w:ascii="Times New Roman" w:hAnsi="Times New Roman"/>
          <w:bCs/>
          <w:sz w:val="24"/>
          <w:szCs w:val="24"/>
        </w:rPr>
        <w:t>функции системы оценки:</w:t>
      </w:r>
    </w:p>
    <w:p w:rsidR="00D46106" w:rsidRPr="00D46106" w:rsidRDefault="00D46106" w:rsidP="00D46106">
      <w:pPr>
        <w:autoSpaceDE w:val="0"/>
        <w:autoSpaceDN w:val="0"/>
        <w:adjustRightInd w:val="0"/>
        <w:spacing w:after="0" w:line="240" w:lineRule="auto"/>
        <w:ind w:firstLine="709"/>
        <w:jc w:val="both"/>
        <w:rPr>
          <w:rFonts w:ascii="Times New Roman" w:hAnsi="Times New Roman"/>
          <w:sz w:val="24"/>
          <w:szCs w:val="24"/>
        </w:rPr>
      </w:pPr>
      <w:r w:rsidRPr="00D46106">
        <w:rPr>
          <w:rFonts w:ascii="Times New Roman" w:hAnsi="Times New Roman"/>
          <w:sz w:val="24"/>
          <w:szCs w:val="24"/>
        </w:rPr>
        <w:t xml:space="preserve">1) </w:t>
      </w:r>
      <w:r w:rsidRPr="00D46106">
        <w:rPr>
          <w:rFonts w:ascii="Times New Roman" w:hAnsi="Times New Roman"/>
          <w:bCs/>
          <w:iCs/>
          <w:sz w:val="24"/>
          <w:szCs w:val="24"/>
        </w:rPr>
        <w:t>ориентация образовательного процесса</w:t>
      </w:r>
      <w:r w:rsidRPr="00D46106">
        <w:rPr>
          <w:rFonts w:ascii="Times New Roman" w:hAnsi="Times New Roman"/>
          <w:b/>
          <w:bCs/>
          <w:i/>
          <w:iCs/>
          <w:sz w:val="24"/>
          <w:szCs w:val="24"/>
        </w:rPr>
        <w:t xml:space="preserve"> </w:t>
      </w:r>
      <w:r w:rsidRPr="00D46106">
        <w:rPr>
          <w:rFonts w:ascii="Times New Roman" w:hAnsi="Times New Roman"/>
          <w:sz w:val="24"/>
          <w:szCs w:val="24"/>
        </w:rPr>
        <w:t xml:space="preserve">на достижение планируемых результатов освоения ООП СО; </w:t>
      </w:r>
    </w:p>
    <w:p w:rsidR="00D46106" w:rsidRPr="00D46106" w:rsidRDefault="00D46106" w:rsidP="00D46106">
      <w:pPr>
        <w:autoSpaceDE w:val="0"/>
        <w:autoSpaceDN w:val="0"/>
        <w:adjustRightInd w:val="0"/>
        <w:spacing w:after="0" w:line="240" w:lineRule="auto"/>
        <w:ind w:firstLine="709"/>
        <w:jc w:val="both"/>
        <w:rPr>
          <w:rFonts w:ascii="Times New Roman" w:hAnsi="Times New Roman"/>
          <w:sz w:val="24"/>
          <w:szCs w:val="24"/>
        </w:rPr>
      </w:pPr>
      <w:r w:rsidRPr="00D46106">
        <w:rPr>
          <w:rFonts w:ascii="Times New Roman" w:hAnsi="Times New Roman"/>
          <w:sz w:val="24"/>
          <w:szCs w:val="24"/>
        </w:rPr>
        <w:t xml:space="preserve">2) обеспечение эффективной </w:t>
      </w:r>
      <w:r w:rsidRPr="00D46106">
        <w:rPr>
          <w:rFonts w:ascii="Times New Roman" w:hAnsi="Times New Roman"/>
          <w:bCs/>
          <w:iCs/>
          <w:sz w:val="24"/>
          <w:szCs w:val="24"/>
        </w:rPr>
        <w:t>обратной связи</w:t>
      </w:r>
      <w:r w:rsidRPr="00D46106">
        <w:rPr>
          <w:rFonts w:ascii="Times New Roman" w:hAnsi="Times New Roman"/>
          <w:sz w:val="24"/>
          <w:szCs w:val="24"/>
        </w:rPr>
        <w:t xml:space="preserve">, позволяющей осуществлять </w:t>
      </w:r>
      <w:r w:rsidRPr="00D46106">
        <w:rPr>
          <w:rFonts w:ascii="Times New Roman" w:hAnsi="Times New Roman"/>
          <w:bCs/>
          <w:iCs/>
          <w:sz w:val="24"/>
          <w:szCs w:val="24"/>
        </w:rPr>
        <w:t>управление образовательной деятельностью внутри школы, на</w:t>
      </w:r>
      <w:r>
        <w:rPr>
          <w:rFonts w:ascii="Times New Roman" w:hAnsi="Times New Roman"/>
          <w:bCs/>
          <w:iCs/>
          <w:sz w:val="24"/>
          <w:szCs w:val="24"/>
        </w:rPr>
        <w:t xml:space="preserve"> муниципальном, региональном и федеральном уровнях</w:t>
      </w:r>
      <w:r w:rsidRPr="003726E5">
        <w:rPr>
          <w:rFonts w:ascii="Times New Roman" w:hAnsi="Times New Roman"/>
          <w:sz w:val="24"/>
          <w:szCs w:val="24"/>
        </w:rPr>
        <w:t>.</w:t>
      </w:r>
    </w:p>
    <w:p w:rsidR="00D46106" w:rsidRDefault="00D46106" w:rsidP="00D46106">
      <w:pPr>
        <w:autoSpaceDE w:val="0"/>
        <w:autoSpaceDN w:val="0"/>
        <w:adjustRightInd w:val="0"/>
        <w:spacing w:after="0" w:line="240" w:lineRule="auto"/>
        <w:ind w:firstLine="708"/>
        <w:jc w:val="both"/>
        <w:rPr>
          <w:rFonts w:ascii="Times New Roman" w:hAnsi="Times New Roman"/>
          <w:sz w:val="24"/>
          <w:szCs w:val="24"/>
        </w:rPr>
      </w:pPr>
      <w:r w:rsidRPr="00D46106">
        <w:rPr>
          <w:rFonts w:ascii="Times New Roman" w:hAnsi="Times New Roman"/>
          <w:sz w:val="24"/>
          <w:szCs w:val="24"/>
        </w:rPr>
        <w:t>Основными направлениями оценочной деятельности в соответствии с требованиями Стандарта являются оценка образовательных достижений обучающихся, оценка результатов деятельности школы (как образовательной организации) и педагогических кадров.</w:t>
      </w:r>
      <w:r w:rsidRPr="00CE719E">
        <w:rPr>
          <w:rFonts w:ascii="Times New Roman" w:hAnsi="Times New Roman"/>
          <w:sz w:val="24"/>
          <w:szCs w:val="24"/>
        </w:rPr>
        <w:t xml:space="preserve"> </w:t>
      </w:r>
    </w:p>
    <w:p w:rsidR="00D46106" w:rsidRDefault="00D46106" w:rsidP="00D46106">
      <w:pPr>
        <w:autoSpaceDE w:val="0"/>
        <w:autoSpaceDN w:val="0"/>
        <w:adjustRightInd w:val="0"/>
        <w:spacing w:after="0" w:line="240" w:lineRule="auto"/>
        <w:ind w:firstLine="708"/>
        <w:jc w:val="both"/>
        <w:rPr>
          <w:rFonts w:ascii="Times New Roman" w:hAnsi="Times New Roman"/>
          <w:sz w:val="24"/>
          <w:szCs w:val="24"/>
        </w:rPr>
      </w:pPr>
      <w:r w:rsidRPr="00D46106">
        <w:rPr>
          <w:rFonts w:ascii="Times New Roman" w:hAnsi="Times New Roman"/>
          <w:sz w:val="24"/>
          <w:szCs w:val="24"/>
        </w:rPr>
        <w:t>Основным объектом итоговой оценки подготовки выпускников на уровне среднего общего образования выступают планируемые результаты, составляющие содержание блока «Выпускник научится» для каждой</w:t>
      </w:r>
      <w:r w:rsidRPr="008A5471">
        <w:rPr>
          <w:rFonts w:ascii="Times New Roman" w:hAnsi="Times New Roman"/>
          <w:sz w:val="24"/>
          <w:szCs w:val="24"/>
        </w:rPr>
        <w:t xml:space="preserve"> учебной программы.</w:t>
      </w:r>
      <w:r>
        <w:rPr>
          <w:rFonts w:ascii="Times New Roman" w:hAnsi="Times New Roman"/>
          <w:sz w:val="24"/>
          <w:szCs w:val="24"/>
        </w:rPr>
        <w:t xml:space="preserve"> </w:t>
      </w:r>
    </w:p>
    <w:p w:rsidR="00D46106" w:rsidRPr="00CE719E" w:rsidRDefault="00D46106" w:rsidP="00D46106">
      <w:pPr>
        <w:autoSpaceDE w:val="0"/>
        <w:autoSpaceDN w:val="0"/>
        <w:adjustRightInd w:val="0"/>
        <w:spacing w:after="0" w:line="240" w:lineRule="auto"/>
        <w:ind w:firstLine="708"/>
        <w:jc w:val="both"/>
        <w:rPr>
          <w:rFonts w:ascii="Times New Roman" w:hAnsi="Times New Roman"/>
          <w:sz w:val="24"/>
          <w:szCs w:val="24"/>
        </w:rPr>
      </w:pPr>
      <w:r w:rsidRPr="00CE719E">
        <w:rPr>
          <w:rFonts w:ascii="Times New Roman" w:hAnsi="Times New Roman"/>
          <w:sz w:val="24"/>
          <w:szCs w:val="24"/>
        </w:rPr>
        <w:t xml:space="preserve">При </w:t>
      </w:r>
      <w:r w:rsidRPr="008A5471">
        <w:rPr>
          <w:rFonts w:ascii="Times New Roman" w:hAnsi="Times New Roman"/>
          <w:sz w:val="24"/>
          <w:szCs w:val="24"/>
        </w:rPr>
        <w:t xml:space="preserve">оценке результатов деятельности </w:t>
      </w:r>
      <w:r>
        <w:rPr>
          <w:rFonts w:ascii="Times New Roman" w:hAnsi="Times New Roman"/>
          <w:sz w:val="24"/>
          <w:szCs w:val="24"/>
        </w:rPr>
        <w:t>образовательной организации и педагогов</w:t>
      </w:r>
      <w:r w:rsidRPr="008A5471">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w:t>
      </w:r>
      <w:r w:rsidRPr="00CE719E">
        <w:rPr>
          <w:rFonts w:ascii="Times New Roman" w:hAnsi="Times New Roman"/>
          <w:sz w:val="24"/>
          <w:szCs w:val="24"/>
        </w:rPr>
        <w:t xml:space="preserve"> освоения основной образовательной программы, составляющие содержание </w:t>
      </w:r>
      <w:r w:rsidRPr="00ED1472">
        <w:rPr>
          <w:rFonts w:ascii="Times New Roman" w:hAnsi="Times New Roman"/>
          <w:sz w:val="24"/>
          <w:szCs w:val="24"/>
        </w:rPr>
        <w:t>блоков «Выпускник научится» и «Выпускник получит возможность научиться»</w:t>
      </w:r>
      <w:r>
        <w:rPr>
          <w:rFonts w:ascii="Times New Roman" w:hAnsi="Times New Roman"/>
          <w:b/>
          <w:i/>
          <w:sz w:val="24"/>
          <w:szCs w:val="24"/>
        </w:rPr>
        <w:t xml:space="preserve"> </w:t>
      </w:r>
      <w:r w:rsidRPr="00CE719E">
        <w:rPr>
          <w:rFonts w:ascii="Times New Roman" w:hAnsi="Times New Roman"/>
          <w:sz w:val="24"/>
          <w:szCs w:val="24"/>
        </w:rPr>
        <w:t>для каждой учебной программы.</w:t>
      </w:r>
    </w:p>
    <w:p w:rsidR="00D46106" w:rsidRPr="00D46106" w:rsidRDefault="00D46106" w:rsidP="00D46106">
      <w:pPr>
        <w:spacing w:line="240" w:lineRule="auto"/>
        <w:ind w:left="57" w:right="57" w:firstLine="709"/>
        <w:contextualSpacing/>
        <w:jc w:val="both"/>
        <w:rPr>
          <w:rFonts w:ascii="Times New Roman" w:hAnsi="Times New Roman"/>
          <w:sz w:val="24"/>
          <w:szCs w:val="24"/>
        </w:rPr>
      </w:pPr>
      <w:r>
        <w:rPr>
          <w:rFonts w:ascii="Times New Roman" w:hAnsi="Times New Roman"/>
          <w:sz w:val="24"/>
          <w:szCs w:val="24"/>
        </w:rPr>
        <w:t xml:space="preserve">Система оценки </w:t>
      </w:r>
      <w:r w:rsidRPr="00D46106">
        <w:rPr>
          <w:rFonts w:ascii="Times New Roman" w:hAnsi="Times New Roman"/>
          <w:sz w:val="24"/>
          <w:szCs w:val="24"/>
        </w:rPr>
        <w:t xml:space="preserve">предусматривает </w:t>
      </w:r>
      <w:r w:rsidRPr="00D46106">
        <w:rPr>
          <w:rFonts w:ascii="Times New Roman" w:hAnsi="Times New Roman"/>
          <w:bCs/>
          <w:iCs/>
          <w:sz w:val="24"/>
          <w:szCs w:val="24"/>
        </w:rPr>
        <w:t>уровневый подход</w:t>
      </w:r>
      <w:r w:rsidR="009F13E7">
        <w:rPr>
          <w:rFonts w:ascii="Times New Roman" w:hAnsi="Times New Roman"/>
          <w:bCs/>
          <w:iCs/>
          <w:sz w:val="24"/>
          <w:szCs w:val="24"/>
        </w:rPr>
        <w:t>.</w:t>
      </w:r>
    </w:p>
    <w:p w:rsidR="009F13E7" w:rsidRPr="009F13E7" w:rsidRDefault="009F13E7" w:rsidP="009F13E7">
      <w:pPr>
        <w:autoSpaceDE w:val="0"/>
        <w:autoSpaceDN w:val="0"/>
        <w:adjustRightInd w:val="0"/>
        <w:spacing w:after="0" w:line="240" w:lineRule="auto"/>
        <w:ind w:firstLine="708"/>
        <w:jc w:val="both"/>
        <w:rPr>
          <w:rFonts w:ascii="Times New Roman" w:hAnsi="Times New Roman"/>
          <w:sz w:val="24"/>
          <w:szCs w:val="24"/>
        </w:rPr>
      </w:pPr>
      <w:r w:rsidRPr="00C401AF">
        <w:rPr>
          <w:rFonts w:ascii="Times New Roman" w:hAnsi="Times New Roman"/>
          <w:sz w:val="24"/>
        </w:rPr>
        <w:t xml:space="preserve">Критерии оценивания планируемых результатов связаны с качественными </w:t>
      </w:r>
      <w:r w:rsidRPr="00B41044">
        <w:rPr>
          <w:rFonts w:ascii="Times New Roman" w:hAnsi="Times New Roman"/>
          <w:sz w:val="24"/>
        </w:rPr>
        <w:t xml:space="preserve">уровнями </w:t>
      </w:r>
      <w:r w:rsidRPr="009F13E7">
        <w:rPr>
          <w:rFonts w:ascii="Times New Roman" w:hAnsi="Times New Roman"/>
          <w:sz w:val="24"/>
        </w:rPr>
        <w:t>успешности:</w:t>
      </w:r>
    </w:p>
    <w:p w:rsidR="009F13E7" w:rsidRPr="00C05D0D" w:rsidRDefault="009F13E7" w:rsidP="00C16A0F">
      <w:pPr>
        <w:pStyle w:val="Default"/>
        <w:numPr>
          <w:ilvl w:val="0"/>
          <w:numId w:val="3"/>
        </w:numPr>
        <w:jc w:val="both"/>
        <w:rPr>
          <w:rFonts w:ascii="Times New Roman" w:hAnsi="Times New Roman" w:cs="Times New Roman"/>
        </w:rPr>
      </w:pPr>
      <w:r w:rsidRPr="009F13E7">
        <w:rPr>
          <w:rFonts w:ascii="Times New Roman" w:hAnsi="Times New Roman" w:cs="Times New Roman"/>
          <w:b/>
          <w:color w:val="auto"/>
          <w:szCs w:val="28"/>
        </w:rPr>
        <w:t>Базовый уровень</w:t>
      </w:r>
      <w:r w:rsidRPr="009B3752">
        <w:rPr>
          <w:rFonts w:ascii="Times New Roman" w:hAnsi="Times New Roman" w:cs="Times New Roman"/>
          <w:b/>
          <w:i/>
          <w:szCs w:val="28"/>
        </w:rPr>
        <w:t xml:space="preserve"> </w:t>
      </w:r>
      <w:r w:rsidRPr="009B3752">
        <w:rPr>
          <w:rFonts w:ascii="Times New Roman" w:hAnsi="Times New Roman" w:cs="Times New Roman"/>
          <w:b/>
          <w:szCs w:val="28"/>
        </w:rPr>
        <w:t xml:space="preserve">– </w:t>
      </w:r>
      <w:r w:rsidRPr="009B3752">
        <w:rPr>
          <w:rFonts w:ascii="Times New Roman" w:hAnsi="Times New Roman" w:cs="Times New Roman"/>
          <w:szCs w:val="28"/>
        </w:rPr>
        <w:t>освоение учебных действий с опорной системой знаний</w:t>
      </w:r>
      <w:r w:rsidRPr="009B3752">
        <w:rPr>
          <w:rFonts w:ascii="Times New Roman" w:hAnsi="Times New Roman" w:cs="Times New Roman"/>
          <w:b/>
          <w:szCs w:val="28"/>
        </w:rPr>
        <w:t xml:space="preserve"> </w:t>
      </w:r>
      <w:r w:rsidRPr="009B3752">
        <w:rPr>
          <w:rFonts w:ascii="Times New Roman" w:hAnsi="Times New Roman" w:cs="Times New Roman"/>
          <w:szCs w:val="28"/>
        </w:rPr>
        <w:t xml:space="preserve">и </w:t>
      </w:r>
      <w:r w:rsidRPr="009B3752">
        <w:rPr>
          <w:rFonts w:ascii="Times New Roman" w:hAnsi="Times New Roman" w:cs="Times New Roman"/>
          <w:szCs w:val="26"/>
        </w:rPr>
        <w:t>правильное выполнение учебных действий в рамках круга задач, построенных на опорном учебном материале</w:t>
      </w:r>
      <w:r>
        <w:rPr>
          <w:rFonts w:ascii="Times New Roman" w:hAnsi="Times New Roman" w:cs="Times New Roman"/>
          <w:szCs w:val="26"/>
        </w:rPr>
        <w:t xml:space="preserve"> (осознанное восприятие и запоминание, применение знаний в сходной ситуации).</w:t>
      </w:r>
    </w:p>
    <w:p w:rsidR="009F13E7" w:rsidRDefault="009F13E7" w:rsidP="00C16A0F">
      <w:pPr>
        <w:pStyle w:val="Default"/>
        <w:numPr>
          <w:ilvl w:val="0"/>
          <w:numId w:val="3"/>
        </w:numPr>
        <w:jc w:val="both"/>
        <w:rPr>
          <w:rFonts w:ascii="Times New Roman" w:hAnsi="Times New Roman" w:cs="Times New Roman"/>
        </w:rPr>
      </w:pPr>
      <w:r w:rsidRPr="009F13E7">
        <w:rPr>
          <w:rFonts w:ascii="Times New Roman" w:hAnsi="Times New Roman" w:cs="Times New Roman"/>
          <w:b/>
        </w:rPr>
        <w:t>Повышенный уровень</w:t>
      </w:r>
      <w:r w:rsidRPr="00C05D0D">
        <w:rPr>
          <w:rFonts w:ascii="Times New Roman" w:hAnsi="Times New Roman" w:cs="Times New Roman"/>
          <w:b/>
        </w:rPr>
        <w:t xml:space="preserve"> – </w:t>
      </w:r>
      <w:r w:rsidRPr="00C05D0D">
        <w:rPr>
          <w:rFonts w:ascii="Times New Roman" w:hAnsi="Times New Roman" w:cs="Times New Roman"/>
        </w:rPr>
        <w:t>усвоение опорной системы знаний на уровне осознанного произвольного овладения учебными действиями</w:t>
      </w:r>
      <w:r w:rsidRPr="00C05D0D">
        <w:rPr>
          <w:rFonts w:ascii="Times New Roman" w:hAnsi="Times New Roman" w:cs="Times New Roman"/>
          <w:b/>
        </w:rPr>
        <w:t xml:space="preserve"> </w:t>
      </w:r>
      <w:r w:rsidRPr="00C05D0D">
        <w:rPr>
          <w:rFonts w:ascii="Times New Roman" w:hAnsi="Times New Roman" w:cs="Times New Roman"/>
        </w:rPr>
        <w:t>(действие в новой непривычной ситуации; использование новых знаний, в том числе выходящих за рамки опорной системы знаний</w:t>
      </w:r>
      <w:r>
        <w:rPr>
          <w:rFonts w:ascii="Times New Roman" w:hAnsi="Times New Roman" w:cs="Times New Roman"/>
        </w:rPr>
        <w:t>; продуктивная деятельность на основе преобразования усвоенных ранее знаний в уже известные способы действий</w:t>
      </w:r>
      <w:r w:rsidRPr="00C05D0D">
        <w:rPr>
          <w:rFonts w:ascii="Times New Roman" w:hAnsi="Times New Roman" w:cs="Times New Roman"/>
        </w:rPr>
        <w:t xml:space="preserve">).  </w:t>
      </w:r>
    </w:p>
    <w:p w:rsidR="007756D5" w:rsidRDefault="009F13E7" w:rsidP="009F13E7">
      <w:pPr>
        <w:spacing w:after="0" w:line="240" w:lineRule="auto"/>
        <w:ind w:left="57" w:right="57" w:firstLine="709"/>
        <w:contextualSpacing/>
        <w:jc w:val="both"/>
        <w:rPr>
          <w:rFonts w:ascii="Times New Roman" w:hAnsi="Times New Roman"/>
          <w:sz w:val="24"/>
          <w:szCs w:val="24"/>
        </w:rPr>
      </w:pPr>
      <w:r w:rsidRPr="009F13E7">
        <w:rPr>
          <w:rFonts w:ascii="Times New Roman" w:hAnsi="Times New Roman"/>
          <w:sz w:val="24"/>
          <w:szCs w:val="28"/>
        </w:rPr>
        <w:lastRenderedPageBreak/>
        <w:t>Система оценки предусматривает использование традиционной системы отметок по 5-балльной шкале.</w:t>
      </w:r>
      <w:r w:rsidRPr="009F13E7">
        <w:rPr>
          <w:rFonts w:ascii="Times New Roman" w:hAnsi="Times New Roman"/>
          <w:szCs w:val="24"/>
        </w:rPr>
        <w:t xml:space="preserve"> </w:t>
      </w:r>
      <w:r w:rsidRPr="009F13E7">
        <w:rPr>
          <w:rFonts w:ascii="Times New Roman" w:hAnsi="Times New Roman"/>
          <w:sz w:val="24"/>
          <w:szCs w:val="24"/>
        </w:rPr>
        <w:t>При этом достижение опорного (базового) уровня интерпретируется как безусловный учебный успех ребёнка, как исполнение им Требований Стандарта</w:t>
      </w:r>
    </w:p>
    <w:p w:rsidR="009F13E7" w:rsidRPr="00983599" w:rsidRDefault="009F13E7" w:rsidP="009F13E7">
      <w:pPr>
        <w:autoSpaceDE w:val="0"/>
        <w:autoSpaceDN w:val="0"/>
        <w:adjustRightInd w:val="0"/>
        <w:spacing w:after="0" w:line="240" w:lineRule="auto"/>
        <w:ind w:firstLine="708"/>
        <w:jc w:val="both"/>
        <w:rPr>
          <w:rFonts w:ascii="Times New Roman" w:hAnsi="Times New Roman"/>
          <w:szCs w:val="24"/>
        </w:rPr>
      </w:pPr>
      <w:r w:rsidRPr="009F13E7">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работы,</w:t>
      </w:r>
      <w:r>
        <w:rPr>
          <w:rFonts w:ascii="Times New Roman" w:hAnsi="Times New Roman"/>
          <w:sz w:val="24"/>
          <w:szCs w:val="24"/>
        </w:rPr>
        <w:t xml:space="preserve"> зачеты,</w:t>
      </w:r>
      <w:r w:rsidRPr="009F13E7">
        <w:rPr>
          <w:rFonts w:ascii="Times New Roman" w:hAnsi="Times New Roman"/>
          <w:sz w:val="24"/>
          <w:szCs w:val="24"/>
        </w:rPr>
        <w:t xml:space="preserve"> проекты, практические работы, творческие работы, самоанализ и самооценка, наблюдения и др.).</w:t>
      </w:r>
    </w:p>
    <w:p w:rsidR="009F13E7" w:rsidRPr="009F13E7" w:rsidRDefault="009F13E7" w:rsidP="009F13E7">
      <w:pPr>
        <w:autoSpaceDE w:val="0"/>
        <w:autoSpaceDN w:val="0"/>
        <w:adjustRightInd w:val="0"/>
        <w:spacing w:after="0" w:line="240" w:lineRule="auto"/>
        <w:ind w:firstLine="454"/>
        <w:jc w:val="both"/>
        <w:rPr>
          <w:rFonts w:ascii="Times New Roman" w:hAnsi="Times New Roman"/>
          <w:sz w:val="24"/>
          <w:szCs w:val="24"/>
        </w:rPr>
      </w:pPr>
      <w:r w:rsidRPr="009F13E7">
        <w:rPr>
          <w:rFonts w:ascii="Times New Roman" w:hAnsi="Times New Roman"/>
          <w:sz w:val="24"/>
          <w:szCs w:val="24"/>
        </w:rPr>
        <w:t xml:space="preserve">Система оценки  позволяет проследить связи между оценкой процесса усвоения на разных его этапах, поэтому предполагает: </w:t>
      </w:r>
    </w:p>
    <w:p w:rsidR="00EB553E" w:rsidRDefault="00743738" w:rsidP="00EB553E">
      <w:pPr>
        <w:spacing w:after="0" w:line="240" w:lineRule="auto"/>
        <w:jc w:val="both"/>
        <w:rPr>
          <w:rFonts w:ascii="Times New Roman" w:hAnsi="Times New Roman"/>
          <w:sz w:val="24"/>
          <w:szCs w:val="24"/>
        </w:rPr>
      </w:pPr>
      <w:r>
        <w:rPr>
          <w:rFonts w:ascii="Times New Roman" w:hAnsi="Times New Roman"/>
          <w:szCs w:val="24"/>
        </w:rPr>
        <w:t>-</w:t>
      </w:r>
      <w:r w:rsidR="009F13E7" w:rsidRPr="006B5962">
        <w:rPr>
          <w:rFonts w:ascii="Times New Roman" w:hAnsi="Times New Roman"/>
          <w:b/>
          <w:szCs w:val="24"/>
        </w:rPr>
        <w:t>стартовый</w:t>
      </w:r>
      <w:r w:rsidR="009F13E7" w:rsidRPr="00743738">
        <w:rPr>
          <w:rFonts w:ascii="Times New Roman" w:hAnsi="Times New Roman"/>
          <w:szCs w:val="24"/>
        </w:rPr>
        <w:t xml:space="preserve"> (входной) контроль – </w:t>
      </w:r>
      <w:r w:rsidR="009F13E7" w:rsidRPr="00743738">
        <w:rPr>
          <w:rFonts w:ascii="Times New Roman" w:hAnsi="Times New Roman"/>
          <w:color w:val="000000"/>
          <w:szCs w:val="28"/>
        </w:rPr>
        <w:t xml:space="preserve">проводится в начале учебного года, </w:t>
      </w:r>
      <w:r w:rsidR="009F13E7" w:rsidRPr="00743738">
        <w:rPr>
          <w:rFonts w:ascii="Times New Roman" w:hAnsi="Times New Roman"/>
          <w:szCs w:val="24"/>
        </w:rPr>
        <w:t xml:space="preserve">текущий (тематический) контроль –  </w:t>
      </w:r>
      <w:r w:rsidR="009F13E7" w:rsidRPr="00743738">
        <w:rPr>
          <w:rFonts w:ascii="Times New Roman" w:hAnsi="Times New Roman"/>
          <w:color w:val="000000"/>
          <w:szCs w:val="28"/>
        </w:rPr>
        <w:t>осуществляется в течение всего учебного года;</w:t>
      </w:r>
      <w:r w:rsidR="00EB553E" w:rsidRPr="00EB553E">
        <w:rPr>
          <w:rFonts w:ascii="Times New Roman" w:hAnsi="Times New Roman"/>
          <w:sz w:val="24"/>
          <w:szCs w:val="24"/>
        </w:rPr>
        <w:t xml:space="preserve"> </w:t>
      </w:r>
    </w:p>
    <w:p w:rsidR="00EB553E" w:rsidRDefault="00EB553E" w:rsidP="00EB553E">
      <w:pPr>
        <w:spacing w:after="0" w:line="240" w:lineRule="auto"/>
        <w:jc w:val="both"/>
        <w:rPr>
          <w:rFonts w:ascii="Times New Roman" w:hAnsi="Times New Roman"/>
          <w:sz w:val="24"/>
          <w:szCs w:val="24"/>
        </w:rPr>
      </w:pPr>
      <w:r>
        <w:rPr>
          <w:rFonts w:ascii="Times New Roman" w:hAnsi="Times New Roman"/>
          <w:sz w:val="24"/>
          <w:szCs w:val="24"/>
        </w:rPr>
        <w:t>-</w:t>
      </w:r>
      <w:r w:rsidRPr="006B5962">
        <w:rPr>
          <w:rFonts w:ascii="Times New Roman" w:hAnsi="Times New Roman"/>
          <w:b/>
          <w:sz w:val="24"/>
          <w:szCs w:val="24"/>
        </w:rPr>
        <w:t>текущая</w:t>
      </w:r>
      <w:r w:rsidRPr="00C9381A">
        <w:rPr>
          <w:rFonts w:ascii="Times New Roman" w:hAnsi="Times New Roman"/>
          <w:sz w:val="24"/>
          <w:szCs w:val="24"/>
        </w:rPr>
        <w:t xml:space="preserve"> аттестация обучающихся включает в себя поурочное, тематическое  и  полугодовое оценивание результатов учебы по пятибалльной системе.</w:t>
      </w:r>
      <w:r w:rsidRPr="00EB553E">
        <w:rPr>
          <w:rFonts w:ascii="Times New Roman" w:hAnsi="Times New Roman"/>
          <w:sz w:val="24"/>
          <w:szCs w:val="24"/>
        </w:rPr>
        <w:t xml:space="preserve"> </w:t>
      </w:r>
      <w:r>
        <w:rPr>
          <w:rFonts w:ascii="Times New Roman" w:hAnsi="Times New Roman"/>
          <w:sz w:val="24"/>
          <w:szCs w:val="24"/>
        </w:rPr>
        <w:t>Текущей</w:t>
      </w:r>
      <w:r w:rsidRPr="00C9381A">
        <w:rPr>
          <w:rFonts w:ascii="Times New Roman" w:hAnsi="Times New Roman"/>
          <w:sz w:val="24"/>
          <w:szCs w:val="24"/>
        </w:rPr>
        <w:t xml:space="preserve"> аттестации подлежа</w:t>
      </w:r>
      <w:r>
        <w:rPr>
          <w:rFonts w:ascii="Times New Roman" w:hAnsi="Times New Roman"/>
          <w:sz w:val="24"/>
          <w:szCs w:val="24"/>
        </w:rPr>
        <w:t xml:space="preserve">т все обучающиеся МОБУ Мининской СОШ. </w:t>
      </w:r>
      <w:r w:rsidRPr="00C9381A">
        <w:rPr>
          <w:rFonts w:ascii="Times New Roman" w:hAnsi="Times New Roman"/>
          <w:sz w:val="24"/>
          <w:szCs w:val="24"/>
        </w:rPr>
        <w:t>Форма текущей поурочной аттестации определяется учителем с учетом контингента обучающихся, содержания учебного материала, используемых  образовательных технологий и т.д. Избранная форма текущей  поурочной аттестации отражается учителем в рабочей программе</w:t>
      </w:r>
      <w:r>
        <w:rPr>
          <w:rFonts w:ascii="Times New Roman" w:hAnsi="Times New Roman"/>
          <w:sz w:val="24"/>
          <w:szCs w:val="24"/>
        </w:rPr>
        <w:t xml:space="preserve">. </w:t>
      </w:r>
      <w:r w:rsidRPr="00C9381A">
        <w:rPr>
          <w:rFonts w:ascii="Times New Roman" w:hAnsi="Times New Roman"/>
          <w:sz w:val="24"/>
          <w:szCs w:val="24"/>
        </w:rPr>
        <w:t xml:space="preserve">Письменные самостоятельные, контрольные, устные ответы и другие виды работ обучающихся оцениваются </w:t>
      </w:r>
      <w:r>
        <w:rPr>
          <w:rFonts w:ascii="Times New Roman" w:hAnsi="Times New Roman"/>
          <w:sz w:val="24"/>
          <w:szCs w:val="24"/>
        </w:rPr>
        <w:t>по пятибалльной системе.</w:t>
      </w:r>
    </w:p>
    <w:p w:rsidR="009F13E7" w:rsidRDefault="00EB553E" w:rsidP="00EB553E">
      <w:pPr>
        <w:spacing w:after="0" w:line="240" w:lineRule="auto"/>
        <w:jc w:val="both"/>
        <w:rPr>
          <w:rFonts w:ascii="Times New Roman" w:hAnsi="Times New Roman"/>
          <w:sz w:val="24"/>
          <w:szCs w:val="24"/>
        </w:rPr>
      </w:pPr>
      <w:r>
        <w:rPr>
          <w:rFonts w:ascii="Times New Roman" w:hAnsi="Times New Roman"/>
          <w:sz w:val="24"/>
          <w:szCs w:val="24"/>
        </w:rPr>
        <w:t xml:space="preserve">Аттестация для обучающихся по форме обучения -самообразование проводится в течении года по отдельному графику. </w:t>
      </w:r>
      <w:r w:rsidRPr="00C9381A">
        <w:rPr>
          <w:rFonts w:ascii="Times New Roman" w:hAnsi="Times New Roman"/>
          <w:sz w:val="24"/>
          <w:szCs w:val="24"/>
        </w:rPr>
        <w:t xml:space="preserve"> </w:t>
      </w:r>
    </w:p>
    <w:p w:rsidR="006B5962" w:rsidRPr="00C9381A" w:rsidRDefault="006B5962" w:rsidP="006B5962">
      <w:pPr>
        <w:spacing w:after="0" w:line="240" w:lineRule="auto"/>
        <w:jc w:val="both"/>
        <w:rPr>
          <w:rFonts w:ascii="Times New Roman" w:hAnsi="Times New Roman"/>
          <w:sz w:val="24"/>
          <w:szCs w:val="24"/>
        </w:rPr>
      </w:pPr>
      <w:r>
        <w:rPr>
          <w:rFonts w:ascii="Times New Roman" w:hAnsi="Times New Roman"/>
          <w:sz w:val="24"/>
          <w:szCs w:val="24"/>
        </w:rPr>
        <w:t>-</w:t>
      </w:r>
      <w:r w:rsidRPr="006B5962">
        <w:rPr>
          <w:rFonts w:ascii="Times New Roman" w:hAnsi="Times New Roman"/>
          <w:b/>
          <w:sz w:val="24"/>
          <w:szCs w:val="24"/>
        </w:rPr>
        <w:t>полугодовая</w:t>
      </w:r>
      <w:r>
        <w:rPr>
          <w:rFonts w:ascii="Times New Roman" w:hAnsi="Times New Roman"/>
          <w:sz w:val="24"/>
          <w:szCs w:val="24"/>
        </w:rPr>
        <w:t xml:space="preserve"> аттестация. .</w:t>
      </w:r>
      <w:r w:rsidRPr="00C9381A">
        <w:rPr>
          <w:rFonts w:ascii="Times New Roman" w:hAnsi="Times New Roman"/>
          <w:sz w:val="24"/>
          <w:szCs w:val="24"/>
        </w:rPr>
        <w:t>При выставлении итоговых оценок за полугодие учитель руководствуется  следующим:</w:t>
      </w:r>
    </w:p>
    <w:p w:rsidR="006B5962" w:rsidRPr="00C9381A" w:rsidRDefault="006B5962" w:rsidP="006B5962">
      <w:pPr>
        <w:spacing w:after="0" w:line="240" w:lineRule="auto"/>
        <w:jc w:val="both"/>
        <w:rPr>
          <w:rFonts w:ascii="Times New Roman" w:hAnsi="Times New Roman"/>
          <w:sz w:val="24"/>
          <w:szCs w:val="24"/>
        </w:rPr>
      </w:pPr>
      <w:r w:rsidRPr="00C9381A">
        <w:rPr>
          <w:rFonts w:ascii="Times New Roman" w:hAnsi="Times New Roman"/>
          <w:sz w:val="24"/>
          <w:szCs w:val="24"/>
        </w:rPr>
        <w:t xml:space="preserve">а) оценка за полугодие   определяется как среднее арифметическое текущих оценок; </w:t>
      </w:r>
    </w:p>
    <w:p w:rsidR="006B5962" w:rsidRPr="00C9381A" w:rsidRDefault="006B5962" w:rsidP="006B5962">
      <w:pPr>
        <w:spacing w:after="0" w:line="240" w:lineRule="auto"/>
        <w:jc w:val="both"/>
        <w:rPr>
          <w:rFonts w:ascii="Times New Roman" w:hAnsi="Times New Roman"/>
          <w:sz w:val="24"/>
          <w:szCs w:val="24"/>
        </w:rPr>
      </w:pPr>
      <w:r w:rsidRPr="00C9381A">
        <w:rPr>
          <w:rFonts w:ascii="Times New Roman" w:hAnsi="Times New Roman"/>
          <w:sz w:val="24"/>
          <w:szCs w:val="24"/>
        </w:rPr>
        <w:t>а) оценки за контрольные работы, за работы по обобщению материала являются  приоритетными;</w:t>
      </w:r>
    </w:p>
    <w:p w:rsidR="006B5962" w:rsidRPr="00C9381A" w:rsidRDefault="006B5962" w:rsidP="006B5962">
      <w:pPr>
        <w:spacing w:after="0" w:line="240" w:lineRule="auto"/>
        <w:jc w:val="both"/>
        <w:rPr>
          <w:rFonts w:ascii="Times New Roman" w:hAnsi="Times New Roman"/>
          <w:sz w:val="24"/>
          <w:szCs w:val="24"/>
        </w:rPr>
      </w:pPr>
      <w:r w:rsidRPr="00C9381A">
        <w:rPr>
          <w:rFonts w:ascii="Times New Roman" w:hAnsi="Times New Roman"/>
          <w:sz w:val="24"/>
          <w:szCs w:val="24"/>
        </w:rPr>
        <w:t xml:space="preserve">б) неудовлетворительные оценки при текущей поурочной аттестации не учитываются  </w:t>
      </w:r>
    </w:p>
    <w:p w:rsidR="006B5962" w:rsidRPr="00EB553E" w:rsidRDefault="006B5962" w:rsidP="00EB553E">
      <w:pPr>
        <w:spacing w:after="0" w:line="240" w:lineRule="auto"/>
        <w:jc w:val="both"/>
        <w:rPr>
          <w:rFonts w:ascii="Times New Roman" w:hAnsi="Times New Roman"/>
          <w:sz w:val="24"/>
          <w:szCs w:val="24"/>
        </w:rPr>
      </w:pPr>
      <w:r w:rsidRPr="00C9381A">
        <w:rPr>
          <w:rFonts w:ascii="Times New Roman" w:hAnsi="Times New Roman"/>
          <w:sz w:val="24"/>
          <w:szCs w:val="24"/>
        </w:rPr>
        <w:t>при условии, если учащийся сдал задолженность по этой теме;</w:t>
      </w:r>
    </w:p>
    <w:p w:rsidR="009F13E7" w:rsidRPr="006B5962" w:rsidRDefault="00743738" w:rsidP="006B5962">
      <w:pPr>
        <w:spacing w:after="0" w:line="240" w:lineRule="auto"/>
        <w:jc w:val="both"/>
        <w:rPr>
          <w:rFonts w:ascii="Times New Roman" w:hAnsi="Times New Roman"/>
          <w:sz w:val="24"/>
          <w:szCs w:val="24"/>
        </w:rPr>
      </w:pPr>
      <w:r w:rsidRPr="006B5962">
        <w:rPr>
          <w:rFonts w:ascii="Times New Roman" w:hAnsi="Times New Roman"/>
          <w:b/>
          <w:color w:val="000000"/>
          <w:szCs w:val="28"/>
        </w:rPr>
        <w:t>-</w:t>
      </w:r>
      <w:r w:rsidR="00EB553E" w:rsidRPr="006B5962">
        <w:rPr>
          <w:rFonts w:ascii="Times New Roman" w:hAnsi="Times New Roman"/>
          <w:b/>
          <w:color w:val="000000"/>
          <w:szCs w:val="28"/>
        </w:rPr>
        <w:t>годовая</w:t>
      </w:r>
      <w:r w:rsidR="00EB553E">
        <w:rPr>
          <w:rFonts w:ascii="Times New Roman" w:hAnsi="Times New Roman"/>
          <w:color w:val="000000"/>
          <w:szCs w:val="28"/>
        </w:rPr>
        <w:t xml:space="preserve"> аттестация</w:t>
      </w:r>
      <w:r w:rsidR="009F13E7" w:rsidRPr="00743738">
        <w:rPr>
          <w:rFonts w:ascii="Times New Roman" w:hAnsi="Times New Roman"/>
          <w:color w:val="000000"/>
          <w:szCs w:val="28"/>
        </w:rPr>
        <w:t xml:space="preserve"> – позволяет сделать выводы об уровне учебных достижений обучающихся, по результатам </w:t>
      </w:r>
      <w:r w:rsidR="006B5962">
        <w:rPr>
          <w:rFonts w:ascii="Times New Roman" w:hAnsi="Times New Roman"/>
          <w:color w:val="000000"/>
          <w:szCs w:val="28"/>
        </w:rPr>
        <w:t xml:space="preserve"> </w:t>
      </w:r>
      <w:r w:rsidR="009F13E7" w:rsidRPr="00743738">
        <w:rPr>
          <w:rFonts w:ascii="Times New Roman" w:hAnsi="Times New Roman"/>
          <w:color w:val="000000"/>
          <w:szCs w:val="28"/>
        </w:rPr>
        <w:t>промежуточной аттестации принимается решение о переводе обучающегося в следующий класс; допуск к ЕГЭ</w:t>
      </w:r>
      <w:r w:rsidR="00EB553E">
        <w:rPr>
          <w:rFonts w:ascii="Times New Roman" w:hAnsi="Times New Roman"/>
          <w:color w:val="000000"/>
          <w:szCs w:val="28"/>
        </w:rPr>
        <w:t xml:space="preserve">. </w:t>
      </w:r>
      <w:r w:rsidR="00EB553E" w:rsidRPr="001D0C0D">
        <w:rPr>
          <w:rFonts w:ascii="Times New Roman" w:eastAsia="Calibri" w:hAnsi="Times New Roman"/>
        </w:rPr>
        <w:t xml:space="preserve">Годовая </w:t>
      </w:r>
      <w:r w:rsidR="00EB553E">
        <w:rPr>
          <w:rFonts w:ascii="Times New Roman" w:eastAsia="Calibri" w:hAnsi="Times New Roman"/>
        </w:rPr>
        <w:t xml:space="preserve">отметка </w:t>
      </w:r>
      <w:r w:rsidR="00EB553E">
        <w:rPr>
          <w:rFonts w:ascii="Times New Roman" w:hAnsi="Times New Roman"/>
        </w:rPr>
        <w:t xml:space="preserve">представляет собой </w:t>
      </w:r>
      <w:r w:rsidR="00EB553E" w:rsidRPr="001D0C0D">
        <w:rPr>
          <w:rFonts w:ascii="Times New Roman" w:hAnsi="Times New Roman"/>
        </w:rPr>
        <w:t>среднее арифметическое</w:t>
      </w:r>
      <w:r w:rsidR="00EB553E">
        <w:rPr>
          <w:rFonts w:ascii="Times New Roman" w:hAnsi="Times New Roman"/>
        </w:rPr>
        <w:t xml:space="preserve"> полугодовых отметок и отметок за промежуточную аттестацию.</w:t>
      </w:r>
      <w:r w:rsidR="00EB553E" w:rsidRPr="00E25891">
        <w:rPr>
          <w:rFonts w:ascii="Times New Roman" w:eastAsia="Calibri" w:hAnsi="Times New Roman"/>
        </w:rPr>
        <w:t xml:space="preserve"> </w:t>
      </w:r>
      <w:r w:rsidR="00EB553E" w:rsidRPr="007B73F9">
        <w:rPr>
          <w:rFonts w:ascii="Times New Roman" w:eastAsia="Calibri" w:hAnsi="Times New Roman"/>
        </w:rPr>
        <w:t>Промежуточная оценка, фиксирующая достижение предметных планируемых результатов на уровне не ниже базового, является основанием для перевода в следующий класс</w:t>
      </w:r>
      <w:r w:rsidR="00EB553E">
        <w:rPr>
          <w:rFonts w:ascii="Times New Roman" w:eastAsia="Calibri" w:hAnsi="Times New Roman"/>
        </w:rPr>
        <w:t xml:space="preserve"> и допуска  к выпускным экзаменам по данному предмету.</w:t>
      </w:r>
      <w:r w:rsidR="006B5962" w:rsidRPr="006B5962">
        <w:rPr>
          <w:rFonts w:ascii="Times New Roman" w:hAnsi="Times New Roman"/>
          <w:sz w:val="24"/>
          <w:szCs w:val="24"/>
        </w:rPr>
        <w:t xml:space="preserve"> </w:t>
      </w:r>
      <w:r w:rsidR="006B5962" w:rsidRPr="00C9381A">
        <w:rPr>
          <w:rFonts w:ascii="Times New Roman" w:hAnsi="Times New Roman"/>
          <w:sz w:val="24"/>
          <w:szCs w:val="24"/>
        </w:rPr>
        <w:t>Полугодовая  аттестация  выставляется на основе результатов письменных работ и устных ответов обучающихся и с учетом их фактическ</w:t>
      </w:r>
      <w:r w:rsidR="006B5962">
        <w:rPr>
          <w:rFonts w:ascii="Times New Roman" w:hAnsi="Times New Roman"/>
          <w:sz w:val="24"/>
          <w:szCs w:val="24"/>
        </w:rPr>
        <w:t xml:space="preserve">их знаний, умений и навыков.   </w:t>
      </w:r>
    </w:p>
    <w:p w:rsidR="006B5962" w:rsidRDefault="00743738" w:rsidP="006B5962">
      <w:pPr>
        <w:spacing w:after="0" w:line="240" w:lineRule="auto"/>
        <w:jc w:val="both"/>
        <w:rPr>
          <w:rFonts w:ascii="Times New Roman" w:hAnsi="Times New Roman"/>
          <w:sz w:val="24"/>
          <w:szCs w:val="24"/>
        </w:rPr>
      </w:pPr>
      <w:r>
        <w:rPr>
          <w:rFonts w:ascii="Times New Roman" w:hAnsi="Times New Roman"/>
          <w:szCs w:val="24"/>
        </w:rPr>
        <w:t>-</w:t>
      </w:r>
      <w:r w:rsidR="009F13E7" w:rsidRPr="006B5962">
        <w:rPr>
          <w:rFonts w:ascii="Times New Roman" w:hAnsi="Times New Roman"/>
          <w:b/>
          <w:szCs w:val="24"/>
        </w:rPr>
        <w:t>итоговый</w:t>
      </w:r>
      <w:r w:rsidR="009F13E7" w:rsidRPr="00743738">
        <w:rPr>
          <w:rFonts w:ascii="Times New Roman" w:hAnsi="Times New Roman"/>
          <w:szCs w:val="24"/>
        </w:rPr>
        <w:t xml:space="preserve"> контроль– </w:t>
      </w:r>
      <w:r w:rsidR="006B5962">
        <w:rPr>
          <w:rFonts w:ascii="Times New Roman" w:hAnsi="Times New Roman"/>
          <w:szCs w:val="24"/>
        </w:rPr>
        <w:t xml:space="preserve"> </w:t>
      </w:r>
      <w:r w:rsidR="009F13E7" w:rsidRPr="00743738">
        <w:rPr>
          <w:rFonts w:ascii="Times New Roman" w:hAnsi="Times New Roman"/>
          <w:color w:val="000000"/>
          <w:szCs w:val="28"/>
        </w:rPr>
        <w:t>позволяет определить сформированность  опорной системы знаний и предметных действий, которые обеспечивают дальнейшее обучение в средней  школе. и готовности к ЕГЭ</w:t>
      </w:r>
      <w:r w:rsidR="009F13E7" w:rsidRPr="00743738">
        <w:rPr>
          <w:rFonts w:ascii="Times New Roman" w:hAnsi="Times New Roman"/>
          <w:szCs w:val="28"/>
        </w:rPr>
        <w:t xml:space="preserve">. </w:t>
      </w:r>
      <w:r w:rsidR="006B5962">
        <w:rPr>
          <w:rFonts w:ascii="Times New Roman" w:hAnsi="Times New Roman"/>
          <w:sz w:val="24"/>
          <w:szCs w:val="24"/>
        </w:rPr>
        <w:t>А</w:t>
      </w:r>
      <w:r w:rsidR="006B5962" w:rsidRPr="00C9381A">
        <w:rPr>
          <w:rFonts w:ascii="Times New Roman" w:hAnsi="Times New Roman"/>
          <w:sz w:val="24"/>
          <w:szCs w:val="24"/>
        </w:rPr>
        <w:t>ттестация обучающихся по предмету проводится только при условии выполнения учебной программы в полном объёме. Обучающиеся, пропустившие 2/3 учебного времени, не аттестуются. Вопрос об аттестации таких учащихся решается в  индивидуальном порядке по согласованию с родителями учащихся</w:t>
      </w:r>
      <w:r w:rsidR="006B5962" w:rsidRPr="006B5962">
        <w:rPr>
          <w:rFonts w:ascii="Times New Roman" w:hAnsi="Times New Roman"/>
          <w:sz w:val="24"/>
          <w:szCs w:val="24"/>
        </w:rPr>
        <w:t xml:space="preserve"> </w:t>
      </w:r>
      <w:r w:rsidR="006B5962">
        <w:rPr>
          <w:rFonts w:ascii="Times New Roman" w:hAnsi="Times New Roman"/>
          <w:sz w:val="24"/>
          <w:szCs w:val="24"/>
        </w:rPr>
        <w:t xml:space="preserve"> В</w:t>
      </w:r>
      <w:r w:rsidR="006B5962" w:rsidRPr="00C9381A">
        <w:rPr>
          <w:rFonts w:ascii="Times New Roman" w:hAnsi="Times New Roman"/>
          <w:sz w:val="24"/>
          <w:szCs w:val="24"/>
        </w:rPr>
        <w:t xml:space="preserve"> 10 – 11 -х классах  </w:t>
      </w:r>
      <w:r w:rsidR="006B5962">
        <w:rPr>
          <w:rFonts w:ascii="Times New Roman" w:hAnsi="Times New Roman"/>
          <w:sz w:val="24"/>
          <w:szCs w:val="24"/>
        </w:rPr>
        <w:t>школы</w:t>
      </w:r>
      <w:r w:rsidR="006B5962" w:rsidRPr="00C9381A">
        <w:rPr>
          <w:rFonts w:ascii="Times New Roman" w:hAnsi="Times New Roman"/>
          <w:sz w:val="24"/>
          <w:szCs w:val="24"/>
        </w:rPr>
        <w:t xml:space="preserve"> выставляются </w:t>
      </w:r>
      <w:r w:rsidR="006B5962">
        <w:rPr>
          <w:rFonts w:ascii="Times New Roman" w:hAnsi="Times New Roman"/>
          <w:sz w:val="24"/>
          <w:szCs w:val="24"/>
        </w:rPr>
        <w:t xml:space="preserve">годовые отметки обучающимся.  </w:t>
      </w:r>
      <w:r w:rsidR="006B5962" w:rsidRPr="00C9381A">
        <w:rPr>
          <w:rFonts w:ascii="Times New Roman" w:hAnsi="Times New Roman"/>
          <w:sz w:val="24"/>
          <w:szCs w:val="24"/>
        </w:rPr>
        <w:t>Годовая отметка по предмету определяется на основании  полугодовых отметок.</w:t>
      </w:r>
      <w:r w:rsidR="006B5962">
        <w:rPr>
          <w:rFonts w:ascii="Times New Roman" w:hAnsi="Times New Roman"/>
          <w:sz w:val="24"/>
          <w:szCs w:val="24"/>
        </w:rPr>
        <w:t xml:space="preserve"> </w:t>
      </w:r>
      <w:r w:rsidR="006B5962" w:rsidRPr="00C9381A">
        <w:rPr>
          <w:rFonts w:ascii="Times New Roman" w:hAnsi="Times New Roman"/>
          <w:sz w:val="24"/>
          <w:szCs w:val="24"/>
        </w:rPr>
        <w:t>Учащимся 11-ых классов выставляется итоговая оценка в соответствии с порядком, определённым  Министе</w:t>
      </w:r>
      <w:r w:rsidR="006B5962">
        <w:rPr>
          <w:rFonts w:ascii="Times New Roman" w:hAnsi="Times New Roman"/>
          <w:sz w:val="24"/>
          <w:szCs w:val="24"/>
        </w:rPr>
        <w:t xml:space="preserve">рством образования и науки РФ. </w:t>
      </w:r>
    </w:p>
    <w:p w:rsidR="009F13E7" w:rsidRPr="006B5962" w:rsidRDefault="006B5962" w:rsidP="006B5962">
      <w:pPr>
        <w:spacing w:after="0" w:line="240" w:lineRule="auto"/>
        <w:jc w:val="both"/>
        <w:rPr>
          <w:rFonts w:ascii="Times New Roman" w:hAnsi="Times New Roman"/>
          <w:sz w:val="24"/>
          <w:szCs w:val="24"/>
        </w:rPr>
      </w:pPr>
      <w:r>
        <w:rPr>
          <w:rFonts w:ascii="Times New Roman" w:hAnsi="Times New Roman"/>
          <w:sz w:val="24"/>
          <w:szCs w:val="24"/>
        </w:rPr>
        <w:t>-</w:t>
      </w:r>
      <w:r w:rsidRPr="006B5962">
        <w:rPr>
          <w:rFonts w:ascii="Times New Roman" w:hAnsi="Times New Roman"/>
          <w:b/>
          <w:sz w:val="24"/>
          <w:szCs w:val="24"/>
        </w:rPr>
        <w:t>государственная итоговая аттестация</w:t>
      </w:r>
      <w:r>
        <w:rPr>
          <w:rFonts w:ascii="Times New Roman" w:hAnsi="Times New Roman"/>
          <w:sz w:val="24"/>
          <w:szCs w:val="24"/>
        </w:rPr>
        <w:t xml:space="preserve"> 11 кл. </w:t>
      </w:r>
      <w:r w:rsidRPr="00C9381A">
        <w:rPr>
          <w:rFonts w:ascii="Times New Roman" w:hAnsi="Times New Roman"/>
          <w:sz w:val="24"/>
          <w:szCs w:val="24"/>
        </w:rPr>
        <w:t>Сроки и порядок проведения государственной итоговой аттестации в  11-х классах  в мае-июне устанавливается Федеральной службой по надзору в сфере обра</w:t>
      </w:r>
      <w:r>
        <w:rPr>
          <w:rFonts w:ascii="Times New Roman" w:hAnsi="Times New Roman"/>
          <w:sz w:val="24"/>
          <w:szCs w:val="24"/>
        </w:rPr>
        <w:t>зования и науки (Рособрнадзор).</w:t>
      </w:r>
    </w:p>
    <w:p w:rsidR="006B5962" w:rsidRDefault="006B5962" w:rsidP="006B5962">
      <w:pPr>
        <w:spacing w:after="0" w:line="240" w:lineRule="auto"/>
        <w:jc w:val="both"/>
        <w:rPr>
          <w:rFonts w:ascii="Times New Roman" w:eastAsia="Calibri" w:hAnsi="Times New Roman"/>
        </w:rPr>
      </w:pPr>
      <w:r>
        <w:rPr>
          <w:rFonts w:ascii="Times New Roman" w:hAnsi="Times New Roman"/>
          <w:b/>
          <w:sz w:val="24"/>
          <w:szCs w:val="24"/>
        </w:rPr>
        <w:t>-</w:t>
      </w:r>
      <w:r w:rsidR="00743738" w:rsidRPr="00743738">
        <w:rPr>
          <w:rFonts w:ascii="Times New Roman" w:hAnsi="Times New Roman"/>
          <w:b/>
          <w:sz w:val="24"/>
          <w:szCs w:val="24"/>
        </w:rPr>
        <w:t>Промежуточная аттестация</w:t>
      </w:r>
      <w:r w:rsidRPr="006B5962">
        <w:rPr>
          <w:rFonts w:ascii="Times New Roman" w:eastAsia="Calibri" w:hAnsi="Times New Roman"/>
        </w:rPr>
        <w:t xml:space="preserve"> </w:t>
      </w:r>
      <w:r>
        <w:rPr>
          <w:rFonts w:ascii="Times New Roman" w:eastAsia="Calibri" w:hAnsi="Times New Roman"/>
        </w:rPr>
        <w:t>График проведения промежуточной аттестации, набор предметов определяется в начале года решением педагогического совета школы.</w:t>
      </w:r>
      <w:r w:rsidRPr="00743738">
        <w:rPr>
          <w:rFonts w:ascii="Times New Roman" w:eastAsia="Calibri" w:hAnsi="Times New Roman"/>
        </w:rPr>
        <w:t xml:space="preserve"> </w:t>
      </w:r>
    </w:p>
    <w:p w:rsidR="00743738" w:rsidRPr="00743738" w:rsidRDefault="00743738" w:rsidP="006B5962">
      <w:pPr>
        <w:spacing w:after="0" w:line="240" w:lineRule="auto"/>
        <w:contextualSpacing/>
        <w:rPr>
          <w:rFonts w:ascii="Times New Roman" w:hAnsi="Times New Roman"/>
          <w:b/>
          <w:sz w:val="24"/>
          <w:szCs w:val="24"/>
        </w:rPr>
      </w:pPr>
    </w:p>
    <w:p w:rsidR="00EB553E" w:rsidRDefault="00EB553E" w:rsidP="0074119E">
      <w:pPr>
        <w:spacing w:after="0" w:line="240" w:lineRule="auto"/>
        <w:jc w:val="both"/>
        <w:rPr>
          <w:rFonts w:ascii="Times New Roman" w:eastAsia="Calibri" w:hAnsi="Times New Roman"/>
        </w:rPr>
      </w:pPr>
      <w:r w:rsidRPr="00C9381A">
        <w:rPr>
          <w:rFonts w:ascii="Times New Roman" w:hAnsi="Times New Roman"/>
          <w:sz w:val="24"/>
          <w:szCs w:val="24"/>
        </w:rPr>
        <w:t xml:space="preserve">Промежуточная </w:t>
      </w:r>
      <w:r w:rsidR="006B5962">
        <w:rPr>
          <w:rFonts w:ascii="Times New Roman" w:hAnsi="Times New Roman"/>
          <w:sz w:val="24"/>
          <w:szCs w:val="24"/>
        </w:rPr>
        <w:t xml:space="preserve">аттестация предполагает: </w:t>
      </w:r>
      <w:r w:rsidRPr="00C9381A">
        <w:rPr>
          <w:rFonts w:ascii="Times New Roman" w:hAnsi="Times New Roman"/>
          <w:sz w:val="24"/>
          <w:szCs w:val="24"/>
        </w:rPr>
        <w:t xml:space="preserve"> </w:t>
      </w:r>
      <w:r w:rsidR="006B5962" w:rsidRPr="00C9381A">
        <w:rPr>
          <w:rFonts w:ascii="Times New Roman" w:hAnsi="Times New Roman"/>
          <w:sz w:val="24"/>
          <w:szCs w:val="24"/>
        </w:rPr>
        <w:t>проведение годовых аттестац</w:t>
      </w:r>
      <w:r w:rsidR="006B5962">
        <w:rPr>
          <w:rFonts w:ascii="Times New Roman" w:hAnsi="Times New Roman"/>
          <w:sz w:val="24"/>
          <w:szCs w:val="24"/>
        </w:rPr>
        <w:t>ионных работ в различных формах</w:t>
      </w:r>
      <w:r w:rsidR="006B5962" w:rsidRPr="00C9381A">
        <w:rPr>
          <w:rFonts w:ascii="Times New Roman" w:hAnsi="Times New Roman"/>
          <w:sz w:val="24"/>
          <w:szCs w:val="24"/>
        </w:rPr>
        <w:t xml:space="preserve"> по ряду предметов</w:t>
      </w:r>
      <w:r w:rsidR="00C736E0">
        <w:rPr>
          <w:rFonts w:ascii="Times New Roman" w:hAnsi="Times New Roman"/>
          <w:sz w:val="24"/>
          <w:szCs w:val="24"/>
        </w:rPr>
        <w:t>, результаты которой</w:t>
      </w:r>
      <w:r w:rsidR="00C736E0" w:rsidRPr="00C736E0">
        <w:rPr>
          <w:rFonts w:ascii="Times New Roman" w:hAnsi="Times New Roman"/>
          <w:sz w:val="24"/>
          <w:szCs w:val="24"/>
        </w:rPr>
        <w:t xml:space="preserve"> </w:t>
      </w:r>
      <w:r w:rsidR="00C736E0">
        <w:rPr>
          <w:rFonts w:ascii="Times New Roman" w:hAnsi="Times New Roman"/>
          <w:sz w:val="24"/>
          <w:szCs w:val="24"/>
        </w:rPr>
        <w:t>на выставление годовых оценок по предмету</w:t>
      </w:r>
    </w:p>
    <w:p w:rsidR="0074119E" w:rsidRPr="0074119E" w:rsidRDefault="0074119E" w:rsidP="0074119E">
      <w:pPr>
        <w:spacing w:after="0" w:line="240" w:lineRule="auto"/>
        <w:jc w:val="both"/>
        <w:rPr>
          <w:rFonts w:ascii="Times New Roman" w:eastAsia="Calibri" w:hAnsi="Times New Roman"/>
        </w:rPr>
      </w:pPr>
    </w:p>
    <w:p w:rsidR="00E25891" w:rsidRDefault="00E25891" w:rsidP="00E25891">
      <w:pPr>
        <w:spacing w:after="0" w:line="360" w:lineRule="auto"/>
        <w:ind w:firstLine="570"/>
        <w:jc w:val="center"/>
        <w:rPr>
          <w:rFonts w:ascii="Times New Roman" w:hAnsi="Times New Roman"/>
          <w:b/>
          <w:bCs/>
          <w:sz w:val="24"/>
          <w:szCs w:val="28"/>
        </w:rPr>
      </w:pPr>
      <w:r w:rsidRPr="00760C09">
        <w:rPr>
          <w:rFonts w:ascii="Times New Roman" w:hAnsi="Times New Roman"/>
          <w:b/>
          <w:bCs/>
          <w:sz w:val="24"/>
          <w:szCs w:val="28"/>
        </w:rPr>
        <w:t>Механизм оценки предметных достижений обучающихся</w:t>
      </w:r>
    </w:p>
    <w:tbl>
      <w:tblPr>
        <w:tblStyle w:val="af7"/>
        <w:tblW w:w="10173" w:type="dxa"/>
        <w:tblLayout w:type="fixed"/>
        <w:tblLook w:val="04A0" w:firstRow="1" w:lastRow="0" w:firstColumn="1" w:lastColumn="0" w:noHBand="0" w:noVBand="1"/>
      </w:tblPr>
      <w:tblGrid>
        <w:gridCol w:w="485"/>
        <w:gridCol w:w="1608"/>
        <w:gridCol w:w="3402"/>
        <w:gridCol w:w="1276"/>
        <w:gridCol w:w="1251"/>
        <w:gridCol w:w="2151"/>
      </w:tblGrid>
      <w:tr w:rsidR="00E25891" w:rsidRPr="00155F76" w:rsidTr="0039123F">
        <w:tc>
          <w:tcPr>
            <w:tcW w:w="485" w:type="dxa"/>
            <w:shd w:val="clear" w:color="auto" w:fill="auto"/>
          </w:tcPr>
          <w:p w:rsidR="00E25891" w:rsidRPr="00155F76" w:rsidRDefault="00E25891" w:rsidP="006F23A9">
            <w:pPr>
              <w:spacing w:line="360" w:lineRule="auto"/>
              <w:jc w:val="both"/>
              <w:rPr>
                <w:rFonts w:ascii="Times New Roman" w:hAnsi="Times New Roman"/>
                <w:b/>
              </w:rPr>
            </w:pPr>
            <w:r w:rsidRPr="00155F76">
              <w:rPr>
                <w:rFonts w:ascii="Times New Roman" w:hAnsi="Times New Roman"/>
                <w:b/>
              </w:rPr>
              <w:lastRenderedPageBreak/>
              <w:t>№</w:t>
            </w:r>
          </w:p>
        </w:tc>
        <w:tc>
          <w:tcPr>
            <w:tcW w:w="1608" w:type="dxa"/>
            <w:shd w:val="clear" w:color="auto" w:fill="auto"/>
          </w:tcPr>
          <w:p w:rsidR="00E25891" w:rsidRPr="00155F76" w:rsidRDefault="00E25891" w:rsidP="006F23A9">
            <w:pPr>
              <w:jc w:val="both"/>
              <w:rPr>
                <w:rFonts w:ascii="Times New Roman" w:hAnsi="Times New Roman"/>
                <w:b/>
              </w:rPr>
            </w:pPr>
            <w:r w:rsidRPr="00155F76">
              <w:rPr>
                <w:rFonts w:ascii="Times New Roman" w:hAnsi="Times New Roman"/>
                <w:b/>
              </w:rPr>
              <w:t>Процедура оценивания</w:t>
            </w:r>
          </w:p>
        </w:tc>
        <w:tc>
          <w:tcPr>
            <w:tcW w:w="3402" w:type="dxa"/>
            <w:shd w:val="clear" w:color="auto" w:fill="auto"/>
          </w:tcPr>
          <w:p w:rsidR="00E25891" w:rsidRPr="00155F76" w:rsidRDefault="00E25891" w:rsidP="006F23A9">
            <w:pPr>
              <w:jc w:val="both"/>
              <w:rPr>
                <w:rFonts w:ascii="Times New Roman" w:hAnsi="Times New Roman"/>
                <w:b/>
              </w:rPr>
            </w:pPr>
            <w:r w:rsidRPr="00155F76">
              <w:rPr>
                <w:rFonts w:ascii="Times New Roman" w:hAnsi="Times New Roman"/>
                <w:b/>
              </w:rPr>
              <w:t>Формы</w:t>
            </w:r>
          </w:p>
        </w:tc>
        <w:tc>
          <w:tcPr>
            <w:tcW w:w="1276" w:type="dxa"/>
            <w:shd w:val="clear" w:color="auto" w:fill="auto"/>
          </w:tcPr>
          <w:p w:rsidR="00E25891" w:rsidRPr="00155F76" w:rsidRDefault="00E25891" w:rsidP="006F23A9">
            <w:pPr>
              <w:jc w:val="both"/>
              <w:rPr>
                <w:rFonts w:ascii="Times New Roman" w:hAnsi="Times New Roman"/>
                <w:b/>
              </w:rPr>
            </w:pPr>
            <w:r w:rsidRPr="00155F76">
              <w:rPr>
                <w:rFonts w:ascii="Times New Roman" w:hAnsi="Times New Roman"/>
                <w:b/>
              </w:rPr>
              <w:t>Организатор</w:t>
            </w:r>
          </w:p>
        </w:tc>
        <w:tc>
          <w:tcPr>
            <w:tcW w:w="1251" w:type="dxa"/>
            <w:shd w:val="clear" w:color="auto" w:fill="auto"/>
          </w:tcPr>
          <w:p w:rsidR="00E25891" w:rsidRPr="00155F76" w:rsidRDefault="00E25891" w:rsidP="006F23A9">
            <w:pPr>
              <w:jc w:val="both"/>
              <w:rPr>
                <w:rFonts w:ascii="Times New Roman" w:hAnsi="Times New Roman"/>
                <w:b/>
              </w:rPr>
            </w:pPr>
            <w:r w:rsidRPr="00155F76">
              <w:rPr>
                <w:rFonts w:ascii="Times New Roman" w:hAnsi="Times New Roman"/>
                <w:b/>
              </w:rPr>
              <w:t>Сроки</w:t>
            </w:r>
          </w:p>
        </w:tc>
        <w:tc>
          <w:tcPr>
            <w:tcW w:w="2151" w:type="dxa"/>
            <w:shd w:val="clear" w:color="auto" w:fill="auto"/>
          </w:tcPr>
          <w:p w:rsidR="00E25891" w:rsidRPr="00155F76" w:rsidRDefault="00E25891" w:rsidP="006F23A9">
            <w:pPr>
              <w:jc w:val="both"/>
              <w:rPr>
                <w:rFonts w:ascii="Times New Roman" w:hAnsi="Times New Roman"/>
                <w:b/>
              </w:rPr>
            </w:pPr>
            <w:r w:rsidRPr="00155F76">
              <w:rPr>
                <w:rFonts w:ascii="Times New Roman" w:hAnsi="Times New Roman"/>
                <w:b/>
              </w:rPr>
              <w:t>Фиксация результатов</w:t>
            </w:r>
          </w:p>
        </w:tc>
      </w:tr>
      <w:tr w:rsidR="00E25891" w:rsidRPr="00155F76" w:rsidTr="0039123F">
        <w:tc>
          <w:tcPr>
            <w:tcW w:w="485" w:type="dxa"/>
            <w:shd w:val="clear" w:color="auto" w:fill="auto"/>
          </w:tcPr>
          <w:p w:rsidR="00E25891" w:rsidRPr="00155F76" w:rsidRDefault="00E25891" w:rsidP="006F23A9">
            <w:pPr>
              <w:spacing w:line="360" w:lineRule="auto"/>
              <w:jc w:val="both"/>
              <w:rPr>
                <w:rFonts w:ascii="Times New Roman" w:hAnsi="Times New Roman"/>
              </w:rPr>
            </w:pPr>
            <w:r w:rsidRPr="00155F76">
              <w:rPr>
                <w:rFonts w:ascii="Times New Roman" w:hAnsi="Times New Roman"/>
              </w:rPr>
              <w:t>1</w:t>
            </w:r>
          </w:p>
        </w:tc>
        <w:tc>
          <w:tcPr>
            <w:tcW w:w="1608"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Стартовый (входной) контроль</w:t>
            </w:r>
          </w:p>
        </w:tc>
        <w:tc>
          <w:tcPr>
            <w:tcW w:w="3402"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входная контрольная работа, диктант, тест</w:t>
            </w:r>
          </w:p>
        </w:tc>
        <w:tc>
          <w:tcPr>
            <w:tcW w:w="1276" w:type="dxa"/>
            <w:shd w:val="clear" w:color="auto" w:fill="auto"/>
          </w:tcPr>
          <w:p w:rsidR="00E25891" w:rsidRPr="00155F76" w:rsidRDefault="00E25891" w:rsidP="006F23A9">
            <w:pPr>
              <w:spacing w:line="360" w:lineRule="auto"/>
              <w:jc w:val="both"/>
              <w:rPr>
                <w:rFonts w:ascii="Times New Roman" w:hAnsi="Times New Roman"/>
              </w:rPr>
            </w:pPr>
            <w:r w:rsidRPr="00155F76">
              <w:rPr>
                <w:rFonts w:ascii="Times New Roman" w:hAnsi="Times New Roman"/>
              </w:rPr>
              <w:t>Учитель</w:t>
            </w:r>
          </w:p>
        </w:tc>
        <w:tc>
          <w:tcPr>
            <w:tcW w:w="12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Начало учебного года</w:t>
            </w:r>
          </w:p>
        </w:tc>
        <w:tc>
          <w:tcPr>
            <w:tcW w:w="21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Классный журнал/</w:t>
            </w:r>
          </w:p>
          <w:p w:rsidR="00E25891" w:rsidRPr="00155F76" w:rsidRDefault="00E25891" w:rsidP="00E25891">
            <w:pPr>
              <w:jc w:val="both"/>
              <w:rPr>
                <w:rFonts w:ascii="Times New Roman" w:hAnsi="Times New Roman"/>
              </w:rPr>
            </w:pPr>
            <w:r w:rsidRPr="00155F76">
              <w:rPr>
                <w:rFonts w:ascii="Times New Roman" w:hAnsi="Times New Roman"/>
              </w:rPr>
              <w:t xml:space="preserve">электронный журнал. </w:t>
            </w:r>
            <w:r>
              <w:rPr>
                <w:rFonts w:ascii="Times New Roman" w:hAnsi="Times New Roman"/>
              </w:rPr>
              <w:t>Портфолио</w:t>
            </w:r>
          </w:p>
        </w:tc>
      </w:tr>
      <w:tr w:rsidR="00E25891" w:rsidRPr="00155F76" w:rsidTr="0039123F">
        <w:trPr>
          <w:trHeight w:val="227"/>
        </w:trPr>
        <w:tc>
          <w:tcPr>
            <w:tcW w:w="485" w:type="dxa"/>
            <w:shd w:val="clear" w:color="auto" w:fill="auto"/>
          </w:tcPr>
          <w:p w:rsidR="00E25891" w:rsidRPr="00155F76" w:rsidRDefault="00E25891" w:rsidP="006F23A9">
            <w:pPr>
              <w:spacing w:line="360" w:lineRule="auto"/>
              <w:jc w:val="both"/>
              <w:rPr>
                <w:rFonts w:ascii="Times New Roman" w:hAnsi="Times New Roman"/>
              </w:rPr>
            </w:pPr>
            <w:r w:rsidRPr="00155F76">
              <w:rPr>
                <w:rFonts w:ascii="Times New Roman" w:hAnsi="Times New Roman"/>
              </w:rPr>
              <w:t>2</w:t>
            </w:r>
          </w:p>
        </w:tc>
        <w:tc>
          <w:tcPr>
            <w:tcW w:w="1608"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Текущий (тематический) контроль</w:t>
            </w:r>
          </w:p>
        </w:tc>
        <w:tc>
          <w:tcPr>
            <w:tcW w:w="3402" w:type="dxa"/>
            <w:shd w:val="clear" w:color="auto" w:fill="auto"/>
          </w:tcPr>
          <w:p w:rsidR="00E25891" w:rsidRPr="00155F76" w:rsidRDefault="00092166" w:rsidP="00092166">
            <w:pPr>
              <w:autoSpaceDE w:val="0"/>
              <w:autoSpaceDN w:val="0"/>
              <w:adjustRightInd w:val="0"/>
              <w:spacing w:line="276" w:lineRule="auto"/>
              <w:jc w:val="both"/>
              <w:rPr>
                <w:rFonts w:ascii="Times New Roman" w:hAnsi="Times New Roman"/>
                <w:bCs/>
              </w:rPr>
            </w:pPr>
            <w:r w:rsidRPr="00155F76">
              <w:rPr>
                <w:rFonts w:ascii="Times New Roman" w:hAnsi="Times New Roman"/>
              </w:rPr>
              <w:t xml:space="preserve">тематическая проверочная работа, тест, </w:t>
            </w:r>
            <w:r w:rsidR="00E25891" w:rsidRPr="00155F76">
              <w:rPr>
                <w:rFonts w:ascii="Times New Roman" w:hAnsi="Times New Roman"/>
                <w:bCs/>
              </w:rPr>
              <w:t>у</w:t>
            </w:r>
            <w:r w:rsidR="00E25891" w:rsidRPr="00155F76">
              <w:rPr>
                <w:rFonts w:ascii="Times New Roman" w:hAnsi="Times New Roman"/>
              </w:rPr>
              <w:t xml:space="preserve">стный опрос, письменный опрос, </w:t>
            </w:r>
            <w:r w:rsidRPr="00155F76">
              <w:rPr>
                <w:rFonts w:ascii="Times New Roman" w:hAnsi="Times New Roman"/>
              </w:rPr>
              <w:t>проекты;</w:t>
            </w:r>
            <w:r>
              <w:rPr>
                <w:rFonts w:ascii="Times New Roman" w:hAnsi="Times New Roman"/>
              </w:rPr>
              <w:t xml:space="preserve"> </w:t>
            </w:r>
            <w:r w:rsidR="00E25891" w:rsidRPr="00155F76">
              <w:rPr>
                <w:rFonts w:ascii="Times New Roman" w:hAnsi="Times New Roman"/>
              </w:rPr>
              <w:t>диктант,  контрольная работа, проверочная работа, сочинение, изложение,  практическая работа,</w:t>
            </w:r>
            <w:r w:rsidRPr="00155F76">
              <w:rPr>
                <w:rFonts w:ascii="Times New Roman" w:hAnsi="Times New Roman"/>
              </w:rPr>
              <w:t xml:space="preserve"> выставка; исполнение, концерт;</w:t>
            </w:r>
            <w:r w:rsidRPr="00155F76">
              <w:rPr>
                <w:rFonts w:ascii="Times New Roman" w:hAnsi="Times New Roman"/>
                <w:bCs/>
              </w:rPr>
              <w:t xml:space="preserve"> </w:t>
            </w:r>
            <w:r>
              <w:rPr>
                <w:rFonts w:ascii="Times New Roman" w:hAnsi="Times New Roman"/>
                <w:bCs/>
              </w:rPr>
              <w:t>в</w:t>
            </w:r>
            <w:r w:rsidRPr="00155F76">
              <w:rPr>
                <w:rFonts w:ascii="Times New Roman" w:hAnsi="Times New Roman"/>
                <w:bCs/>
              </w:rPr>
              <w:t>ыполнение нормативных показателей, участие в спортивных играх и др.</w:t>
            </w:r>
          </w:p>
        </w:tc>
        <w:tc>
          <w:tcPr>
            <w:tcW w:w="1276" w:type="dxa"/>
            <w:shd w:val="clear" w:color="auto" w:fill="auto"/>
          </w:tcPr>
          <w:p w:rsidR="00E25891" w:rsidRPr="00155F76" w:rsidRDefault="00E25891" w:rsidP="006F23A9">
            <w:pPr>
              <w:spacing w:line="360" w:lineRule="auto"/>
              <w:jc w:val="both"/>
              <w:rPr>
                <w:rFonts w:ascii="Times New Roman" w:hAnsi="Times New Roman"/>
              </w:rPr>
            </w:pPr>
            <w:r w:rsidRPr="00155F76">
              <w:rPr>
                <w:rFonts w:ascii="Times New Roman" w:hAnsi="Times New Roman"/>
              </w:rPr>
              <w:t>Учитель</w:t>
            </w:r>
          </w:p>
        </w:tc>
        <w:tc>
          <w:tcPr>
            <w:tcW w:w="12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В течение года</w:t>
            </w:r>
          </w:p>
        </w:tc>
        <w:tc>
          <w:tcPr>
            <w:tcW w:w="21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Классный журнал/</w:t>
            </w:r>
          </w:p>
          <w:p w:rsidR="00E25891" w:rsidRPr="00155F76" w:rsidRDefault="00E25891" w:rsidP="006F23A9">
            <w:pPr>
              <w:jc w:val="both"/>
              <w:rPr>
                <w:rFonts w:ascii="Times New Roman" w:hAnsi="Times New Roman"/>
              </w:rPr>
            </w:pPr>
            <w:r w:rsidRPr="00155F76">
              <w:rPr>
                <w:rFonts w:ascii="Times New Roman" w:hAnsi="Times New Roman"/>
              </w:rPr>
              <w:t>электронный журнал</w:t>
            </w:r>
          </w:p>
        </w:tc>
      </w:tr>
      <w:tr w:rsidR="00E25891" w:rsidRPr="00155F76" w:rsidTr="0039123F">
        <w:tc>
          <w:tcPr>
            <w:tcW w:w="485" w:type="dxa"/>
            <w:shd w:val="clear" w:color="auto" w:fill="auto"/>
          </w:tcPr>
          <w:p w:rsidR="00E25891" w:rsidRPr="00155F76" w:rsidRDefault="00E25891" w:rsidP="006F23A9">
            <w:pPr>
              <w:spacing w:line="360" w:lineRule="auto"/>
              <w:jc w:val="both"/>
              <w:rPr>
                <w:rFonts w:ascii="Times New Roman" w:hAnsi="Times New Roman"/>
              </w:rPr>
            </w:pPr>
            <w:r w:rsidRPr="00155F76">
              <w:rPr>
                <w:rFonts w:ascii="Times New Roman" w:hAnsi="Times New Roman"/>
              </w:rPr>
              <w:t>3</w:t>
            </w:r>
          </w:p>
        </w:tc>
        <w:tc>
          <w:tcPr>
            <w:tcW w:w="1608"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Административный промежуточный и итоговый контроль</w:t>
            </w:r>
          </w:p>
        </w:tc>
        <w:tc>
          <w:tcPr>
            <w:tcW w:w="3402"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szCs w:val="24"/>
              </w:rPr>
              <w:t>годовая письменная работа (контрольная работа, диктант, стандартизированная проверочная  работа, тест)</w:t>
            </w:r>
            <w:r w:rsidR="00962476">
              <w:rPr>
                <w:rFonts w:ascii="Times New Roman" w:hAnsi="Times New Roman"/>
                <w:szCs w:val="24"/>
              </w:rPr>
              <w:t>, творческая работа</w:t>
            </w:r>
          </w:p>
        </w:tc>
        <w:tc>
          <w:tcPr>
            <w:tcW w:w="1276"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Учитель, администрация</w:t>
            </w:r>
          </w:p>
        </w:tc>
        <w:tc>
          <w:tcPr>
            <w:tcW w:w="12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График проведения</w:t>
            </w:r>
          </w:p>
        </w:tc>
        <w:tc>
          <w:tcPr>
            <w:tcW w:w="2151" w:type="dxa"/>
            <w:shd w:val="clear" w:color="auto" w:fill="auto"/>
          </w:tcPr>
          <w:p w:rsidR="00E25891" w:rsidRPr="00155F76" w:rsidRDefault="00E25891" w:rsidP="006F23A9">
            <w:pPr>
              <w:jc w:val="both"/>
              <w:rPr>
                <w:rFonts w:ascii="Times New Roman" w:hAnsi="Times New Roman"/>
              </w:rPr>
            </w:pPr>
            <w:r w:rsidRPr="00155F76">
              <w:rPr>
                <w:rFonts w:ascii="Times New Roman" w:hAnsi="Times New Roman"/>
              </w:rPr>
              <w:t>Классный журнал/</w:t>
            </w:r>
          </w:p>
          <w:p w:rsidR="00E25891" w:rsidRPr="00155F76" w:rsidRDefault="00E25891" w:rsidP="006F23A9">
            <w:pPr>
              <w:jc w:val="both"/>
              <w:rPr>
                <w:rFonts w:ascii="Times New Roman" w:hAnsi="Times New Roman"/>
              </w:rPr>
            </w:pPr>
            <w:r w:rsidRPr="00155F76">
              <w:rPr>
                <w:rFonts w:ascii="Times New Roman" w:hAnsi="Times New Roman"/>
              </w:rPr>
              <w:t>электронный журнал, аналитическая справка, Портфель достижений</w:t>
            </w:r>
          </w:p>
        </w:tc>
      </w:tr>
    </w:tbl>
    <w:p w:rsidR="00E25891" w:rsidRDefault="00E25891" w:rsidP="00743738">
      <w:pPr>
        <w:pStyle w:val="ab"/>
        <w:autoSpaceDE w:val="0"/>
        <w:autoSpaceDN w:val="0"/>
        <w:adjustRightInd w:val="0"/>
        <w:ind w:left="0" w:firstLine="709"/>
        <w:jc w:val="both"/>
        <w:rPr>
          <w:rFonts w:ascii="Times New Roman" w:eastAsia="Calibri" w:hAnsi="Times New Roman"/>
          <w:lang w:val="ru-RU"/>
        </w:rPr>
      </w:pPr>
    </w:p>
    <w:p w:rsidR="00E25891" w:rsidRPr="00517719" w:rsidRDefault="00517719" w:rsidP="00743738">
      <w:pPr>
        <w:pStyle w:val="ab"/>
        <w:autoSpaceDE w:val="0"/>
        <w:autoSpaceDN w:val="0"/>
        <w:adjustRightInd w:val="0"/>
        <w:ind w:left="0" w:firstLine="709"/>
        <w:jc w:val="both"/>
        <w:rPr>
          <w:rFonts w:ascii="Times New Roman" w:eastAsia="Calibri" w:hAnsi="Times New Roman"/>
          <w:b/>
          <w:lang w:val="ru-RU"/>
        </w:rPr>
      </w:pPr>
      <w:r w:rsidRPr="00517719">
        <w:rPr>
          <w:rFonts w:ascii="Times New Roman" w:eastAsia="Calibri" w:hAnsi="Times New Roman"/>
          <w:b/>
          <w:lang w:val="ru-RU"/>
        </w:rPr>
        <w:t>Портфолио обучающегося</w:t>
      </w:r>
    </w:p>
    <w:p w:rsidR="00517719" w:rsidRPr="00517719" w:rsidRDefault="00517719" w:rsidP="00517719">
      <w:pPr>
        <w:shd w:val="clear" w:color="auto" w:fill="FFFFFF"/>
        <w:spacing w:line="240" w:lineRule="auto"/>
        <w:jc w:val="both"/>
        <w:rPr>
          <w:rFonts w:ascii="Times New Roman" w:hAnsi="Times New Roman"/>
          <w:bCs/>
          <w:sz w:val="24"/>
          <w:szCs w:val="24"/>
        </w:rPr>
      </w:pPr>
      <w:r w:rsidRPr="00517719">
        <w:rPr>
          <w:rFonts w:ascii="Times New Roman" w:hAnsi="Times New Roman"/>
          <w:sz w:val="24"/>
          <w:szCs w:val="24"/>
        </w:rPr>
        <w:t xml:space="preserve">Портфолио достижений ученика – один из основных показателей </w:t>
      </w:r>
      <w:r w:rsidRPr="00517719">
        <w:rPr>
          <w:rFonts w:ascii="Times New Roman" w:hAnsi="Times New Roman"/>
          <w:iCs/>
          <w:sz w:val="24"/>
          <w:szCs w:val="24"/>
        </w:rPr>
        <w:t>индивидуальной динамики в оценке образовательных достижений</w:t>
      </w:r>
      <w:r w:rsidRPr="00517719">
        <w:rPr>
          <w:rFonts w:ascii="Times New Roman" w:hAnsi="Times New Roman"/>
          <w:sz w:val="24"/>
          <w:szCs w:val="24"/>
        </w:rPr>
        <w:t>. Портфель достижений вводится с 1 класса и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r>
        <w:rPr>
          <w:rFonts w:ascii="Times New Roman" w:hAnsi="Times New Roman"/>
          <w:sz w:val="24"/>
          <w:szCs w:val="24"/>
        </w:rPr>
        <w:t xml:space="preserve"> (см. Положение</w:t>
      </w:r>
      <w:r w:rsidRPr="00517719">
        <w:rPr>
          <w:rFonts w:ascii="Times New Roman" w:hAnsi="Times New Roman"/>
          <w:bCs/>
          <w:sz w:val="24"/>
          <w:szCs w:val="24"/>
        </w:rPr>
        <w:t xml:space="preserve"> о портфолио индивидуальных образовательных достижений</w:t>
      </w:r>
      <w:r w:rsidRPr="00517719">
        <w:rPr>
          <w:rFonts w:ascii="Times New Roman" w:hAnsi="Times New Roman"/>
          <w:sz w:val="24"/>
          <w:szCs w:val="24"/>
        </w:rPr>
        <w:t xml:space="preserve">  </w:t>
      </w:r>
      <w:r w:rsidRPr="00517719">
        <w:rPr>
          <w:rFonts w:ascii="Times New Roman" w:hAnsi="Times New Roman"/>
          <w:bCs/>
          <w:sz w:val="24"/>
          <w:szCs w:val="24"/>
        </w:rPr>
        <w:t>обучающихся МБОУ Мининской СОШ Емельяовского района Краноярского края</w:t>
      </w:r>
      <w:r>
        <w:rPr>
          <w:rFonts w:ascii="Times New Roman" w:hAnsi="Times New Roman"/>
          <w:bCs/>
          <w:sz w:val="24"/>
          <w:szCs w:val="24"/>
        </w:rPr>
        <w:t xml:space="preserve">). Материалы Портфолио показывают </w:t>
      </w:r>
      <w:r w:rsidRPr="00816BFD">
        <w:rPr>
          <w:rFonts w:ascii="Times New Roman" w:eastAsiaTheme="minorEastAsia" w:hAnsi="Times New Roman"/>
          <w:color w:val="000000"/>
          <w:sz w:val="24"/>
          <w:szCs w:val="28"/>
        </w:rPr>
        <w:t xml:space="preserve"> индивидуаль</w:t>
      </w:r>
      <w:r>
        <w:rPr>
          <w:rFonts w:ascii="Times New Roman" w:eastAsiaTheme="minorEastAsia" w:hAnsi="Times New Roman"/>
          <w:color w:val="000000"/>
          <w:sz w:val="24"/>
          <w:szCs w:val="28"/>
        </w:rPr>
        <w:t>ный прогресс</w:t>
      </w:r>
      <w:r w:rsidRPr="00816BFD">
        <w:rPr>
          <w:rFonts w:ascii="Times New Roman" w:eastAsiaTheme="minorEastAsia" w:hAnsi="Times New Roman"/>
          <w:color w:val="000000"/>
          <w:sz w:val="24"/>
          <w:szCs w:val="28"/>
        </w:rPr>
        <w:t xml:space="preserve"> в основных сферах развития личности</w:t>
      </w:r>
      <w:r>
        <w:rPr>
          <w:rFonts w:ascii="Times New Roman" w:eastAsiaTheme="minorEastAsia" w:hAnsi="Times New Roman"/>
          <w:color w:val="000000"/>
          <w:sz w:val="24"/>
          <w:szCs w:val="28"/>
        </w:rPr>
        <w:t>.</w:t>
      </w:r>
    </w:p>
    <w:p w:rsidR="0076688B" w:rsidRPr="00E31DDF" w:rsidRDefault="00517719" w:rsidP="00F53A9B">
      <w:pPr>
        <w:shd w:val="clear" w:color="auto" w:fill="FFFFFF"/>
        <w:tabs>
          <w:tab w:val="left" w:pos="682"/>
          <w:tab w:val="left" w:pos="708"/>
        </w:tabs>
        <w:spacing w:after="0" w:line="240" w:lineRule="auto"/>
        <w:rPr>
          <w:rFonts w:ascii="Times New Roman" w:hAnsi="Times New Roman"/>
          <w:sz w:val="24"/>
          <w:szCs w:val="24"/>
        </w:rPr>
      </w:pPr>
      <w:r w:rsidRPr="00517719">
        <w:rPr>
          <w:rFonts w:ascii="Times New Roman" w:hAnsi="Times New Roman"/>
          <w:b/>
          <w:color w:val="000000"/>
          <w:sz w:val="24"/>
          <w:szCs w:val="28"/>
        </w:rPr>
        <w:t xml:space="preserve">Предметом итоговой оценки является </w:t>
      </w:r>
      <w:r w:rsidR="0087758E" w:rsidRPr="0087758E">
        <w:rPr>
          <w:rFonts w:ascii="Times New Roman" w:hAnsi="Times New Roman"/>
          <w:sz w:val="24"/>
          <w:szCs w:val="24"/>
        </w:rPr>
        <w:t>овладение</w:t>
      </w:r>
      <w:r w:rsidRPr="0087758E">
        <w:rPr>
          <w:rFonts w:ascii="Times New Roman" w:hAnsi="Times New Roman"/>
          <w:sz w:val="24"/>
          <w:szCs w:val="24"/>
        </w:rPr>
        <w:t xml:space="preserve"> опорной системой знаний и учебными действиями, </w:t>
      </w:r>
      <w:r w:rsidR="0087758E" w:rsidRPr="0087758E">
        <w:rPr>
          <w:rFonts w:ascii="Times New Roman" w:hAnsi="Times New Roman"/>
          <w:sz w:val="24"/>
          <w:szCs w:val="24"/>
        </w:rPr>
        <w:t>средствами</w:t>
      </w:r>
      <w:r w:rsidR="0087758E">
        <w:rPr>
          <w:rFonts w:ascii="Times New Roman" w:hAnsi="Times New Roman"/>
          <w:sz w:val="24"/>
          <w:szCs w:val="24"/>
        </w:rPr>
        <w:t xml:space="preserve"> учебных предметов,</w:t>
      </w:r>
      <w:r w:rsidR="0087758E" w:rsidRPr="0087758E">
        <w:rPr>
          <w:rFonts w:ascii="Times New Roman" w:hAnsi="Times New Roman"/>
          <w:sz w:val="24"/>
          <w:szCs w:val="24"/>
        </w:rPr>
        <w:t xml:space="preserve"> </w:t>
      </w:r>
      <w:r w:rsidRPr="0087758E">
        <w:rPr>
          <w:rFonts w:ascii="Times New Roman" w:hAnsi="Times New Roman"/>
          <w:sz w:val="24"/>
          <w:szCs w:val="24"/>
        </w:rPr>
        <w:t xml:space="preserve">необходимыми для продолжения </w:t>
      </w:r>
      <w:r w:rsidR="0087758E">
        <w:rPr>
          <w:rFonts w:ascii="Times New Roman" w:hAnsi="Times New Roman"/>
          <w:sz w:val="24"/>
          <w:szCs w:val="24"/>
        </w:rPr>
        <w:t>образо</w:t>
      </w:r>
      <w:r w:rsidR="0087758E" w:rsidRPr="0087758E">
        <w:rPr>
          <w:rFonts w:ascii="Times New Roman" w:hAnsi="Times New Roman"/>
          <w:sz w:val="24"/>
          <w:szCs w:val="24"/>
        </w:rPr>
        <w:t xml:space="preserve">вания </w:t>
      </w:r>
      <w:r w:rsidR="0087758E">
        <w:rPr>
          <w:rFonts w:ascii="Times New Roman" w:hAnsi="Times New Roman"/>
          <w:sz w:val="24"/>
          <w:szCs w:val="24"/>
        </w:rPr>
        <w:t xml:space="preserve">в 11 классе </w:t>
      </w:r>
      <w:r w:rsidR="0087758E" w:rsidRPr="0087758E">
        <w:rPr>
          <w:rFonts w:ascii="Times New Roman" w:hAnsi="Times New Roman"/>
          <w:sz w:val="24"/>
          <w:szCs w:val="24"/>
        </w:rPr>
        <w:t xml:space="preserve">на ступени общего </w:t>
      </w:r>
      <w:r w:rsidR="0087758E">
        <w:rPr>
          <w:rFonts w:ascii="Times New Roman" w:hAnsi="Times New Roman"/>
          <w:sz w:val="24"/>
          <w:szCs w:val="24"/>
        </w:rPr>
        <w:t xml:space="preserve">среднего </w:t>
      </w:r>
      <w:r w:rsidR="0087758E" w:rsidRPr="0087758E">
        <w:rPr>
          <w:rFonts w:ascii="Times New Roman" w:hAnsi="Times New Roman"/>
          <w:sz w:val="24"/>
          <w:szCs w:val="24"/>
        </w:rPr>
        <w:t>образовани</w:t>
      </w:r>
      <w:r w:rsidR="0087758E">
        <w:rPr>
          <w:rFonts w:ascii="Times New Roman" w:hAnsi="Times New Roman"/>
          <w:sz w:val="24"/>
          <w:szCs w:val="24"/>
        </w:rPr>
        <w:t>я, сдачи ЕГЭ  и высшего образования</w:t>
      </w:r>
    </w:p>
    <w:p w:rsidR="00E31DDF" w:rsidRPr="00E53CBB" w:rsidRDefault="00E31DDF" w:rsidP="00E31DDF">
      <w:pPr>
        <w:pStyle w:val="Style1"/>
        <w:tabs>
          <w:tab w:val="left" w:pos="720"/>
          <w:tab w:val="left" w:pos="1080"/>
          <w:tab w:val="left" w:pos="1260"/>
        </w:tabs>
        <w:ind w:firstLine="357"/>
        <w:jc w:val="both"/>
        <w:rPr>
          <w:b/>
          <w:szCs w:val="28"/>
        </w:rPr>
      </w:pPr>
      <w:r>
        <w:rPr>
          <w:b/>
          <w:color w:val="000000" w:themeColor="text1"/>
          <w:sz w:val="28"/>
          <w:szCs w:val="28"/>
          <w:lang w:val="en-US"/>
        </w:rPr>
        <w:t>II</w:t>
      </w:r>
      <w:r>
        <w:rPr>
          <w:b/>
          <w:color w:val="000000" w:themeColor="text1"/>
          <w:sz w:val="28"/>
          <w:szCs w:val="28"/>
        </w:rPr>
        <w:t xml:space="preserve">. </w:t>
      </w:r>
      <w:r w:rsidRPr="00E53CBB">
        <w:rPr>
          <w:b/>
          <w:color w:val="000000" w:themeColor="text1"/>
          <w:sz w:val="28"/>
          <w:szCs w:val="28"/>
        </w:rPr>
        <w:t xml:space="preserve"> </w:t>
      </w:r>
      <w:r w:rsidRPr="00C40383">
        <w:rPr>
          <w:b/>
          <w:color w:val="000000" w:themeColor="text1"/>
          <w:sz w:val="28"/>
          <w:szCs w:val="28"/>
        </w:rPr>
        <w:t>Содержательный раздел</w:t>
      </w:r>
    </w:p>
    <w:p w:rsidR="00E31DDF" w:rsidRDefault="00E31DDF" w:rsidP="00E31DDF">
      <w:pPr>
        <w:pStyle w:val="Style1"/>
        <w:tabs>
          <w:tab w:val="left" w:pos="720"/>
          <w:tab w:val="left" w:pos="1080"/>
          <w:tab w:val="left" w:pos="1260"/>
        </w:tabs>
        <w:ind w:firstLine="357"/>
        <w:jc w:val="both"/>
        <w:rPr>
          <w:b/>
          <w:szCs w:val="28"/>
        </w:rPr>
      </w:pPr>
      <w:r w:rsidRPr="00E53CBB">
        <w:rPr>
          <w:b/>
          <w:color w:val="000000" w:themeColor="text1"/>
          <w:sz w:val="28"/>
          <w:szCs w:val="28"/>
        </w:rPr>
        <w:t>Характеристика объема содержания обучения</w:t>
      </w:r>
    </w:p>
    <w:p w:rsidR="00E31DDF" w:rsidRPr="00943F0E" w:rsidRDefault="00E31DDF" w:rsidP="00E31DDF">
      <w:pPr>
        <w:tabs>
          <w:tab w:val="left" w:leader="dot" w:pos="624"/>
        </w:tabs>
        <w:spacing w:after="0" w:line="240" w:lineRule="auto"/>
        <w:ind w:left="57" w:right="57" w:firstLine="709"/>
        <w:contextualSpacing/>
        <w:jc w:val="both"/>
        <w:rPr>
          <w:rFonts w:ascii="Times New Roman" w:hAnsi="Times New Roman"/>
          <w:color w:val="000000" w:themeColor="text1"/>
          <w:sz w:val="24"/>
          <w:szCs w:val="24"/>
        </w:rPr>
      </w:pPr>
      <w:r w:rsidRPr="00943F0E">
        <w:rPr>
          <w:rStyle w:val="zag110"/>
          <w:rFonts w:ascii="Times New Roman" w:eastAsia="@Arial Unicode MS" w:hAnsi="Times New Roman"/>
          <w:color w:val="000000" w:themeColor="text1"/>
        </w:rPr>
        <w:t xml:space="preserve">Каждая ступень </w:t>
      </w:r>
      <w:r>
        <w:rPr>
          <w:rStyle w:val="zag110"/>
          <w:rFonts w:ascii="Times New Roman" w:eastAsia="@Arial Unicode MS" w:hAnsi="Times New Roman"/>
          <w:color w:val="000000" w:themeColor="text1"/>
        </w:rPr>
        <w:t xml:space="preserve">среднего (полного) </w:t>
      </w:r>
      <w:r w:rsidRPr="00943F0E">
        <w:rPr>
          <w:rStyle w:val="zag110"/>
          <w:rFonts w:ascii="Times New Roman" w:eastAsia="@Arial Unicode MS" w:hAnsi="Times New Roman"/>
          <w:color w:val="000000" w:themeColor="text1"/>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1DDF" w:rsidRPr="00943F0E" w:rsidRDefault="00E31DDF" w:rsidP="00E31DDF">
      <w:pPr>
        <w:tabs>
          <w:tab w:val="left" w:leader="dot" w:pos="624"/>
        </w:tabs>
        <w:spacing w:after="0" w:line="240" w:lineRule="auto"/>
        <w:ind w:left="57" w:right="57" w:firstLine="709"/>
        <w:contextualSpacing/>
        <w:jc w:val="both"/>
        <w:rPr>
          <w:rStyle w:val="zag110"/>
          <w:rFonts w:ascii="Times New Roman" w:eastAsia="@Arial Unicode MS" w:hAnsi="Times New Roman"/>
          <w:color w:val="000000" w:themeColor="text1"/>
        </w:rPr>
      </w:pPr>
      <w:r w:rsidRPr="00943F0E">
        <w:rPr>
          <w:rStyle w:val="zag110"/>
          <w:rFonts w:ascii="Times New Roman" w:eastAsia="@Arial Unicode MS" w:hAnsi="Times New Roman"/>
          <w:color w:val="000000" w:themeColor="text1"/>
        </w:rPr>
        <w:t>Образование на ступени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на ступени среднего (полного) общего образования, профессиональной ориентации и профессиональному образованию.</w:t>
      </w:r>
    </w:p>
    <w:p w:rsidR="00E31DDF" w:rsidRPr="00943F0E" w:rsidRDefault="00E31DDF" w:rsidP="00E31DDF">
      <w:pPr>
        <w:tabs>
          <w:tab w:val="left" w:leader="dot" w:pos="624"/>
        </w:tabs>
        <w:spacing w:after="0" w:line="240" w:lineRule="auto"/>
        <w:ind w:left="57" w:right="57" w:firstLine="709"/>
        <w:contextualSpacing/>
        <w:jc w:val="both"/>
        <w:rPr>
          <w:rFonts w:ascii="Times New Roman" w:hAnsi="Times New Roman"/>
          <w:color w:val="000000" w:themeColor="text1"/>
          <w:sz w:val="24"/>
          <w:szCs w:val="24"/>
        </w:rPr>
      </w:pPr>
      <w:r>
        <w:rPr>
          <w:rStyle w:val="zag110"/>
          <w:rFonts w:ascii="Times New Roman" w:eastAsia="@Arial Unicode MS" w:hAnsi="Times New Roman"/>
          <w:color w:val="000000" w:themeColor="text1"/>
        </w:rPr>
        <w:t>МБОУ Мининская СОШ</w:t>
      </w:r>
      <w:r w:rsidRPr="00943F0E">
        <w:rPr>
          <w:rStyle w:val="zag110"/>
          <w:rFonts w:ascii="Times New Roman" w:eastAsia="@Arial Unicode MS" w:hAnsi="Times New Roman"/>
          <w:color w:val="000000" w:themeColor="text1"/>
        </w:rPr>
        <w:t xml:space="preserve"> реализует обучение на среднем уровне общего образования </w:t>
      </w:r>
      <w:r>
        <w:rPr>
          <w:rStyle w:val="zag110"/>
          <w:rFonts w:ascii="Times New Roman" w:eastAsia="@Arial Unicode MS" w:hAnsi="Times New Roman"/>
          <w:color w:val="000000" w:themeColor="text1"/>
        </w:rPr>
        <w:t>базовый</w:t>
      </w:r>
      <w:r w:rsidRPr="00943F0E">
        <w:rPr>
          <w:rStyle w:val="zag110"/>
          <w:rFonts w:ascii="Times New Roman" w:eastAsia="@Arial Unicode MS" w:hAnsi="Times New Roman"/>
          <w:color w:val="000000" w:themeColor="text1"/>
        </w:rPr>
        <w:t xml:space="preserve"> обучения в 10 и 11 классах, что соответствует миссии</w:t>
      </w:r>
      <w:r>
        <w:rPr>
          <w:rStyle w:val="zag110"/>
          <w:rFonts w:ascii="Times New Roman" w:eastAsia="@Arial Unicode MS" w:hAnsi="Times New Roman"/>
          <w:color w:val="000000" w:themeColor="text1"/>
        </w:rPr>
        <w:t xml:space="preserve"> школы</w:t>
      </w:r>
      <w:r w:rsidRPr="00943F0E">
        <w:rPr>
          <w:rStyle w:val="zag110"/>
          <w:rFonts w:ascii="Times New Roman" w:eastAsia="@Arial Unicode MS" w:hAnsi="Times New Roman"/>
          <w:color w:val="000000" w:themeColor="text1"/>
        </w:rPr>
        <w:t xml:space="preserve">. </w:t>
      </w:r>
    </w:p>
    <w:p w:rsidR="00E31DDF" w:rsidRPr="00E31DDF" w:rsidRDefault="00E31DDF" w:rsidP="00E31DDF">
      <w:pPr>
        <w:pStyle w:val="afd"/>
        <w:spacing w:after="0"/>
        <w:ind w:left="57" w:right="57" w:firstLine="709"/>
        <w:contextualSpacing/>
        <w:jc w:val="both"/>
        <w:rPr>
          <w:color w:val="000000" w:themeColor="text1"/>
        </w:rPr>
      </w:pPr>
      <w:r w:rsidRPr="0076688B">
        <w:rPr>
          <w:bCs/>
          <w:color w:val="000000" w:themeColor="text1"/>
        </w:rPr>
        <w:t>Учебная деятельность на этой ступени образования приобретает черты деятельности по саморазвитию и самообразованию</w:t>
      </w:r>
      <w:r w:rsidRPr="0076688B">
        <w:rPr>
          <w:color w:val="000000" w:themeColor="text1"/>
        </w:rPr>
        <w:t>.</w:t>
      </w:r>
    </w:p>
    <w:p w:rsidR="00E31DDF" w:rsidRPr="00F53A9B" w:rsidRDefault="00E31DDF" w:rsidP="00E31DDF">
      <w:pPr>
        <w:pStyle w:val="ConsPlusNormal"/>
        <w:spacing w:line="276" w:lineRule="auto"/>
        <w:ind w:firstLine="0"/>
        <w:jc w:val="center"/>
        <w:outlineLvl w:val="3"/>
        <w:rPr>
          <w:rFonts w:ascii="Times New Roman" w:hAnsi="Times New Roman" w:cs="Times New Roman"/>
          <w:b/>
          <w:sz w:val="28"/>
          <w:szCs w:val="28"/>
        </w:rPr>
      </w:pPr>
      <w:r w:rsidRPr="00F53A9B">
        <w:rPr>
          <w:rFonts w:ascii="Times New Roman" w:hAnsi="Times New Roman" w:cs="Times New Roman"/>
          <w:b/>
          <w:sz w:val="28"/>
          <w:szCs w:val="28"/>
        </w:rPr>
        <w:t>Общие учебные умения, навыки и способы деятельности</w:t>
      </w:r>
    </w:p>
    <w:p w:rsidR="00E31DDF" w:rsidRPr="00F53A9B" w:rsidRDefault="00E31DDF" w:rsidP="00E31DDF">
      <w:pPr>
        <w:pStyle w:val="ConsPlusNormal"/>
        <w:spacing w:line="276" w:lineRule="auto"/>
        <w:ind w:firstLine="540"/>
        <w:jc w:val="both"/>
        <w:rPr>
          <w:rFonts w:ascii="Times New Roman" w:hAnsi="Times New Roman" w:cs="Times New Roman"/>
          <w:sz w:val="24"/>
          <w:szCs w:val="24"/>
        </w:rPr>
      </w:pPr>
      <w:r w:rsidRPr="00F53A9B">
        <w:rPr>
          <w:rFonts w:ascii="Times New Roman" w:hAnsi="Times New Roman" w:cs="Times New Roman"/>
          <w:b/>
          <w:sz w:val="24"/>
          <w:szCs w:val="24"/>
        </w:rPr>
        <w:t>Цель</w:t>
      </w:r>
      <w:r w:rsidRPr="00F53A9B">
        <w:rPr>
          <w:rFonts w:ascii="Times New Roman" w:hAnsi="Times New Roman" w:cs="Times New Roman"/>
          <w:sz w:val="24"/>
          <w:szCs w:val="24"/>
        </w:rPr>
        <w:t>: совершенствовать и расширять круг общих учебных умений, навыков и способов деятельности как существенных элементов для развития и социализации учащихся.</w:t>
      </w:r>
    </w:p>
    <w:p w:rsidR="00E31DDF" w:rsidRPr="00F53A9B" w:rsidRDefault="00E31DDF" w:rsidP="00E31DDF">
      <w:pPr>
        <w:pStyle w:val="ConsPlusNormal"/>
        <w:spacing w:line="276" w:lineRule="auto"/>
        <w:ind w:firstLine="540"/>
        <w:jc w:val="both"/>
        <w:rPr>
          <w:rFonts w:ascii="Times New Roman" w:hAnsi="Times New Roman" w:cs="Times New Roman"/>
          <w:b/>
          <w:sz w:val="24"/>
          <w:szCs w:val="24"/>
        </w:rPr>
      </w:pPr>
      <w:r w:rsidRPr="00F53A9B">
        <w:rPr>
          <w:rFonts w:ascii="Times New Roman" w:hAnsi="Times New Roman" w:cs="Times New Roman"/>
          <w:b/>
          <w:sz w:val="24"/>
          <w:szCs w:val="24"/>
        </w:rPr>
        <w:t>Задачи:</w:t>
      </w:r>
    </w:p>
    <w:p w:rsidR="00E31DDF" w:rsidRPr="00F53A9B" w:rsidRDefault="00E31DDF" w:rsidP="00E31DDF">
      <w:pPr>
        <w:pStyle w:val="ConsPlusNormal"/>
        <w:numPr>
          <w:ilvl w:val="0"/>
          <w:numId w:val="15"/>
        </w:numPr>
        <w:spacing w:line="276" w:lineRule="auto"/>
        <w:ind w:left="0" w:firstLine="0"/>
        <w:jc w:val="both"/>
        <w:rPr>
          <w:rFonts w:ascii="Times New Roman" w:hAnsi="Times New Roman" w:cs="Times New Roman"/>
          <w:sz w:val="24"/>
          <w:szCs w:val="24"/>
        </w:rPr>
      </w:pPr>
      <w:r w:rsidRPr="00F53A9B">
        <w:rPr>
          <w:rFonts w:ascii="Times New Roman" w:hAnsi="Times New Roman" w:cs="Times New Roman"/>
          <w:sz w:val="24"/>
          <w:szCs w:val="24"/>
        </w:rPr>
        <w:t>Уметь самостоятельно и мотивированно организовывать свою познавательную деятельность (от постановки цели до получения и оценки результата).</w:t>
      </w:r>
    </w:p>
    <w:p w:rsidR="00E31DDF" w:rsidRPr="00F53A9B" w:rsidRDefault="00E31DDF" w:rsidP="00E31DDF">
      <w:pPr>
        <w:pStyle w:val="ConsPlusNormal"/>
        <w:numPr>
          <w:ilvl w:val="0"/>
          <w:numId w:val="15"/>
        </w:numPr>
        <w:spacing w:line="276" w:lineRule="auto"/>
        <w:ind w:left="0" w:firstLine="0"/>
        <w:jc w:val="both"/>
        <w:rPr>
          <w:rFonts w:ascii="Times New Roman" w:hAnsi="Times New Roman" w:cs="Times New Roman"/>
          <w:sz w:val="24"/>
          <w:szCs w:val="24"/>
        </w:rPr>
      </w:pPr>
      <w:r w:rsidRPr="00F53A9B">
        <w:rPr>
          <w:rFonts w:ascii="Times New Roman" w:hAnsi="Times New Roman" w:cs="Times New Roman"/>
          <w:sz w:val="24"/>
          <w:szCs w:val="24"/>
        </w:rPr>
        <w:t xml:space="preserve">Находить нужную информацию по заданной теме в источниках различного типа, в том числе, связанной с профессиональным образованием и профессиональной деятельностью, </w:t>
      </w:r>
      <w:r w:rsidRPr="00F53A9B">
        <w:rPr>
          <w:rFonts w:ascii="Times New Roman" w:hAnsi="Times New Roman" w:cs="Times New Roman"/>
          <w:sz w:val="24"/>
          <w:szCs w:val="24"/>
        </w:rPr>
        <w:lastRenderedPageBreak/>
        <w:t>вакансиями на рынке труда и работой служб занятости населения.</w:t>
      </w:r>
    </w:p>
    <w:p w:rsidR="00E31DDF" w:rsidRPr="00F53A9B" w:rsidRDefault="00E31DDF" w:rsidP="00E31DDF">
      <w:pPr>
        <w:pStyle w:val="ConsPlusNormal"/>
        <w:numPr>
          <w:ilvl w:val="0"/>
          <w:numId w:val="15"/>
        </w:numPr>
        <w:spacing w:line="276" w:lineRule="auto"/>
        <w:ind w:left="0" w:firstLine="0"/>
        <w:jc w:val="both"/>
        <w:rPr>
          <w:rStyle w:val="Zag11"/>
          <w:rFonts w:ascii="Times New Roman" w:eastAsiaTheme="majorEastAsia" w:hAnsi="Times New Roman" w:cs="Times New Roman"/>
          <w:sz w:val="24"/>
          <w:szCs w:val="24"/>
        </w:rPr>
      </w:pPr>
      <w:r w:rsidRPr="00F53A9B">
        <w:rPr>
          <w:rFonts w:ascii="Times New Roman" w:hAnsi="Times New Roman" w:cs="Times New Roman"/>
          <w:sz w:val="24"/>
          <w:szCs w:val="24"/>
        </w:rPr>
        <w:t>Понимать ценности образования как средства развития культуры личности, объективно  оценивать свои учебные достижений, поведения, черты своей личности; учитывать мнения других людей при определении собственной позиции и самооценке.</w:t>
      </w:r>
    </w:p>
    <w:p w:rsidR="0076688B" w:rsidRDefault="0076688B" w:rsidP="00943F0E">
      <w:pPr>
        <w:spacing w:after="0" w:line="240" w:lineRule="auto"/>
        <w:ind w:left="57" w:right="57" w:firstLine="709"/>
        <w:contextualSpacing/>
        <w:jc w:val="both"/>
        <w:rPr>
          <w:rStyle w:val="Zag11"/>
          <w:rFonts w:ascii="Times New Roman" w:eastAsia="@Arial Unicode MS" w:hAnsi="Times New Roman"/>
          <w:color w:val="000000" w:themeColor="text1"/>
          <w:sz w:val="24"/>
          <w:szCs w:val="24"/>
        </w:rPr>
      </w:pPr>
    </w:p>
    <w:p w:rsidR="00D76227" w:rsidRPr="00577628" w:rsidRDefault="00D76227" w:rsidP="00D76227">
      <w:pPr>
        <w:pStyle w:val="afb"/>
        <w:widowControl/>
        <w:autoSpaceDE/>
        <w:autoSpaceDN/>
        <w:adjustRightInd/>
        <w:spacing w:line="240" w:lineRule="auto"/>
        <w:ind w:left="766" w:right="57" w:firstLine="0"/>
        <w:contextualSpacing/>
        <w:rPr>
          <w:b/>
          <w:color w:val="000000" w:themeColor="text1"/>
          <w:szCs w:val="28"/>
        </w:rPr>
      </w:pPr>
      <w:r w:rsidRPr="00577628">
        <w:rPr>
          <w:b/>
          <w:color w:val="000000" w:themeColor="text1"/>
          <w:szCs w:val="28"/>
        </w:rPr>
        <w:t>Требования к уровню подготовки выпускников</w:t>
      </w:r>
    </w:p>
    <w:p w:rsidR="00D76227" w:rsidRPr="00D76227" w:rsidRDefault="00D76227" w:rsidP="00D76227">
      <w:pPr>
        <w:pStyle w:val="afb"/>
        <w:spacing w:line="240" w:lineRule="auto"/>
        <w:ind w:left="57" w:right="57" w:firstLine="709"/>
        <w:contextualSpacing/>
        <w:rPr>
          <w:rFonts w:cs="Times New Roman"/>
          <w:b/>
          <w:color w:val="000000" w:themeColor="text1"/>
          <w:sz w:val="24"/>
          <w:szCs w:val="24"/>
        </w:rPr>
      </w:pPr>
      <w:r w:rsidRPr="00D76227">
        <w:rPr>
          <w:rFonts w:cs="Times New Roman"/>
          <w:b/>
          <w:color w:val="000000" w:themeColor="text1"/>
          <w:sz w:val="24"/>
          <w:szCs w:val="24"/>
        </w:rPr>
        <w:t>Русский язык</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русского языка  ученик должен</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знать/понимать: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связь языка и истории, культуры русского и других народов;</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смысл понятий: речевая ситуация и ее компоненты, литературный язык, языковая норма, культура речи;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единицы и уровни языка, их признаки и взаимосвязь;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анализировать языковые единицы с точки зрения правильности, точности и уместности их употребления;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проводить лингвистический анализ текстов различных функциональных стилей и разновидностей языка;</w:t>
      </w:r>
    </w:p>
    <w:p w:rsidR="00D76227" w:rsidRPr="00D76227" w:rsidRDefault="00D76227" w:rsidP="00D76227">
      <w:pPr>
        <w:spacing w:after="0" w:line="240" w:lineRule="auto"/>
        <w:ind w:left="57" w:right="57" w:firstLine="709"/>
        <w:contextualSpacing/>
        <w:jc w:val="both"/>
        <w:rPr>
          <w:rFonts w:ascii="Times New Roman" w:hAnsi="Times New Roman"/>
          <w:i/>
          <w:color w:val="000000" w:themeColor="text1"/>
          <w:sz w:val="24"/>
          <w:szCs w:val="24"/>
        </w:rPr>
      </w:pPr>
      <w:r w:rsidRPr="00D76227">
        <w:rPr>
          <w:rFonts w:ascii="Times New Roman" w:hAnsi="Times New Roman"/>
          <w:i/>
          <w:color w:val="000000" w:themeColor="text1"/>
          <w:sz w:val="24"/>
          <w:szCs w:val="24"/>
        </w:rPr>
        <w:t>аудирование и чтение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76227" w:rsidRPr="00D76227" w:rsidRDefault="00D76227" w:rsidP="00D76227">
      <w:pPr>
        <w:spacing w:after="0" w:line="240" w:lineRule="auto"/>
        <w:ind w:left="57" w:right="57" w:firstLine="709"/>
        <w:contextualSpacing/>
        <w:jc w:val="both"/>
        <w:rPr>
          <w:rFonts w:ascii="Times New Roman" w:hAnsi="Times New Roman"/>
          <w:i/>
          <w:color w:val="000000" w:themeColor="text1"/>
          <w:sz w:val="24"/>
          <w:szCs w:val="24"/>
        </w:rPr>
      </w:pPr>
      <w:r w:rsidRPr="00D76227">
        <w:rPr>
          <w:rFonts w:ascii="Times New Roman" w:hAnsi="Times New Roman"/>
          <w:i/>
          <w:color w:val="000000" w:themeColor="text1"/>
          <w:sz w:val="24"/>
          <w:szCs w:val="24"/>
        </w:rPr>
        <w:t>говорение и письмо</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соблюдать в практике письма орфографические и пунктуационные нормы современного русского литературного языка;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основные приемы информационной переработки устного и письменного текста;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76227" w:rsidRPr="00415EBF"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самообразования и активного участия в производственной, культурной и общественной жизни государства.</w:t>
      </w:r>
    </w:p>
    <w:p w:rsidR="00D76227" w:rsidRPr="00D76227" w:rsidRDefault="00D76227" w:rsidP="00D76227">
      <w:pPr>
        <w:pStyle w:val="afb"/>
        <w:spacing w:line="240" w:lineRule="auto"/>
        <w:ind w:left="57" w:right="57" w:firstLine="709"/>
        <w:contextualSpacing/>
        <w:rPr>
          <w:rFonts w:cs="Times New Roman"/>
          <w:b/>
          <w:color w:val="000000" w:themeColor="text1"/>
          <w:sz w:val="24"/>
          <w:szCs w:val="24"/>
        </w:rPr>
      </w:pPr>
      <w:r w:rsidRPr="00D76227">
        <w:rPr>
          <w:rFonts w:cs="Times New Roman"/>
          <w:b/>
          <w:color w:val="000000" w:themeColor="text1"/>
          <w:sz w:val="24"/>
          <w:szCs w:val="24"/>
        </w:rPr>
        <w:t>Литература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литературы на базовом уровне ученик должен</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образную природу словесного искусства;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содержание изученных литературных произведений;</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факты жизни и творчества писателей-классиков XIX-XX вв.;</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закономерности историко-литературного процесса и черты литературных направлений;</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теоретико-литературные понятия;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воспроизводить содержание литературного произведения;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определять род и жанр произведения;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сопоставлять литературные произведения;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выявлять авторскую позицию;</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выразительно читать изученные произведения (или их фрагменты), соблюдая нормы литературного произношения;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аргументированно формулировать свое отношение к прочи-танному произведению;</w:t>
      </w:r>
    </w:p>
    <w:p w:rsidR="00D76227" w:rsidRPr="00415EBF"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писать рецензии на прочитанные произведения и сочинения разных жанров на литературные темы.</w:t>
      </w:r>
    </w:p>
    <w:p w:rsidR="00D76227" w:rsidRPr="00D76227" w:rsidRDefault="00D76227" w:rsidP="00D76227">
      <w:pPr>
        <w:pStyle w:val="afb"/>
        <w:spacing w:line="240" w:lineRule="auto"/>
        <w:ind w:left="57" w:right="57" w:firstLine="709"/>
        <w:contextualSpacing/>
        <w:rPr>
          <w:rFonts w:cs="Times New Roman"/>
          <w:b/>
          <w:color w:val="000000" w:themeColor="text1"/>
          <w:sz w:val="24"/>
          <w:szCs w:val="24"/>
        </w:rPr>
      </w:pPr>
      <w:r w:rsidRPr="00D76227">
        <w:rPr>
          <w:rFonts w:cs="Times New Roman"/>
          <w:b/>
          <w:color w:val="000000" w:themeColor="text1"/>
          <w:sz w:val="24"/>
          <w:szCs w:val="24"/>
        </w:rPr>
        <w:t>Иностранный язык</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иностранного языка  ученик должен</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говорение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аудирование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чтение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письменная речь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общения с представителями других стран, ориентации в современном поликультурном мире;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расширения возможностей в выборе будущей профессиональной деятельности;</w:t>
      </w:r>
    </w:p>
    <w:p w:rsidR="00D76227" w:rsidRPr="00415EBF"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76227" w:rsidRPr="00D76227" w:rsidRDefault="00D76227" w:rsidP="00D76227">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Математика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математики на базовом уровне ученик должен</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знать/понимать: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вероятностный характер различных процессов окружающего мира.</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Алгебра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вычислять значения числовых и буквенных выражений, осуществляя необходимые подстановки и преобразования;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lastRenderedPageBreak/>
        <w:t>Функции и графики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определять значение функции по значению аргумента при различных способах задания функции;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строить графики изученных функций;</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решать уравнения, простейшие системы уравнений, используя свойства функций и их графиков;</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описания с помощью функций различных зависимостей, представления их графически, интерпретации графиков.</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Начала математического анализа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вычислять производные и первообразные элементарных функций, используя справочные материалы;</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вычислять в простейших случаях площади с использованием первообразной;</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Уравнения и неравенства</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составлять уравнения и неравенства по условию задачи;</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для приближенного решения уравнений и неравенств графический метод;</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изображать на координатной плоскости множества решений простейших уравнений и их систем;</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построения и исследования простейших математических моделей.</w:t>
      </w:r>
    </w:p>
    <w:p w:rsidR="00D76227" w:rsidRPr="00D76227" w:rsidRDefault="00D76227" w:rsidP="00D76227">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Элементы комбинаторики, статистики и теории вероятностей</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решать простейшие комбинаторные задачи методом перебора, а также с использованием известных формул;</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вычислять в простейших случаях вероятности событий на основе подсчета числа исходов;</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анализа реальных числовых данных, представленных в виде диаграмм, графиков;</w:t>
      </w:r>
    </w:p>
    <w:p w:rsidR="00D76227" w:rsidRPr="00D76227" w:rsidRDefault="00D76227" w:rsidP="00D76227">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анализа информации статистического характера.</w:t>
      </w:r>
    </w:p>
    <w:p w:rsidR="00D76227" w:rsidRPr="00D76227" w:rsidRDefault="00D76227" w:rsidP="006F23A9">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Геометрия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распознавать на чертежах и моделях пространственные формы; соотносить трехмерные объекты с их описаниями, изображениями;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описывать взаимное расположение прямых и плоскостей в пространстве, аргументировать свои суждения об этом расположении;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анализировать в простейших случаях взаимное расположение объектов в пространстве;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изображать основные многогранники и круглые тела; выполнять чертежи по условиям задач;</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строить простейшие сечения куба, призмы, пирамиды;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при решении стереометрических задач планиметрические факты и методы;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проводить доказательные рассуждения в ходе решения задач;</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исследования (моделирования) несложных практических ситуаций на основе изученных формул и свойств фигур;</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76227" w:rsidRPr="00D76227" w:rsidRDefault="00D76227" w:rsidP="00577628">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Информатика и ИКТ</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информатики и ИКТ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назначение и виды информационных моделей, описывающих реальные объекты и процессы;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назначение и функции операционных систем;</w:t>
      </w:r>
    </w:p>
    <w:p w:rsidR="00D76227" w:rsidRPr="00D76227" w:rsidRDefault="00D76227" w:rsidP="006F23A9">
      <w:pPr>
        <w:spacing w:after="0" w:line="240" w:lineRule="auto"/>
        <w:ind w:left="57" w:right="57" w:firstLine="709"/>
        <w:contextualSpacing/>
        <w:jc w:val="both"/>
        <w:rPr>
          <w:rFonts w:ascii="Times New Roman" w:hAnsi="Times New Roman"/>
          <w:b/>
          <w:i/>
          <w:color w:val="000000" w:themeColor="text1"/>
          <w:sz w:val="24"/>
          <w:szCs w:val="24"/>
        </w:rPr>
      </w:pPr>
      <w:r w:rsidRPr="00D76227">
        <w:rPr>
          <w:rFonts w:ascii="Times New Roman" w:hAnsi="Times New Roman"/>
          <w:b/>
          <w:i/>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распознавать и описывать информационные процессы в социальных, биологических и технических системах;</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готовые информационные модели, оценивать их соответствие реальному объекту и целям моделирования;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оценивать достоверность информации, сопоставляя различные источники;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иллюстрировать учебные работы с использованием средств информационных технологий;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создавать информационные объекты сложной структуры, в том числе гипертекстовые документы;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наглядно представлять числовые показатели и динамику их изменения с помощью программ деловой графики;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соблюдать правила техники безопасности и гигиенические рекомендации при использовании средств ИКТ;</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эффективного применения информационных образовательных ресурсов в учебной деятельности, в том числе самообразовании;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ориентации в информационном пространстве, работы с распространенными автоматизированными информационными системами;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автоматизации коммуникационной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соблюдения этических и правовых норм при работе с информацией;</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эффективной организации индивидуального информационного пространства.</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 xml:space="preserve">История </w:t>
      </w:r>
    </w:p>
    <w:p w:rsidR="00D76227" w:rsidRPr="00C57139" w:rsidRDefault="00D76227" w:rsidP="00C5713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истории на профильном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lastRenderedPageBreak/>
        <w:t>знать/понимать</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факты, явления, процессы, понятия, теории, гипотезы, характеризующие системность, целостность исторического процесса;</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принципы и способы периодизации всемирной истории;</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важнейшие методологические концепции исторического процесса, их научную и мировоззренческую основу;</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D76227" w:rsidRPr="00D76227" w:rsidRDefault="00D76227" w:rsidP="00C16A0F">
      <w:pPr>
        <w:numPr>
          <w:ilvl w:val="0"/>
          <w:numId w:val="4"/>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взаимосвязь и особенности истории России и мира, национальной и региональной; конфессиональной, этнонациональной, локальной истории;</w:t>
      </w:r>
    </w:p>
    <w:p w:rsidR="00D76227" w:rsidRPr="00D76227" w:rsidRDefault="00D76227" w:rsidP="006F23A9">
      <w:p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color w:val="000000" w:themeColor="text1"/>
          <w:sz w:val="24"/>
          <w:szCs w:val="24"/>
        </w:rPr>
        <w:t>уметь</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проводить комплексный поиск исторической информации в источниках разного типа;</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классифицировать исторические источники по типу информации;</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различать в исторической информации факты и мнения, описания и объяснения, гипотезы и теории;</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76227" w:rsidRPr="00D76227" w:rsidRDefault="00D76227" w:rsidP="00C16A0F">
      <w:pPr>
        <w:numPr>
          <w:ilvl w:val="0"/>
          <w:numId w:val="5"/>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D76227" w:rsidRPr="00D76227" w:rsidRDefault="00D76227" w:rsidP="006F23A9">
      <w:pPr>
        <w:tabs>
          <w:tab w:val="num" w:pos="426"/>
        </w:tabs>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C16A0F">
      <w:pPr>
        <w:numPr>
          <w:ilvl w:val="0"/>
          <w:numId w:val="6"/>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понимания и критического осмысления общественных процессов и ситуаций;</w:t>
      </w:r>
    </w:p>
    <w:p w:rsidR="00D76227" w:rsidRPr="00D76227" w:rsidRDefault="00D76227" w:rsidP="00C16A0F">
      <w:pPr>
        <w:numPr>
          <w:ilvl w:val="0"/>
          <w:numId w:val="6"/>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определения собственной позиции по отношению к явлениям современной жизни, исходя из их исторической обусловленности;</w:t>
      </w:r>
    </w:p>
    <w:p w:rsidR="00D76227" w:rsidRPr="00D76227" w:rsidRDefault="00D76227" w:rsidP="00C16A0F">
      <w:pPr>
        <w:numPr>
          <w:ilvl w:val="0"/>
          <w:numId w:val="6"/>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D76227" w:rsidRPr="00D76227" w:rsidRDefault="00D76227" w:rsidP="00C16A0F">
      <w:pPr>
        <w:numPr>
          <w:ilvl w:val="0"/>
          <w:numId w:val="6"/>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D76227" w:rsidRPr="00D76227" w:rsidRDefault="00D76227" w:rsidP="00C16A0F">
      <w:pPr>
        <w:numPr>
          <w:ilvl w:val="0"/>
          <w:numId w:val="6"/>
        </w:numPr>
        <w:tabs>
          <w:tab w:val="num" w:pos="426"/>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xml:space="preserve">      Раздел «Требования к уровню подготовки учащихся» полностью соответствует стандарту.</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xml:space="preserve">      Требования к уровню подготовки ученика, изучившего курс истории в 10-11 классе с углубленным изучением предмета, соответствуют уровню подготовки, необходимому для успешной сдачи Единого государственного экзамена по окончании обучения. </w:t>
      </w:r>
    </w:p>
    <w:p w:rsidR="00D76227" w:rsidRPr="00D76227" w:rsidRDefault="00D76227" w:rsidP="00C5713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Обществознание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обществознания (включая экономику и право)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тенденции развития общества в целом как сложной динамичной системы, а также важнейших социальных институтов;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необходимость регулирования общественных отношений, сущность социальных норм, механизмы правового регулирования;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особенности социально-гуманитарного познания;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характеризовать основные социальные объекты, выделяя их существенные признаки, закономерности развития;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раскрывать на примерах изученные теоретические положения и понятия социально-экономических и гуманитарных наук;</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подготавливать устное выступление, творческую работу по социальной проблематике;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успешного выполнения типичных социальных ролей; сознательного взаимодействия с различными социальными институтами;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совершенствования собственной познавательной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решения практических жизненных проблем, возникающих в социальной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ориентировки в актуальных общественных событиях, определения личной гражданской позиции;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предвидения возможных последствий определенных социальных действий.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оценки происходящих событий и поведения людей с точки зрения морали и права;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реализации и защиты прав человека и гражданина, осознанного выполнения гражданских обязанностей;</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География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географии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географические понятия и термины; традиционные и новые методы географических исследований;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сопоставлять географические карты различной тематики;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выявления и объяснения географических аспектов различных текущих событий и ситуаций;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Биология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биологии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строение биологических объектов: клетки; генов и хромосом; вида и экосистем (структура);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вклад выдающихся ученых в развитие биологической науки;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биологическую терминологию и символику;</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описывать особей видов по морфологическому критерию;</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изучать изменения в экосистемах на биологических моделях;</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н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оказания первой помощи при простудных и других заболеваниях, отравлении пищевыми продуктами;</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оценки этических аспектов некоторых исследований в области биотехнологии (клонирование, искусственное оплодотворение).</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Физика</w:t>
      </w:r>
    </w:p>
    <w:p w:rsidR="00D76227" w:rsidRPr="00D76227" w:rsidRDefault="00D76227" w:rsidP="006F23A9">
      <w:pPr>
        <w:spacing w:after="0" w:line="240" w:lineRule="auto"/>
        <w:ind w:left="57" w:right="57" w:firstLine="709"/>
        <w:contextualSpacing/>
        <w:jc w:val="both"/>
        <w:outlineLvl w:val="1"/>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физики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вклад российских и зарубежных ученых, оказавших наибольшее влияние на развитие физики;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оценки влияния на организм человека и другие организмы загрязнения окружающей среды;</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рационального природопользования и охраны окружающей среды.</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Химия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химии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законы химии: сохранения массы веществ, постоянства состава, периодический закон;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теории химии: химической связи, электролитической диссоциации, строения органических соединений;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называть изученные вещества по "тривиальной" или международной номенклатуре;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химический эксперимент по распознаванию важнейших неорганических и органических веществ;</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объяснения химических явлений, происходящих в природе, быту и на производстве;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определения возможности протекания химических превращений в различных условиях и оценки их последствий;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экологически грамотного поведения в окружающей среде;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оценки влияния химического загрязнения окружающей среды на организм человека и другие живые организмы;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безопасного обращения с горючими и токсичными веществами, лабораторным оборудованием;</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приготовления растворов заданной концентрации в быту и на производстве;</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критической оценки достоверности химической информации, поступающей из разных источников.</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Мировая художественная культура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мировой художественной культуры на базовом уровне ученик должен </w:t>
      </w: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виды и жанры искусства;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изученные направления и стили мировой художественной культуры;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шедевры мировой художественной культуры;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особенности языка различных видов искусства;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узнавать изученные произведения и соотносить их с определенной эпохой, стилем, направлением.</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устанавливать стилевые и сюжетные связи между произведениями разных видов искусства;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пользоваться различными источниками информации о мировой художественной культуре;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выбора путей своего культурного развития;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организации личного и коллективного досуга;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выражения собственного суждения о произведениях классики и современного искусства;</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самостоятельного художественного творчества.</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Технология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технологии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влияние технологий на общественное развитие;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составляющие современного производства товаров или услуг;</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способы снижения негативного влияния производства на окружающую среду;</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способы организации труда, индивидуальной и коллективной работы;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этапы проектной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источники получения информации о путях получения профессионального образования и трудоустройства;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оценивать потребительские качества товаров и услуг;</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изучать потребности потенциальных покупателей на рынке товаров и услуг;</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составлять планы деятельности по изготовлению и реализации продукта труда;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использовать методы решения творческих задач в технологической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проектировать материальный объект или услугу; оформлять процесс и результаты проектной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организовывать рабочие места; выбирать средства и методы реализации проекта;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изученные технологические операции;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планировать возможное продвижение материального объекта или услуги на рынке товаров и услуг;</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уточнять и корректировать профессиональные намерения;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решения практических задач в выбранном направлении технологической подготовки;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самостоятельного анализа рынка образовательных услуг и профессиональной 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рационального поведения на рынке труда, товаров и услуг;</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составления резюме и проведения самопрезентации.</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Основы безопасности жизнедеятельности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основ безопасности жизнедеятельности на базовом уровне ученик должен </w:t>
      </w: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потенциальные опасности природного, техногенного и социального происхождения, характерные для региона проживания;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задачи государственных служб по защите населения и территорий от чрезвычайных ситуаций;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основы российского законодательства об обороне государства и воинской обязанности граждан;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состав и предназначение Вооруженных Сил Российской Федерации;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порядок первоначальной постановки на воинский учет, медицинского освидетельствования, призыва на военную службу;</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права и обязанности граждан до призыва на военную службу, во время прохождения военной службы и пребывания в запасе;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требования, предъявляемые военной службой к уровню подготовки призывника;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предназначение, структуру и задачи РСЧС;</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предназначение, структуру и задачи гражданской обороны;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владеть способами защиты населения от чрезвычайных ситуаций природного и техногенного характера;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владеть навыками в области гражданской обороны;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пользоваться средствами индивидуальной и коллективной защиты;</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lastRenderedPageBreak/>
        <w:t>- оценивать уровень своей подготовки и осуществлять осознанное самоопределение по отношению к военной службе;</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ведения здорового образа жизни;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оказания первой медицинской помощи;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развития в себе духовных и физических качеств, необходимых для военной службы;</w:t>
      </w:r>
    </w:p>
    <w:p w:rsidR="00D76227" w:rsidRPr="00D76227" w:rsidRDefault="00D76227" w:rsidP="00415EBF">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обращения в случае необходимости в службы экстренной помощи.</w:t>
      </w:r>
    </w:p>
    <w:p w:rsidR="00D76227" w:rsidRPr="00D76227" w:rsidRDefault="00D76227" w:rsidP="006F23A9">
      <w:pPr>
        <w:spacing w:after="0" w:line="240" w:lineRule="auto"/>
        <w:ind w:left="57" w:right="57" w:firstLine="709"/>
        <w:contextualSpacing/>
        <w:jc w:val="both"/>
        <w:rPr>
          <w:rFonts w:ascii="Times New Roman" w:hAnsi="Times New Roman"/>
          <w:b/>
          <w:color w:val="000000" w:themeColor="text1"/>
          <w:sz w:val="24"/>
          <w:szCs w:val="24"/>
        </w:rPr>
      </w:pPr>
      <w:r w:rsidRPr="00D76227">
        <w:rPr>
          <w:rFonts w:ascii="Times New Roman" w:hAnsi="Times New Roman"/>
          <w:b/>
          <w:color w:val="000000" w:themeColor="text1"/>
          <w:sz w:val="24"/>
          <w:szCs w:val="24"/>
        </w:rPr>
        <w:t>Физическая культура</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В результате изучения физической культуры на базовом уровне ученик должен</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знать/понимать:</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способы контроля и оценки физического развития и физической подготовленности;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правила и способы планирования системы индивидуальных занятий физическими упражнениями различной направленности;</w:t>
      </w:r>
    </w:p>
    <w:p w:rsidR="00D76227" w:rsidRPr="00D76227" w:rsidRDefault="00D76227" w:rsidP="006F23A9">
      <w:pPr>
        <w:tabs>
          <w:tab w:val="left" w:pos="6212"/>
        </w:tabs>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уметь:</w:t>
      </w:r>
      <w:r w:rsidRPr="00D76227">
        <w:rPr>
          <w:rFonts w:ascii="Times New Roman" w:hAnsi="Times New Roman"/>
          <w:b/>
          <w:bCs/>
          <w:color w:val="000000" w:themeColor="text1"/>
          <w:sz w:val="24"/>
          <w:szCs w:val="24"/>
        </w:rPr>
        <w:tab/>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простейшие приемы самомассажа и релаксации;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преодолевать искусственные и естественные препятствия с использованием разнообразных способов передвижения;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выполнять приемы защиты и самообороны, страховки и самостраховки;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осуществлять творческое сотрудничество в коллективных формах занятий физической культурой;</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b/>
          <w:bCs/>
          <w:color w:val="000000" w:themeColor="text1"/>
          <w:sz w:val="24"/>
          <w:szCs w:val="24"/>
        </w:rPr>
        <w:t>использовать приобретенные знания и умения в практической деятельности и повседневной жизни для: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повышения работоспособности, укрепления и сохранения здоровья;</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подготовки к профессиональной деятельности и службе в Вооруженных Силах Российской Федерации;</w:t>
      </w:r>
    </w:p>
    <w:p w:rsidR="00D76227" w:rsidRPr="00D76227" w:rsidRDefault="00D76227" w:rsidP="006F23A9">
      <w:pPr>
        <w:spacing w:after="0" w:line="240" w:lineRule="auto"/>
        <w:ind w:left="57" w:right="57" w:firstLine="709"/>
        <w:contextualSpacing/>
        <w:jc w:val="both"/>
        <w:rPr>
          <w:rFonts w:ascii="Times New Roman" w:hAnsi="Times New Roman"/>
          <w:color w:val="000000" w:themeColor="text1"/>
          <w:sz w:val="24"/>
          <w:szCs w:val="24"/>
        </w:rPr>
      </w:pPr>
      <w:r w:rsidRPr="00D76227">
        <w:rPr>
          <w:rFonts w:ascii="Times New Roman" w:hAnsi="Times New Roman"/>
          <w:color w:val="000000" w:themeColor="text1"/>
          <w:sz w:val="24"/>
          <w:szCs w:val="24"/>
        </w:rPr>
        <w:t>- организации и проведения индивидуального, коллективного и семейного отдыха, участия в массовых спортивных соревнованиях;</w:t>
      </w:r>
    </w:p>
    <w:p w:rsidR="0076688B" w:rsidRPr="005B0558" w:rsidRDefault="00D76227" w:rsidP="005B0558">
      <w:pPr>
        <w:spacing w:after="0" w:line="240" w:lineRule="auto"/>
        <w:ind w:left="57" w:right="57" w:firstLine="709"/>
        <w:contextualSpacing/>
        <w:jc w:val="both"/>
        <w:rPr>
          <w:rStyle w:val="Zag11"/>
          <w:rFonts w:ascii="Times New Roman" w:hAnsi="Times New Roman"/>
          <w:color w:val="000000" w:themeColor="text1"/>
          <w:sz w:val="24"/>
          <w:szCs w:val="24"/>
        </w:rPr>
      </w:pPr>
      <w:r w:rsidRPr="00D76227">
        <w:rPr>
          <w:rFonts w:ascii="Times New Roman" w:hAnsi="Times New Roman"/>
          <w:color w:val="000000" w:themeColor="text1"/>
          <w:sz w:val="24"/>
          <w:szCs w:val="24"/>
        </w:rPr>
        <w:t>- активной творческой жизнедеятельности, выбора и формирования здорового образа жизни.</w:t>
      </w:r>
    </w:p>
    <w:p w:rsidR="00AF5CA3" w:rsidRPr="00415EBF" w:rsidRDefault="00AF5CA3" w:rsidP="00415EBF">
      <w:pPr>
        <w:pStyle w:val="Style1"/>
        <w:ind w:left="567"/>
        <w:jc w:val="both"/>
        <w:rPr>
          <w:b/>
          <w:color w:val="000000" w:themeColor="text1"/>
          <w:sz w:val="28"/>
          <w:szCs w:val="28"/>
        </w:rPr>
      </w:pPr>
      <w:r w:rsidRPr="00AF5CA3">
        <w:rPr>
          <w:b/>
          <w:color w:val="000000" w:themeColor="text1"/>
          <w:sz w:val="28"/>
          <w:szCs w:val="28"/>
        </w:rPr>
        <w:t>Программы отдельных учебных предметов (БУП-2004),</w:t>
      </w:r>
      <w:r w:rsidR="005B0558">
        <w:rPr>
          <w:b/>
          <w:color w:val="000000" w:themeColor="text1"/>
          <w:sz w:val="28"/>
          <w:szCs w:val="28"/>
        </w:rPr>
        <w:t xml:space="preserve"> </w:t>
      </w:r>
      <w:r w:rsidRPr="00AF5CA3">
        <w:rPr>
          <w:b/>
          <w:color w:val="000000" w:themeColor="text1"/>
          <w:sz w:val="28"/>
          <w:szCs w:val="28"/>
        </w:rPr>
        <w:t>элективных курсов, курсов по выбору</w:t>
      </w:r>
    </w:p>
    <w:p w:rsidR="00AF5CA3" w:rsidRPr="00AF5CA3" w:rsidRDefault="00AF5CA3" w:rsidP="005B0558">
      <w:pPr>
        <w:pStyle w:val="ConsPlusNormal"/>
        <w:widowControl/>
        <w:ind w:left="993" w:firstLine="141"/>
        <w:jc w:val="both"/>
        <w:rPr>
          <w:rFonts w:ascii="Times New Roman" w:hAnsi="Times New Roman" w:cs="Times New Roman"/>
          <w:b/>
          <w:sz w:val="24"/>
          <w:szCs w:val="24"/>
        </w:rPr>
      </w:pPr>
      <w:r w:rsidRPr="00AF5CA3">
        <w:rPr>
          <w:rFonts w:ascii="Times New Roman" w:hAnsi="Times New Roman" w:cs="Times New Roman"/>
          <w:b/>
          <w:sz w:val="24"/>
          <w:szCs w:val="24"/>
        </w:rPr>
        <w:t>РУССКИЙ ЯЗЫК</w:t>
      </w:r>
    </w:p>
    <w:p w:rsidR="00AF5CA3" w:rsidRPr="00AF5CA3" w:rsidRDefault="00AF5CA3" w:rsidP="005B0558">
      <w:pPr>
        <w:pStyle w:val="ConsPlusNormal"/>
        <w:widowControl/>
        <w:ind w:left="1134" w:firstLine="0"/>
        <w:jc w:val="both"/>
        <w:outlineLvl w:val="3"/>
        <w:rPr>
          <w:rFonts w:ascii="Times New Roman" w:hAnsi="Times New Roman" w:cs="Times New Roman"/>
          <w:sz w:val="24"/>
          <w:szCs w:val="24"/>
        </w:rPr>
      </w:pPr>
      <w:r w:rsidRPr="00AF5CA3">
        <w:rPr>
          <w:rFonts w:ascii="Times New Roman" w:hAnsi="Times New Roman" w:cs="Times New Roman"/>
          <w:b/>
          <w:sz w:val="24"/>
          <w:szCs w:val="24"/>
        </w:rPr>
        <w:t>Базовый уровень</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русского языка на базовом уровне среднего  общего образования направлено на достижение следующих целей:</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F5CA3" w:rsidRPr="00AF5CA3" w:rsidRDefault="00AF5CA3" w:rsidP="005B0558">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F5CA3" w:rsidRPr="00AF5CA3" w:rsidRDefault="00AF5CA3" w:rsidP="00415EBF">
      <w:pPr>
        <w:pStyle w:val="ConsPlusNormal"/>
        <w:widowControl/>
        <w:ind w:left="426" w:firstLine="540"/>
        <w:jc w:val="both"/>
        <w:rPr>
          <w:rFonts w:ascii="Times New Roman" w:hAnsi="Times New Roman" w:cs="Times New Roman"/>
          <w:sz w:val="24"/>
          <w:szCs w:val="24"/>
        </w:rPr>
      </w:pPr>
      <w:r w:rsidRPr="00AF5CA3">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F5CA3" w:rsidRPr="00AF5CA3" w:rsidRDefault="00AF5CA3" w:rsidP="005B0558">
      <w:pPr>
        <w:pStyle w:val="ConsPlusNormal"/>
        <w:widowControl/>
        <w:ind w:hanging="426"/>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5B0558">
      <w:pPr>
        <w:pStyle w:val="ConsPlusNormal"/>
        <w:widowControl/>
        <w:ind w:hanging="426"/>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русского языка на базовом уровне ученик должен:</w:t>
      </w:r>
    </w:p>
    <w:p w:rsidR="00AF5CA3" w:rsidRPr="00AF5CA3" w:rsidRDefault="00AF5CA3" w:rsidP="005B0558">
      <w:pPr>
        <w:pStyle w:val="ConsPlusNormal"/>
        <w:widowControl/>
        <w:ind w:hanging="426"/>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5B0558">
      <w:pPr>
        <w:pStyle w:val="ConsPlusNormal"/>
        <w:widowControl/>
        <w:ind w:hanging="426"/>
        <w:jc w:val="both"/>
        <w:rPr>
          <w:rFonts w:ascii="Times New Roman" w:hAnsi="Times New Roman" w:cs="Times New Roman"/>
          <w:sz w:val="24"/>
          <w:szCs w:val="24"/>
        </w:rPr>
      </w:pPr>
      <w:r w:rsidRPr="00AF5CA3">
        <w:rPr>
          <w:rFonts w:ascii="Times New Roman" w:hAnsi="Times New Roman" w:cs="Times New Roman"/>
          <w:sz w:val="24"/>
          <w:szCs w:val="24"/>
        </w:rPr>
        <w:t>- связь языка и истории, культуры русского и других народов;</w:t>
      </w:r>
    </w:p>
    <w:p w:rsidR="00AF5CA3" w:rsidRPr="00AF5CA3" w:rsidRDefault="00AF5CA3" w:rsidP="005B0558">
      <w:pPr>
        <w:pStyle w:val="ConsPlusNormal"/>
        <w:widowControl/>
        <w:ind w:hanging="426"/>
        <w:jc w:val="both"/>
        <w:rPr>
          <w:rFonts w:ascii="Times New Roman" w:hAnsi="Times New Roman" w:cs="Times New Roman"/>
          <w:sz w:val="24"/>
          <w:szCs w:val="24"/>
        </w:rPr>
      </w:pPr>
      <w:r w:rsidRPr="00AF5CA3">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AF5CA3" w:rsidRPr="00AF5CA3" w:rsidRDefault="00AF5CA3" w:rsidP="005B0558">
      <w:pPr>
        <w:pStyle w:val="ConsPlusNormal"/>
        <w:widowControl/>
        <w:ind w:hanging="426"/>
        <w:jc w:val="both"/>
        <w:rPr>
          <w:rFonts w:ascii="Times New Roman" w:hAnsi="Times New Roman" w:cs="Times New Roman"/>
          <w:sz w:val="24"/>
          <w:szCs w:val="24"/>
        </w:rPr>
      </w:pPr>
      <w:r w:rsidRPr="00AF5CA3">
        <w:rPr>
          <w:rFonts w:ascii="Times New Roman" w:hAnsi="Times New Roman" w:cs="Times New Roman"/>
          <w:sz w:val="24"/>
          <w:szCs w:val="24"/>
        </w:rPr>
        <w:t>- основные единицы и уровни языка, их признаки и взаимосвязь;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аудирование и чтение:</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говорение и письмо:</w:t>
      </w:r>
    </w:p>
    <w:p w:rsidR="00AF5CA3" w:rsidRPr="00AF5CA3" w:rsidRDefault="00AF5CA3" w:rsidP="005B0558">
      <w:pPr>
        <w:pStyle w:val="ConsPlusNormal"/>
        <w:widowControl/>
        <w:ind w:firstLine="539"/>
        <w:jc w:val="both"/>
        <w:rPr>
          <w:rFonts w:ascii="Times New Roman" w:hAnsi="Times New Roman" w:cs="Times New Roman"/>
          <w:sz w:val="24"/>
          <w:szCs w:val="24"/>
        </w:rPr>
      </w:pPr>
      <w:r w:rsidRPr="00AF5CA3">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6F23A9">
      <w:pPr>
        <w:pStyle w:val="ConsPlusNormal"/>
        <w:widowControl/>
        <w:ind w:firstLine="0"/>
        <w:jc w:val="both"/>
        <w:rPr>
          <w:rFonts w:ascii="Times New Roman" w:hAnsi="Times New Roman" w:cs="Times New Roman"/>
          <w:sz w:val="24"/>
          <w:szCs w:val="24"/>
        </w:rPr>
      </w:pPr>
      <w:r w:rsidRPr="00AF5CA3">
        <w:rPr>
          <w:rFonts w:ascii="Times New Roman" w:hAnsi="Times New Roman" w:cs="Times New Roman"/>
          <w:sz w:val="24"/>
          <w:szCs w:val="24"/>
        </w:rPr>
        <w:t>(абзац введен Приказом Минобрнауки России от 10.11.2011 N 2643)</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вести диалог в ситуации межкультурной коммуникации;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переводить с родного языка на русский тексты разных типов.</w:t>
      </w:r>
    </w:p>
    <w:p w:rsidR="00AF5CA3" w:rsidRPr="00AF5CA3" w:rsidRDefault="00AF5CA3" w:rsidP="005B0558">
      <w:pPr>
        <w:pStyle w:val="ConsPlusNormal"/>
        <w:widowControl/>
        <w:ind w:firstLine="1134"/>
        <w:jc w:val="both"/>
        <w:outlineLvl w:val="2"/>
        <w:rPr>
          <w:rFonts w:ascii="Times New Roman" w:hAnsi="Times New Roman" w:cs="Times New Roman"/>
          <w:b/>
          <w:sz w:val="24"/>
          <w:szCs w:val="24"/>
        </w:rPr>
      </w:pPr>
      <w:r w:rsidRPr="00AF5CA3">
        <w:rPr>
          <w:rFonts w:ascii="Times New Roman" w:hAnsi="Times New Roman" w:cs="Times New Roman"/>
          <w:b/>
          <w:sz w:val="24"/>
          <w:szCs w:val="24"/>
        </w:rPr>
        <w:t>ЛИТЕРАТУРА</w:t>
      </w:r>
    </w:p>
    <w:p w:rsidR="00AF5CA3" w:rsidRPr="009815CA" w:rsidRDefault="00AF5CA3" w:rsidP="005B0558">
      <w:pPr>
        <w:pStyle w:val="ConsPlusNormal"/>
        <w:widowControl/>
        <w:ind w:firstLine="851"/>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литературы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литературы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образную природу словесного искусства;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содержание изученных литературных произведений;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основные факты жизни и творчества писателей-классиков XIX - XX вв.;</w:t>
      </w:r>
    </w:p>
    <w:p w:rsidR="00AF5CA3" w:rsidRPr="00AF5CA3" w:rsidRDefault="00AF5CA3" w:rsidP="006F23A9">
      <w:pPr>
        <w:pStyle w:val="ConsPlusNormal"/>
        <w:widowControl/>
        <w:ind w:left="142"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теоретико-литературные понятия;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воспроизводить содержание литературного произведения;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определять род и жанр произведения;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сопоставлять литературные произведения;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выявлять авторскую позицию;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аргументированно формулировать свое отношение к прочитанному произведению;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участия в диалоге или дискуссии;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определения своего круга чтения и оценки литературных произведений;</w:t>
      </w:r>
    </w:p>
    <w:p w:rsidR="00AF5CA3" w:rsidRPr="00AF5CA3" w:rsidRDefault="00AF5CA3" w:rsidP="00415EBF">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415EBF">
      <w:pPr>
        <w:pStyle w:val="ConsPlusNormal"/>
        <w:widowControl/>
        <w:ind w:firstLine="0"/>
        <w:jc w:val="center"/>
        <w:rPr>
          <w:rFonts w:ascii="Times New Roman" w:hAnsi="Times New Roman" w:cs="Times New Roman"/>
          <w:b/>
          <w:sz w:val="24"/>
          <w:szCs w:val="24"/>
        </w:rPr>
      </w:pPr>
      <w:r w:rsidRPr="00AF5CA3">
        <w:rPr>
          <w:rFonts w:ascii="Times New Roman" w:hAnsi="Times New Roman" w:cs="Times New Roman"/>
          <w:b/>
          <w:sz w:val="24"/>
          <w:szCs w:val="24"/>
        </w:rPr>
        <w:t>ИНОСТРАННЫЙ  ЯЗЫК (английский)</w:t>
      </w:r>
    </w:p>
    <w:p w:rsidR="00AF5CA3" w:rsidRPr="00AF5CA3" w:rsidRDefault="00AF5CA3" w:rsidP="005B0558">
      <w:pPr>
        <w:pStyle w:val="ConsPlusNormal"/>
        <w:widowControl/>
        <w:ind w:firstLine="0"/>
        <w:jc w:val="both"/>
        <w:outlineLvl w:val="3"/>
        <w:rPr>
          <w:rFonts w:ascii="Times New Roman" w:hAnsi="Times New Roman" w:cs="Times New Roman"/>
          <w:sz w:val="24"/>
          <w:szCs w:val="24"/>
        </w:rPr>
      </w:pPr>
      <w:r w:rsidRPr="00AF5CA3">
        <w:rPr>
          <w:rFonts w:ascii="Times New Roman" w:hAnsi="Times New Roman" w:cs="Times New Roman"/>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иностранного языка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иностранного языка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говорение: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аудирование: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чтение: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письменная речь: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расширения возможностей в выборе будущей профессиональной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pStyle w:val="ConsPlusNormal"/>
        <w:widowControl/>
        <w:ind w:firstLine="2410"/>
        <w:jc w:val="both"/>
        <w:outlineLvl w:val="2"/>
        <w:rPr>
          <w:rFonts w:ascii="Times New Roman" w:hAnsi="Times New Roman" w:cs="Times New Roman"/>
          <w:b/>
          <w:sz w:val="24"/>
          <w:szCs w:val="24"/>
        </w:rPr>
      </w:pPr>
      <w:r w:rsidRPr="00AF5CA3">
        <w:rPr>
          <w:rFonts w:ascii="Times New Roman" w:hAnsi="Times New Roman" w:cs="Times New Roman"/>
          <w:b/>
          <w:sz w:val="24"/>
          <w:szCs w:val="24"/>
        </w:rPr>
        <w:t xml:space="preserve">МАТЕМАТИКА </w:t>
      </w:r>
    </w:p>
    <w:p w:rsidR="00AF5CA3" w:rsidRPr="00AF5CA3" w:rsidRDefault="00AF5CA3" w:rsidP="005B0558">
      <w:pPr>
        <w:pStyle w:val="ConsPlusNormal"/>
        <w:widowControl/>
        <w:ind w:firstLine="2410"/>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b/>
          <w:sz w:val="24"/>
          <w:szCs w:val="24"/>
        </w:rPr>
      </w:pPr>
      <w:r w:rsidRPr="00AF5CA3">
        <w:rPr>
          <w:rFonts w:ascii="Times New Roman" w:hAnsi="Times New Roman" w:cs="Times New Roman"/>
          <w:b/>
          <w:sz w:val="24"/>
          <w:szCs w:val="24"/>
        </w:rPr>
        <w:t xml:space="preserve">Предметы: Математика (алгебра и начала анализа), Математика (геометрия) </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математики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математики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xml:space="preserve">знать/понимать </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вероятностный характер различных процессов и закономерностей окружающего мира.</w:t>
      </w:r>
    </w:p>
    <w:p w:rsidR="00AF5CA3" w:rsidRPr="00AF5CA3" w:rsidRDefault="00AF5CA3" w:rsidP="006F23A9">
      <w:pPr>
        <w:pStyle w:val="ConsPlusNormal"/>
        <w:widowControl/>
        <w:ind w:firstLine="540"/>
        <w:jc w:val="both"/>
        <w:outlineLvl w:val="5"/>
        <w:rPr>
          <w:rFonts w:ascii="Times New Roman" w:hAnsi="Times New Roman" w:cs="Times New Roman"/>
          <w:sz w:val="24"/>
          <w:szCs w:val="24"/>
        </w:rPr>
      </w:pPr>
      <w:r w:rsidRPr="00AF5CA3">
        <w:rPr>
          <w:rFonts w:ascii="Times New Roman" w:hAnsi="Times New Roman" w:cs="Times New Roman"/>
          <w:sz w:val="24"/>
          <w:szCs w:val="24"/>
        </w:rPr>
        <w:t>Числовые и буквенные выражения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w:t>
      </w:r>
      <w:r>
        <w:rPr>
          <w:rFonts w:ascii="Times New Roman" w:hAnsi="Times New Roman" w:cs="Times New Roman"/>
          <w:sz w:val="24"/>
          <w:szCs w:val="24"/>
        </w:rPr>
        <w:t xml:space="preserve">ющей профессиональной, в основе </w:t>
      </w:r>
      <w:r w:rsidRPr="00AF5CA3">
        <w:rPr>
          <w:rFonts w:ascii="Times New Roman" w:hAnsi="Times New Roman" w:cs="Times New Roman"/>
          <w:sz w:val="24"/>
          <w:szCs w:val="24"/>
        </w:rPr>
        <w:t>которой лежит данный учебный предмет.</w:t>
      </w:r>
    </w:p>
    <w:p w:rsidR="00AF5CA3" w:rsidRPr="00AF5CA3" w:rsidRDefault="00AF5CA3" w:rsidP="006F23A9">
      <w:pPr>
        <w:pStyle w:val="ConsPlusNormal"/>
        <w:widowControl/>
        <w:ind w:firstLine="540"/>
        <w:jc w:val="both"/>
        <w:outlineLvl w:val="5"/>
        <w:rPr>
          <w:rFonts w:ascii="Times New Roman" w:hAnsi="Times New Roman" w:cs="Times New Roman"/>
          <w:sz w:val="24"/>
          <w:szCs w:val="24"/>
        </w:rPr>
      </w:pPr>
      <w:r w:rsidRPr="00AF5CA3">
        <w:rPr>
          <w:rFonts w:ascii="Times New Roman" w:hAnsi="Times New Roman" w:cs="Times New Roman"/>
          <w:sz w:val="24"/>
          <w:szCs w:val="24"/>
        </w:rPr>
        <w:t>Функции и графики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строить графики изученных функций, выполнять преобразования графиков;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описывать по графику и по формуле поведение и свойства функций;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5B0558">
      <w:pPr>
        <w:pStyle w:val="ConsPlusNormal"/>
        <w:widowControl/>
        <w:ind w:firstLine="0"/>
        <w:jc w:val="both"/>
        <w:rPr>
          <w:rFonts w:ascii="Times New Roman" w:hAnsi="Times New Roman" w:cs="Times New Roman"/>
          <w:sz w:val="24"/>
          <w:szCs w:val="24"/>
        </w:rPr>
      </w:pPr>
      <w:r w:rsidRPr="00AF5CA3">
        <w:rPr>
          <w:rFonts w:ascii="Times New Roman" w:hAnsi="Times New Roman" w:cs="Times New Roman"/>
          <w:sz w:val="24"/>
          <w:szCs w:val="24"/>
        </w:rPr>
        <w:t>(абзац введен Приказом Минобрнауки России от 10.11.2011 N 2643)</w:t>
      </w:r>
    </w:p>
    <w:p w:rsidR="00AF5CA3" w:rsidRPr="00AF5CA3" w:rsidRDefault="00AF5CA3" w:rsidP="006F23A9">
      <w:pPr>
        <w:pStyle w:val="ConsPlusNormal"/>
        <w:widowControl/>
        <w:ind w:firstLine="540"/>
        <w:jc w:val="both"/>
        <w:outlineLvl w:val="5"/>
        <w:rPr>
          <w:rFonts w:ascii="Times New Roman" w:hAnsi="Times New Roman" w:cs="Times New Roman"/>
          <w:b/>
          <w:sz w:val="24"/>
          <w:szCs w:val="24"/>
        </w:rPr>
      </w:pPr>
      <w:r w:rsidRPr="00AF5CA3">
        <w:rPr>
          <w:rFonts w:ascii="Times New Roman" w:hAnsi="Times New Roman" w:cs="Times New Roman"/>
          <w:b/>
          <w:sz w:val="24"/>
          <w:szCs w:val="24"/>
        </w:rPr>
        <w:t>Начала математического анализа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находить сумму бесконечно убывающей геометрической прогрессии;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исследовать функции и строить их графики с помощью производной;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задачи с применением уравнения касательной к графику функции;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вычислять площадь криволинейной трапеции;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6F23A9">
      <w:pPr>
        <w:pStyle w:val="ConsPlusNormal"/>
        <w:widowControl/>
        <w:ind w:firstLine="540"/>
        <w:jc w:val="both"/>
        <w:outlineLvl w:val="5"/>
        <w:rPr>
          <w:rFonts w:ascii="Times New Roman" w:hAnsi="Times New Roman" w:cs="Times New Roman"/>
          <w:sz w:val="24"/>
          <w:szCs w:val="24"/>
        </w:rPr>
      </w:pPr>
      <w:r w:rsidRPr="00AF5CA3">
        <w:rPr>
          <w:rFonts w:ascii="Times New Roman" w:hAnsi="Times New Roman" w:cs="Times New Roman"/>
          <w:sz w:val="24"/>
          <w:szCs w:val="24"/>
        </w:rPr>
        <w:lastRenderedPageBreak/>
        <w:t>Уравнения и неравенства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доказывать несложные неравенства;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изображать на координатной плоскости множества решений уравнений и неравенств с двумя переменными и их систем;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находить приближенные решения уравнений и их систем, используя графический метод;</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построения и исследования простейших математических моделей;</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6F23A9">
      <w:pPr>
        <w:pStyle w:val="ConsPlusNormal"/>
        <w:widowControl/>
        <w:ind w:firstLine="540"/>
        <w:jc w:val="both"/>
        <w:outlineLvl w:val="5"/>
        <w:rPr>
          <w:rFonts w:ascii="Times New Roman" w:hAnsi="Times New Roman" w:cs="Times New Roman"/>
          <w:sz w:val="24"/>
          <w:szCs w:val="24"/>
        </w:rPr>
      </w:pPr>
      <w:r w:rsidRPr="00AF5CA3">
        <w:rPr>
          <w:rFonts w:ascii="Times New Roman" w:hAnsi="Times New Roman" w:cs="Times New Roman"/>
          <w:sz w:val="24"/>
          <w:szCs w:val="24"/>
        </w:rPr>
        <w:t>Элементы комбинаторики, статистики и теории вероятностей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6F23A9">
      <w:pPr>
        <w:pStyle w:val="ConsPlusNormal"/>
        <w:widowControl/>
        <w:ind w:firstLine="540"/>
        <w:jc w:val="both"/>
        <w:outlineLvl w:val="5"/>
        <w:rPr>
          <w:rFonts w:ascii="Times New Roman" w:hAnsi="Times New Roman" w:cs="Times New Roman"/>
          <w:sz w:val="24"/>
          <w:szCs w:val="24"/>
        </w:rPr>
      </w:pPr>
      <w:r w:rsidRPr="00AF5CA3">
        <w:rPr>
          <w:rFonts w:ascii="Times New Roman" w:hAnsi="Times New Roman" w:cs="Times New Roman"/>
          <w:sz w:val="24"/>
          <w:szCs w:val="24"/>
        </w:rPr>
        <w:t>Геометрия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изображать геометрические фигуры и тела, выполнять чертеж по условию задачи;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строить сечения многогранников и изображать сечения тел вращения;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F5CA3" w:rsidRPr="00AF5CA3" w:rsidRDefault="00AF5CA3" w:rsidP="00415EBF">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5B0558">
      <w:pPr>
        <w:pStyle w:val="ConsPlusNormal"/>
        <w:widowControl/>
        <w:ind w:firstLine="1985"/>
        <w:jc w:val="both"/>
        <w:rPr>
          <w:rFonts w:ascii="Times New Roman" w:hAnsi="Times New Roman" w:cs="Times New Roman"/>
          <w:b/>
          <w:sz w:val="24"/>
          <w:szCs w:val="24"/>
        </w:rPr>
      </w:pPr>
      <w:r w:rsidRPr="00AF5CA3">
        <w:rPr>
          <w:rFonts w:ascii="Times New Roman" w:hAnsi="Times New Roman" w:cs="Times New Roman"/>
          <w:b/>
          <w:sz w:val="24"/>
          <w:szCs w:val="24"/>
        </w:rPr>
        <w:t>ИНФОРМАТИКА И ИКТ</w:t>
      </w:r>
    </w:p>
    <w:p w:rsidR="00AF5CA3" w:rsidRPr="00AF5CA3" w:rsidRDefault="00AF5CA3" w:rsidP="005B0558">
      <w:pPr>
        <w:pStyle w:val="ConsPlusNormal"/>
        <w:widowControl/>
        <w:ind w:firstLine="1985"/>
        <w:jc w:val="both"/>
        <w:rPr>
          <w:rFonts w:ascii="Times New Roman" w:hAnsi="Times New Roman" w:cs="Times New Roman"/>
          <w:b/>
          <w:sz w:val="24"/>
          <w:szCs w:val="24"/>
        </w:rPr>
      </w:pPr>
      <w:r w:rsidRPr="00AF5CA3">
        <w:rPr>
          <w:rFonts w:ascii="Times New Roman" w:hAnsi="Times New Roman" w:cs="Times New Roman"/>
          <w:b/>
          <w:sz w:val="24"/>
          <w:szCs w:val="24"/>
        </w:rPr>
        <w:lastRenderedPageBreak/>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информатики и информационно-коммуникационных технологий по программам на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алгоритмического мышления, способностей к формализации, элементов системного мышления;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информатики и ИКТ по программам базового уровня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логическую символику;</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конструкции языка программирования;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свойства алгоритмов и основные алгоритмические конструкции; тезис о полноте формализации понятия алгоритма;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общую структуру деятельности по созданию компьютерных моделей;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базовые принципы организации и функционирования компьютерных сетей;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нормы информационной этики и права, информационной безопасности, принципы обеспечения информационной безопасности;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способы и средства обеспечения надежного функционирования средств ИКТ;</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вычислять логическое значение сложного высказывания по известным значениям элементарных высказываний;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статистическую обработку данных с помощью компьютера;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интерпретировать результаты, получаемые в ходе моделирования реальных процессов;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устранять простейшие неисправности, инструктировать пользователей по базовым принципам использования ИКТ;</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подготовки и проведения выступления, участия в коллективном обсуждении, фиксации его хода и результатов;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личного и коллективного общения с использованием современных программных и аппаратных средств коммуникаций;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соблюдения требований информационной безопасности, информационной этики и права;</w:t>
      </w:r>
    </w:p>
    <w:p w:rsidR="00AF5CA3" w:rsidRPr="00415EBF" w:rsidRDefault="00AF5CA3" w:rsidP="00415EBF">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5B0558">
      <w:pPr>
        <w:pStyle w:val="ConsPlusNormal"/>
        <w:widowControl/>
        <w:ind w:firstLine="2835"/>
        <w:jc w:val="both"/>
        <w:outlineLvl w:val="2"/>
        <w:rPr>
          <w:rFonts w:ascii="Times New Roman" w:hAnsi="Times New Roman" w:cs="Times New Roman"/>
          <w:b/>
          <w:sz w:val="24"/>
          <w:szCs w:val="24"/>
        </w:rPr>
      </w:pPr>
      <w:r w:rsidRPr="00AF5CA3">
        <w:rPr>
          <w:rFonts w:ascii="Times New Roman" w:hAnsi="Times New Roman" w:cs="Times New Roman"/>
          <w:b/>
          <w:sz w:val="24"/>
          <w:szCs w:val="24"/>
        </w:rPr>
        <w:t xml:space="preserve">ИСТОРИЯ </w:t>
      </w:r>
    </w:p>
    <w:p w:rsidR="00AF5CA3" w:rsidRPr="00AF5CA3" w:rsidRDefault="00AF5CA3" w:rsidP="005B0558">
      <w:pPr>
        <w:pStyle w:val="ConsPlusNormal"/>
        <w:widowControl/>
        <w:ind w:firstLine="2835"/>
        <w:jc w:val="both"/>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0"/>
        <w:jc w:val="both"/>
        <w:outlineLvl w:val="2"/>
        <w:rPr>
          <w:rFonts w:ascii="Times New Roman" w:hAnsi="Times New Roman" w:cs="Times New Roman"/>
          <w:b/>
          <w:sz w:val="24"/>
          <w:szCs w:val="24"/>
        </w:rPr>
      </w:pPr>
      <w:r w:rsidRPr="00AF5CA3">
        <w:rPr>
          <w:rFonts w:ascii="Times New Roman" w:hAnsi="Times New Roman" w:cs="Times New Roman"/>
          <w:b/>
          <w:sz w:val="24"/>
          <w:szCs w:val="24"/>
        </w:rPr>
        <w:t>Предметы: История (история России и всеобщая история)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истории  по программам базового уровня на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истории  по программам базового уровня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факты, явления, процессы, понятия, теории, гипотезы, характеризующие целостность исторического процесса;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принципы периодизации всемирной истории;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важнейшие методологические концепции исторического процесса, их научную и мировоззренческую основу;</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взаимосвязь и особенности истории России и мира; всемирной, региональной, национальной и локальной истории;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комплексный поиск исторической информации в источниках разного типа;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классифицировать исторические источники по типу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различать в исторической информации факты и мнения, описания и объяснения, гипотезы и теории;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и критического осмысления общественных процессов и ситуаций;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F5CA3" w:rsidRPr="00AF5CA3" w:rsidRDefault="00AF5CA3" w:rsidP="005B0558">
      <w:pPr>
        <w:pStyle w:val="ConsPlusNormal"/>
        <w:widowControl/>
        <w:ind w:firstLine="0"/>
        <w:jc w:val="both"/>
        <w:rPr>
          <w:rFonts w:ascii="Times New Roman" w:hAnsi="Times New Roman" w:cs="Times New Roman"/>
          <w:sz w:val="24"/>
          <w:szCs w:val="24"/>
        </w:rPr>
      </w:pPr>
      <w:r w:rsidRPr="00AF5CA3">
        <w:rPr>
          <w:rFonts w:ascii="Times New Roman" w:hAnsi="Times New Roman" w:cs="Times New Roman"/>
          <w:sz w:val="24"/>
          <w:szCs w:val="24"/>
        </w:rPr>
        <w:t>(абзац введен Приказом Минобрнауки России от 10.11.2011 N 2643)</w:t>
      </w:r>
    </w:p>
    <w:p w:rsidR="00AF5CA3" w:rsidRPr="00AF5CA3" w:rsidRDefault="00AF5CA3" w:rsidP="00415EBF">
      <w:pPr>
        <w:pStyle w:val="ConsPlusNormal"/>
        <w:widowControl/>
        <w:ind w:firstLine="0"/>
        <w:jc w:val="center"/>
        <w:rPr>
          <w:rFonts w:ascii="Times New Roman" w:hAnsi="Times New Roman" w:cs="Times New Roman"/>
          <w:b/>
          <w:sz w:val="24"/>
          <w:szCs w:val="24"/>
        </w:rPr>
      </w:pPr>
      <w:r w:rsidRPr="00AF5CA3">
        <w:rPr>
          <w:rFonts w:ascii="Times New Roman" w:hAnsi="Times New Roman" w:cs="Times New Roman"/>
          <w:b/>
          <w:sz w:val="24"/>
          <w:szCs w:val="24"/>
        </w:rPr>
        <w:t>ОБЩЕСТВОЗНАНИЕ  (ВКЛЮЧАЯ ЭКОНОМИКУ И ПРАВО)</w:t>
      </w:r>
    </w:p>
    <w:p w:rsidR="00AF5CA3" w:rsidRPr="00AF5CA3" w:rsidRDefault="00AF5CA3" w:rsidP="009815CA">
      <w:pPr>
        <w:pStyle w:val="ConsPlusNormal"/>
        <w:widowControl/>
        <w:ind w:firstLine="540"/>
        <w:jc w:val="both"/>
        <w:rPr>
          <w:rFonts w:ascii="Times New Roman" w:hAnsi="Times New Roman" w:cs="Times New Roman"/>
          <w:b/>
          <w:sz w:val="24"/>
          <w:szCs w:val="24"/>
        </w:rPr>
      </w:pPr>
      <w:r w:rsidRPr="00AF5CA3">
        <w:rPr>
          <w:rFonts w:ascii="Times New Roman" w:hAnsi="Times New Roman" w:cs="Times New Roman"/>
          <w:b/>
          <w:sz w:val="24"/>
          <w:szCs w:val="24"/>
        </w:rPr>
        <w:lastRenderedPageBreak/>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обществознания (включая экономику и право) по программам  на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обществознания (включая экономику и право)  по программам базового уровня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особенности социально-гуманитарного познания;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w:t>
      </w:r>
      <w:r w:rsidRPr="00AF5CA3">
        <w:rPr>
          <w:rFonts w:ascii="Times New Roman" w:hAnsi="Times New Roman" w:cs="Times New Roman"/>
          <w:sz w:val="24"/>
          <w:szCs w:val="24"/>
        </w:rPr>
        <w:lastRenderedPageBreak/>
        <w:t>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подготавливать устное выступление, творческую работу по социальной проблематике;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совершенствования собственной познавательной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-решения практических жизненных проблем, возникающих в социальной деятельности;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предвидения возможных последствий определенных социальных действий;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оценки происходящих событий и поведения людей с точки зрения морали и права;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AF5CA3" w:rsidRPr="005B0558"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pStyle w:val="ConsPlusNormal"/>
        <w:widowControl/>
        <w:ind w:firstLine="3119"/>
        <w:jc w:val="both"/>
        <w:outlineLvl w:val="2"/>
        <w:rPr>
          <w:rFonts w:ascii="Times New Roman" w:hAnsi="Times New Roman" w:cs="Times New Roman"/>
          <w:b/>
          <w:sz w:val="24"/>
          <w:szCs w:val="24"/>
        </w:rPr>
      </w:pPr>
      <w:r w:rsidRPr="00AF5CA3">
        <w:rPr>
          <w:rFonts w:ascii="Times New Roman" w:hAnsi="Times New Roman" w:cs="Times New Roman"/>
          <w:b/>
          <w:sz w:val="24"/>
          <w:szCs w:val="24"/>
        </w:rPr>
        <w:t>ГЕОГРАФИЯ</w:t>
      </w:r>
    </w:p>
    <w:p w:rsidR="00AF5CA3" w:rsidRPr="009815CA" w:rsidRDefault="00AF5CA3" w:rsidP="005B0558">
      <w:pPr>
        <w:pStyle w:val="ConsPlusNormal"/>
        <w:widowControl/>
        <w:ind w:firstLine="3119"/>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географии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географии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сопоставлять географические карты различной тематики;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pStyle w:val="ConsPlusNormal"/>
        <w:widowControl/>
        <w:ind w:firstLine="2552"/>
        <w:jc w:val="both"/>
        <w:outlineLvl w:val="2"/>
        <w:rPr>
          <w:rFonts w:ascii="Times New Roman" w:hAnsi="Times New Roman" w:cs="Times New Roman"/>
          <w:b/>
          <w:sz w:val="24"/>
          <w:szCs w:val="24"/>
        </w:rPr>
      </w:pPr>
      <w:r w:rsidRPr="00AF5CA3">
        <w:rPr>
          <w:rFonts w:ascii="Times New Roman" w:hAnsi="Times New Roman" w:cs="Times New Roman"/>
          <w:b/>
          <w:sz w:val="24"/>
          <w:szCs w:val="24"/>
        </w:rPr>
        <w:t>БИОЛОГИЯ</w:t>
      </w:r>
    </w:p>
    <w:p w:rsidR="00AF5CA3" w:rsidRPr="009815CA" w:rsidRDefault="00AF5CA3" w:rsidP="005B0558">
      <w:pPr>
        <w:pStyle w:val="ConsPlusNormal"/>
        <w:widowControl/>
        <w:ind w:firstLine="2552"/>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биологии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w:t>
      </w:r>
      <w:r w:rsidRPr="00AF5CA3">
        <w:rPr>
          <w:rFonts w:ascii="Times New Roman" w:hAnsi="Times New Roman" w:cs="Times New Roman"/>
          <w:sz w:val="24"/>
          <w:szCs w:val="24"/>
        </w:rPr>
        <w:lastRenderedPageBreak/>
        <w:t>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F5CA3" w:rsidRPr="00AF5CA3" w:rsidRDefault="00AF5CA3" w:rsidP="005B0558">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биологии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вклад выдающихся ученых в развитие биологической науки;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биологическую терминологию и символику;</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описывать особей видов по морфологическому критерию;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изучать изменения в экосистемах на биологических моделях;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оценки этических аспектов некоторых исследований в области биотехнологии (клонирование, искусственное оплодотворение);</w:t>
      </w:r>
    </w:p>
    <w:p w:rsidR="009815CA" w:rsidRPr="005B0558"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pStyle w:val="ConsPlusNormal"/>
        <w:widowControl/>
        <w:ind w:firstLine="3119"/>
        <w:jc w:val="both"/>
        <w:outlineLvl w:val="2"/>
        <w:rPr>
          <w:rFonts w:ascii="Times New Roman" w:hAnsi="Times New Roman" w:cs="Times New Roman"/>
          <w:b/>
          <w:sz w:val="24"/>
          <w:szCs w:val="24"/>
        </w:rPr>
      </w:pPr>
      <w:r w:rsidRPr="00AF5CA3">
        <w:rPr>
          <w:rFonts w:ascii="Times New Roman" w:hAnsi="Times New Roman" w:cs="Times New Roman"/>
          <w:b/>
          <w:sz w:val="24"/>
          <w:szCs w:val="24"/>
        </w:rPr>
        <w:t>ФИЗИКА</w:t>
      </w:r>
    </w:p>
    <w:p w:rsidR="00AF5CA3" w:rsidRPr="009815CA" w:rsidRDefault="00AF5CA3" w:rsidP="005B0558">
      <w:pPr>
        <w:pStyle w:val="ConsPlusNormal"/>
        <w:widowControl/>
        <w:ind w:firstLine="3119"/>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физики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физики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рационального природопользования и охраны окружающей среды;</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spacing w:after="0" w:line="240" w:lineRule="auto"/>
        <w:ind w:firstLine="3119"/>
        <w:jc w:val="both"/>
        <w:rPr>
          <w:rFonts w:ascii="Times New Roman" w:hAnsi="Times New Roman"/>
          <w:b/>
          <w:sz w:val="24"/>
          <w:szCs w:val="24"/>
        </w:rPr>
      </w:pPr>
      <w:r w:rsidRPr="00AF5CA3">
        <w:rPr>
          <w:rFonts w:ascii="Times New Roman" w:hAnsi="Times New Roman"/>
          <w:b/>
          <w:sz w:val="24"/>
          <w:szCs w:val="24"/>
        </w:rPr>
        <w:t xml:space="preserve">Астрономия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Изучение астрономии на базовом уровне среднего  общего образования направлено на достижение следующих целей: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формирование научного мировоззрения; </w:t>
      </w:r>
    </w:p>
    <w:p w:rsidR="00AF5CA3" w:rsidRPr="006F23A9" w:rsidRDefault="00AF5CA3" w:rsidP="0039123F">
      <w:pPr>
        <w:tabs>
          <w:tab w:val="left" w:pos="0"/>
        </w:tabs>
        <w:spacing w:after="0" w:line="240" w:lineRule="auto"/>
        <w:ind w:firstLine="567"/>
        <w:jc w:val="both"/>
        <w:rPr>
          <w:rFonts w:ascii="Times New Roman" w:hAnsi="Times New Roman"/>
          <w:b/>
          <w:sz w:val="24"/>
          <w:szCs w:val="24"/>
        </w:rPr>
      </w:pPr>
      <w:r w:rsidRPr="00AF5CA3">
        <w:rPr>
          <w:rFonts w:ascii="Times New Roman" w:hAnsi="Times New Roman"/>
          <w:sz w:val="24"/>
          <w:szCs w:val="24"/>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6F23A9"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Требования к уровню подготовки выпускников</w:t>
      </w:r>
      <w:r w:rsidR="006F23A9">
        <w:rPr>
          <w:rFonts w:ascii="Times New Roman" w:hAnsi="Times New Roman"/>
          <w:sz w:val="24"/>
          <w:szCs w:val="24"/>
        </w:rPr>
        <w:t>.</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В результате изучения астрономии на базовом уровне ученик должен:</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Знать/понимать: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смысл физических величин: парсек, световой год, астрономическая единица, звездная величина;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смысл физического закона Хаббла;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основные этапы освоения космического пространства;</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гипотезы происхождения Солнечной системы;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основные характеристики и строение Солнца, солнечной атмосферы;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размеры Галактики, положение и период обращения Солнца относительно центра Галактики;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Уметь: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w:t>
      </w:r>
      <w:r w:rsidRPr="00AF5CA3">
        <w:rPr>
          <w:rFonts w:ascii="Times New Roman" w:hAnsi="Times New Roman"/>
          <w:sz w:val="24"/>
          <w:szCs w:val="24"/>
        </w:rPr>
        <w:lastRenderedPageBreak/>
        <w:t xml:space="preserve">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F5CA3" w:rsidRPr="00AF5CA3" w:rsidRDefault="00AF5CA3" w:rsidP="0039123F">
      <w:pPr>
        <w:tabs>
          <w:tab w:val="left" w:pos="0"/>
        </w:tabs>
        <w:spacing w:after="0" w:line="240" w:lineRule="auto"/>
        <w:ind w:firstLine="567"/>
        <w:jc w:val="both"/>
        <w:rPr>
          <w:rFonts w:ascii="Times New Roman" w:hAnsi="Times New Roman"/>
          <w:sz w:val="24"/>
          <w:szCs w:val="24"/>
        </w:rPr>
      </w:pPr>
      <w:r w:rsidRPr="00AF5CA3">
        <w:rPr>
          <w:rFonts w:ascii="Times New Roman" w:hAnsi="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AF5CA3" w:rsidRPr="00AF5CA3" w:rsidRDefault="00AF5CA3" w:rsidP="006F23A9">
      <w:pPr>
        <w:spacing w:after="0" w:line="240" w:lineRule="auto"/>
        <w:ind w:left="360"/>
        <w:jc w:val="both"/>
        <w:rPr>
          <w:rFonts w:ascii="Times New Roman" w:hAnsi="Times New Roman"/>
          <w:sz w:val="24"/>
          <w:szCs w:val="24"/>
        </w:rPr>
      </w:pPr>
      <w:r w:rsidRPr="00AF5CA3">
        <w:rPr>
          <w:rFonts w:ascii="Times New Roman" w:hAnsi="Times New Roman"/>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F5CA3" w:rsidRPr="00AF5CA3" w:rsidRDefault="00AF5CA3" w:rsidP="006F23A9">
      <w:pPr>
        <w:spacing w:after="0" w:line="240" w:lineRule="auto"/>
        <w:ind w:left="360"/>
        <w:jc w:val="both"/>
        <w:rPr>
          <w:rFonts w:ascii="Times New Roman" w:hAnsi="Times New Roman"/>
          <w:sz w:val="24"/>
          <w:szCs w:val="24"/>
        </w:rPr>
      </w:pPr>
      <w:r w:rsidRPr="00AF5CA3">
        <w:rPr>
          <w:rFonts w:ascii="Times New Roman" w:hAnsi="Times New Roman"/>
          <w:sz w:val="24"/>
          <w:szCs w:val="24"/>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AF5CA3" w:rsidRPr="00AF5CA3" w:rsidRDefault="00AF5CA3" w:rsidP="006F23A9">
      <w:pPr>
        <w:spacing w:after="0" w:line="240" w:lineRule="auto"/>
        <w:ind w:left="360"/>
        <w:jc w:val="both"/>
        <w:rPr>
          <w:rFonts w:ascii="Times New Roman" w:hAnsi="Times New Roman"/>
          <w:sz w:val="24"/>
          <w:szCs w:val="24"/>
        </w:rPr>
      </w:pPr>
      <w:r w:rsidRPr="00AF5CA3">
        <w:rPr>
          <w:rFonts w:ascii="Times New Roman" w:hAnsi="Times New Roman"/>
          <w:sz w:val="24"/>
          <w:szCs w:val="24"/>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AF5CA3" w:rsidRPr="00AF5CA3" w:rsidRDefault="00AF5CA3" w:rsidP="006F23A9">
      <w:pPr>
        <w:spacing w:after="0" w:line="240" w:lineRule="auto"/>
        <w:ind w:left="360"/>
        <w:jc w:val="both"/>
        <w:rPr>
          <w:rFonts w:ascii="Times New Roman" w:hAnsi="Times New Roman"/>
          <w:sz w:val="24"/>
          <w:szCs w:val="24"/>
        </w:rPr>
      </w:pPr>
      <w:r w:rsidRPr="00AF5CA3">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
    <w:p w:rsidR="00AF5CA3" w:rsidRPr="00AF5CA3" w:rsidRDefault="00AF5CA3" w:rsidP="006F23A9">
      <w:pPr>
        <w:spacing w:after="0" w:line="240" w:lineRule="auto"/>
        <w:ind w:left="360"/>
        <w:jc w:val="both"/>
        <w:rPr>
          <w:rFonts w:ascii="Times New Roman" w:hAnsi="Times New Roman"/>
          <w:sz w:val="24"/>
          <w:szCs w:val="24"/>
        </w:rPr>
      </w:pPr>
      <w:r w:rsidRPr="00AF5CA3">
        <w:rPr>
          <w:rFonts w:ascii="Times New Roman" w:hAnsi="Times New Roman"/>
          <w:sz w:val="24"/>
          <w:szCs w:val="24"/>
        </w:rPr>
        <w:t xml:space="preserve">− для понимания взаимосвязи астрономии и с другими науками, в основе которых лежат знания по астрономии, отделение ее от лженаук; </w:t>
      </w:r>
    </w:p>
    <w:p w:rsidR="009815CA" w:rsidRPr="005B0558" w:rsidRDefault="00AF5CA3" w:rsidP="005B0558">
      <w:pPr>
        <w:spacing w:after="0" w:line="240" w:lineRule="auto"/>
        <w:ind w:left="360"/>
        <w:jc w:val="both"/>
        <w:rPr>
          <w:rFonts w:ascii="Times New Roman" w:hAnsi="Times New Roman"/>
          <w:sz w:val="24"/>
          <w:szCs w:val="24"/>
        </w:rPr>
      </w:pPr>
      <w:r w:rsidRPr="00AF5CA3">
        <w:rPr>
          <w:rFonts w:ascii="Times New Roman" w:hAnsi="Times New Roman"/>
          <w:sz w:val="24"/>
          <w:szCs w:val="24"/>
        </w:rPr>
        <w:t>− для оценивания информации, содержащейся в сообщения СМИ, Интернете, научно-популярных статьях.</w:t>
      </w:r>
    </w:p>
    <w:p w:rsidR="00AF5CA3" w:rsidRPr="00AF5CA3" w:rsidRDefault="00AF5CA3" w:rsidP="005B0558">
      <w:pPr>
        <w:pStyle w:val="ConsPlusNormal"/>
        <w:widowControl/>
        <w:ind w:firstLine="3261"/>
        <w:jc w:val="both"/>
        <w:outlineLvl w:val="2"/>
        <w:rPr>
          <w:rFonts w:ascii="Times New Roman" w:hAnsi="Times New Roman" w:cs="Times New Roman"/>
          <w:b/>
          <w:sz w:val="24"/>
          <w:szCs w:val="24"/>
        </w:rPr>
      </w:pPr>
      <w:r w:rsidRPr="00AF5CA3">
        <w:rPr>
          <w:rFonts w:ascii="Times New Roman" w:hAnsi="Times New Roman" w:cs="Times New Roman"/>
          <w:b/>
          <w:sz w:val="24"/>
          <w:szCs w:val="24"/>
        </w:rPr>
        <w:t>ХИМИЯ</w:t>
      </w:r>
    </w:p>
    <w:p w:rsidR="00AF5CA3" w:rsidRPr="006F23A9" w:rsidRDefault="00AF5CA3" w:rsidP="005B0558">
      <w:pPr>
        <w:pStyle w:val="ConsPlusNormal"/>
        <w:widowControl/>
        <w:ind w:firstLine="3261"/>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химии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химии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основные теории химии: химической связи, электролитической диссоциации, строения органических соединений;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называть изученные вещества по "тривиальной" или международной номенклатуре;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объяснения химических явлений, происходящих в природе, быту и на производстве;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экологически грамотного поведения в окружающей среде;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приготовления растворов заданной концентрации в быту и на производстве;</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AF5CA3" w:rsidRPr="00AF5CA3" w:rsidRDefault="00AF5CA3" w:rsidP="005B0558">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F5CA3" w:rsidRPr="00AF5CA3" w:rsidRDefault="00AF5CA3" w:rsidP="005B0558">
      <w:pPr>
        <w:pStyle w:val="ConsPlusNormal"/>
        <w:widowControl/>
        <w:ind w:firstLine="2694"/>
        <w:jc w:val="both"/>
        <w:rPr>
          <w:rFonts w:ascii="Times New Roman" w:hAnsi="Times New Roman" w:cs="Times New Roman"/>
          <w:b/>
          <w:sz w:val="24"/>
          <w:szCs w:val="24"/>
        </w:rPr>
      </w:pPr>
      <w:r w:rsidRPr="00AF5CA3">
        <w:rPr>
          <w:rFonts w:ascii="Times New Roman" w:hAnsi="Times New Roman" w:cs="Times New Roman"/>
          <w:b/>
          <w:sz w:val="24"/>
          <w:szCs w:val="24"/>
        </w:rPr>
        <w:t>ФИЗИЧЕСКАЯ  КУЛЬТУРА</w:t>
      </w:r>
    </w:p>
    <w:p w:rsidR="00AF5CA3" w:rsidRPr="006F23A9" w:rsidRDefault="00AF5CA3" w:rsidP="005B0558">
      <w:pPr>
        <w:pStyle w:val="ConsPlusNormal"/>
        <w:widowControl/>
        <w:ind w:firstLine="2694"/>
        <w:jc w:val="both"/>
        <w:outlineLvl w:val="3"/>
        <w:rPr>
          <w:rFonts w:ascii="Times New Roman" w:hAnsi="Times New Roman" w:cs="Times New Roman"/>
          <w:b/>
          <w:sz w:val="24"/>
          <w:szCs w:val="24"/>
        </w:rPr>
      </w:pPr>
      <w:r w:rsidRPr="00AF5CA3">
        <w:rPr>
          <w:rFonts w:ascii="Times New Roman" w:hAnsi="Times New Roman" w:cs="Times New Roman"/>
          <w:b/>
          <w:sz w:val="24"/>
          <w:szCs w:val="24"/>
        </w:rPr>
        <w:t>Базовый уровень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lastRenderedPageBreak/>
        <w:t>- освоение системы знаний о занятиях физической культурой, их роли и значении в формировании здорового образа жизни и социальных ориентаций;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F5CA3" w:rsidRPr="00AF5CA3" w:rsidRDefault="00AF5CA3" w:rsidP="006F23A9">
      <w:pPr>
        <w:pStyle w:val="ConsPlusNormal"/>
        <w:widowControl/>
        <w:ind w:firstLine="0"/>
        <w:jc w:val="both"/>
        <w:outlineLvl w:val="4"/>
        <w:rPr>
          <w:rFonts w:ascii="Times New Roman" w:hAnsi="Times New Roman" w:cs="Times New Roman"/>
          <w:sz w:val="24"/>
          <w:szCs w:val="24"/>
        </w:rPr>
      </w:pPr>
      <w:r w:rsidRPr="00AF5CA3">
        <w:rPr>
          <w:rFonts w:ascii="Times New Roman" w:hAnsi="Times New Roman" w:cs="Times New Roman"/>
          <w:sz w:val="24"/>
          <w:szCs w:val="24"/>
        </w:rPr>
        <w:t>Требования к уровню подготовки выпускников</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В результате изучения физической культуры на базовом уровне ученик должен:</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знать/понимать: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способы контроля и оценки физического развития и физической подготовленности;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уметь:</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простейшие приемы самомассажа и релаксации;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выполнять приемы защиты и самообороны, страховки и самостраховки;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повышения работоспособности, укрепления и сохранения здоровья;</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AF5CA3" w:rsidRPr="00AF5CA3" w:rsidRDefault="00AF5CA3" w:rsidP="006F23A9">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74119E" w:rsidRDefault="00AF5CA3" w:rsidP="007D3BB0">
      <w:pPr>
        <w:pStyle w:val="ConsPlusNormal"/>
        <w:widowControl/>
        <w:ind w:firstLine="540"/>
        <w:jc w:val="both"/>
        <w:rPr>
          <w:rFonts w:ascii="Times New Roman" w:hAnsi="Times New Roman" w:cs="Times New Roman"/>
          <w:sz w:val="24"/>
          <w:szCs w:val="24"/>
        </w:rPr>
      </w:pPr>
      <w:r w:rsidRPr="00AF5CA3">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A3A33" w:rsidRDefault="006A3A33" w:rsidP="006A3A33">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ОСНОВЫ РЕГИОНАЛЬНОГО РАЗВИТИЯ</w:t>
      </w:r>
    </w:p>
    <w:p w:rsidR="006A3A33" w:rsidRDefault="006A3A33" w:rsidP="006A3A33">
      <w:pPr>
        <w:rPr>
          <w:rFonts w:ascii="Times New Roman" w:hAnsi="Times New Roman"/>
        </w:rPr>
      </w:pPr>
      <w:r>
        <w:rPr>
          <w:rFonts w:ascii="Times New Roman" w:hAnsi="Times New Roman"/>
        </w:rPr>
        <w:t xml:space="preserve">Изучение учебного материала </w:t>
      </w:r>
      <w:r w:rsidRPr="00614058">
        <w:rPr>
          <w:rFonts w:ascii="Times New Roman" w:hAnsi="Times New Roman"/>
        </w:rPr>
        <w:t>“</w:t>
      </w:r>
      <w:r>
        <w:rPr>
          <w:rFonts w:ascii="Times New Roman" w:hAnsi="Times New Roman"/>
        </w:rPr>
        <w:t>Основы регионального развития</w:t>
      </w:r>
      <w:r w:rsidRPr="00614058">
        <w:rPr>
          <w:rFonts w:ascii="Times New Roman" w:hAnsi="Times New Roman"/>
        </w:rPr>
        <w:t>”</w:t>
      </w:r>
      <w:r>
        <w:rPr>
          <w:rFonts w:ascii="Times New Roman" w:hAnsi="Times New Roman"/>
        </w:rPr>
        <w:t xml:space="preserve"> на ступени среднего (полного) общего образования направлено на достижение следующих целей</w:t>
      </w:r>
      <w:r w:rsidRPr="00614058">
        <w:rPr>
          <w:rFonts w:ascii="Times New Roman" w:hAnsi="Times New Roman"/>
        </w:rPr>
        <w:t>:</w:t>
      </w:r>
    </w:p>
    <w:p w:rsidR="006A3A33" w:rsidRPr="006A3A33" w:rsidRDefault="006A3A33" w:rsidP="006A3A33">
      <w:pPr>
        <w:pStyle w:val="ab"/>
        <w:numPr>
          <w:ilvl w:val="0"/>
          <w:numId w:val="23"/>
        </w:numPr>
        <w:spacing w:after="200" w:line="276" w:lineRule="auto"/>
        <w:rPr>
          <w:rFonts w:ascii="Times New Roman" w:hAnsi="Times New Roman"/>
          <w:lang w:val="ru-RU"/>
        </w:rPr>
      </w:pPr>
      <w:r w:rsidRPr="006A3A33">
        <w:rPr>
          <w:rFonts w:ascii="Times New Roman" w:hAnsi="Times New Roman"/>
          <w:lang w:val="ru-RU"/>
        </w:rPr>
        <w:t>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w:t>
      </w:r>
    </w:p>
    <w:p w:rsidR="006A3A33" w:rsidRPr="006A3A33" w:rsidRDefault="006A3A33" w:rsidP="006A3A33">
      <w:pPr>
        <w:pStyle w:val="ab"/>
        <w:numPr>
          <w:ilvl w:val="0"/>
          <w:numId w:val="23"/>
        </w:numPr>
        <w:spacing w:after="200" w:line="276" w:lineRule="auto"/>
        <w:rPr>
          <w:rFonts w:ascii="Times New Roman" w:hAnsi="Times New Roman"/>
          <w:lang w:val="ru-RU"/>
        </w:rPr>
      </w:pPr>
      <w:r w:rsidRPr="006A3A33">
        <w:rPr>
          <w:rFonts w:ascii="Times New Roman" w:hAnsi="Times New Roman"/>
          <w:lang w:val="ru-RU"/>
        </w:rPr>
        <w:t>Воспитание приверженности к гуманистическим ценностям, положённым в основу законов Красноярского края;</w:t>
      </w:r>
    </w:p>
    <w:p w:rsidR="006A3A33" w:rsidRPr="006A3A33" w:rsidRDefault="006A3A33" w:rsidP="006A3A33">
      <w:pPr>
        <w:pStyle w:val="ab"/>
        <w:numPr>
          <w:ilvl w:val="0"/>
          <w:numId w:val="23"/>
        </w:numPr>
        <w:spacing w:after="200" w:line="276" w:lineRule="auto"/>
        <w:rPr>
          <w:rFonts w:ascii="Times New Roman" w:hAnsi="Times New Roman"/>
          <w:lang w:val="ru-RU"/>
        </w:rPr>
      </w:pPr>
      <w:r w:rsidRPr="006A3A33">
        <w:rPr>
          <w:rFonts w:ascii="Times New Roman" w:hAnsi="Times New Roman"/>
          <w:lang w:val="ru-RU"/>
        </w:rPr>
        <w:t>Освоение системы знания о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w:t>
      </w:r>
    </w:p>
    <w:p w:rsidR="006A3A33" w:rsidRPr="006A3A33" w:rsidRDefault="006A3A33" w:rsidP="006A3A33">
      <w:pPr>
        <w:pStyle w:val="ab"/>
        <w:numPr>
          <w:ilvl w:val="0"/>
          <w:numId w:val="23"/>
        </w:numPr>
        <w:spacing w:after="200" w:line="276" w:lineRule="auto"/>
        <w:rPr>
          <w:rFonts w:ascii="Times New Roman" w:hAnsi="Times New Roman"/>
          <w:lang w:val="ru-RU"/>
        </w:rPr>
      </w:pPr>
      <w:r w:rsidRPr="006A3A33">
        <w:rPr>
          <w:rFonts w:ascii="Times New Roman" w:hAnsi="Times New Roman"/>
          <w:lang w:val="ru-RU"/>
        </w:rPr>
        <w:t>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необходимых для позитивного участия в жизни Красноярского края;</w:t>
      </w:r>
    </w:p>
    <w:p w:rsidR="006A3A33" w:rsidRPr="006A3A33" w:rsidRDefault="006A3A33" w:rsidP="006A3A33">
      <w:pPr>
        <w:pStyle w:val="ab"/>
        <w:numPr>
          <w:ilvl w:val="0"/>
          <w:numId w:val="23"/>
        </w:numPr>
        <w:spacing w:after="200" w:line="276" w:lineRule="auto"/>
        <w:rPr>
          <w:rFonts w:ascii="Times New Roman" w:hAnsi="Times New Roman"/>
          <w:lang w:val="ru-RU"/>
        </w:rPr>
      </w:pPr>
      <w:r w:rsidRPr="006A3A33">
        <w:rPr>
          <w:rFonts w:ascii="Times New Roman" w:hAnsi="Times New Roman"/>
          <w:lang w:val="ru-RU"/>
        </w:rPr>
        <w:t xml:space="preserve">Формирование опыта применения полученных знаний и умений для решения типичных задач в области социальных отношений; в сфере гражданской и общественной </w:t>
      </w:r>
      <w:r w:rsidRPr="006A3A33">
        <w:rPr>
          <w:rFonts w:ascii="Times New Roman" w:hAnsi="Times New Roman"/>
          <w:lang w:val="ru-RU"/>
        </w:rPr>
        <w:lastRenderedPageBreak/>
        <w:t>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w:t>
      </w:r>
    </w:p>
    <w:p w:rsidR="006A3A33" w:rsidRPr="006A3A33" w:rsidRDefault="006A3A33" w:rsidP="006A3A33">
      <w:pPr>
        <w:pStyle w:val="ab"/>
        <w:ind w:left="142"/>
        <w:jc w:val="center"/>
        <w:rPr>
          <w:rFonts w:ascii="Times New Roman" w:hAnsi="Times New Roman"/>
          <w:lang w:val="ru-RU"/>
        </w:rPr>
      </w:pPr>
      <w:r w:rsidRPr="006A3A33">
        <w:rPr>
          <w:rFonts w:ascii="Times New Roman" w:hAnsi="Times New Roman"/>
          <w:lang w:val="ru-RU"/>
        </w:rPr>
        <w:t>Обязательный минимум содержания</w:t>
      </w:r>
    </w:p>
    <w:p w:rsidR="006A3A33" w:rsidRPr="006A3A33" w:rsidRDefault="006A3A33" w:rsidP="006A3A33">
      <w:pPr>
        <w:pStyle w:val="ab"/>
        <w:ind w:left="142"/>
        <w:jc w:val="center"/>
        <w:rPr>
          <w:rFonts w:ascii="Times New Roman" w:hAnsi="Times New Roman"/>
          <w:lang w:val="ru-RU"/>
        </w:rPr>
      </w:pPr>
      <w:r w:rsidRPr="006A3A33">
        <w:rPr>
          <w:rFonts w:ascii="Times New Roman" w:hAnsi="Times New Roman"/>
          <w:lang w:val="ru-RU"/>
        </w:rPr>
        <w:t>основных образовательных программ</w:t>
      </w:r>
    </w:p>
    <w:p w:rsidR="006A3A33" w:rsidRPr="006A3A33" w:rsidRDefault="006A3A33" w:rsidP="006A3A33">
      <w:pPr>
        <w:pStyle w:val="ab"/>
        <w:ind w:left="142"/>
        <w:jc w:val="center"/>
        <w:rPr>
          <w:rFonts w:ascii="Times New Roman" w:hAnsi="Times New Roman"/>
          <w:lang w:val="ru-RU"/>
        </w:rPr>
      </w:pPr>
      <w:r w:rsidRPr="006A3A33">
        <w:rPr>
          <w:rFonts w:ascii="Times New Roman" w:hAnsi="Times New Roman"/>
          <w:lang w:val="ru-RU"/>
        </w:rPr>
        <w:t>учебного предмета “Основы регионального развития”</w:t>
      </w:r>
    </w:p>
    <w:p w:rsidR="006A3A33" w:rsidRPr="006A3A33" w:rsidRDefault="006A3A33" w:rsidP="006A3A33">
      <w:pPr>
        <w:spacing w:after="0" w:line="240" w:lineRule="auto"/>
        <w:ind w:firstLine="567"/>
        <w:rPr>
          <w:rFonts w:ascii="Times New Roman" w:hAnsi="Times New Roman"/>
        </w:rPr>
      </w:pPr>
      <w:r w:rsidRPr="006A3A33">
        <w:rPr>
          <w:rFonts w:ascii="Times New Roman" w:hAnsi="Times New Roman"/>
        </w:rPr>
        <w:br/>
        <w:t>Красноярский край - субъект Российской Федерации.</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Политика Красноярского края: становление, современное состояние, предпосылки развития.</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Политическая система, ее структура и функции.</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Политические партии и движения.</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Экономические и политические предпосылки развития хозяйственной деятельности.</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Рыночные отношения и отношения собственности, их развитие.</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Особенности социальной структуры.</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Отражения глобальных социальных проблем в жизни Красноярского края.</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Политико-экономические и социальные перспективы развития Красноярского края.</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Проблемы развития духовной культуры.</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Требования к уроку подготовки выпускников</w:t>
      </w:r>
    </w:p>
    <w:p w:rsidR="006A3A33" w:rsidRPr="006A3A33" w:rsidRDefault="006A3A33" w:rsidP="006A3A33">
      <w:pPr>
        <w:spacing w:after="0" w:line="240" w:lineRule="auto"/>
        <w:ind w:firstLine="567"/>
        <w:jc w:val="both"/>
        <w:rPr>
          <w:rFonts w:ascii="Times New Roman" w:hAnsi="Times New Roman"/>
        </w:rPr>
      </w:pPr>
      <w:r w:rsidRPr="006A3A33">
        <w:rPr>
          <w:rFonts w:ascii="Times New Roman" w:hAnsi="Times New Roman"/>
        </w:rPr>
        <w:t>В результате изучения учебного предмета “Основы регионального развития” обучающийся должен:</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Знать место и роль человека в системе общественных отношений Красноярского края;</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Знать тенденции политико-экономического и социального развития Красноярского края;</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Уметь анализировать явления и события, происходящие в современной социальной жизни Красноярского края;</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Уметь использовать приобретенные знания и умения в практической деятельности и повседневной жизни для:</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 xml:space="preserve">  Эффективного выполнения типичных социальных ролей, сознательно взаимодействия с социальными институтами;</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Успешной адаптацией к социальной среде Красноярского края;</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Решения задач в области социальных отношений по типу “человек- человек”,”человек-общество”;</w:t>
      </w:r>
    </w:p>
    <w:p w:rsidR="006A3A33" w:rsidRPr="006A3A33" w:rsidRDefault="006A3A33" w:rsidP="006A3A33">
      <w:pPr>
        <w:pStyle w:val="ab"/>
        <w:numPr>
          <w:ilvl w:val="0"/>
          <w:numId w:val="23"/>
        </w:numPr>
        <w:spacing w:after="200" w:line="276" w:lineRule="auto"/>
        <w:jc w:val="both"/>
        <w:rPr>
          <w:rFonts w:ascii="Times New Roman" w:hAnsi="Times New Roman"/>
          <w:lang w:val="ru-RU"/>
        </w:rPr>
      </w:pPr>
      <w:r w:rsidRPr="006A3A33">
        <w:rPr>
          <w:rFonts w:ascii="Times New Roman" w:hAnsi="Times New Roman"/>
          <w:lang w:val="ru-RU"/>
        </w:rPr>
        <w:t>Ориентировки в актуальных общественных событиях и процессах, выработки собственной гражданской позиции.</w:t>
      </w:r>
    </w:p>
    <w:p w:rsidR="006A3A33" w:rsidRPr="007D3BB0" w:rsidRDefault="006A3A33" w:rsidP="006A3A33">
      <w:pPr>
        <w:pStyle w:val="ConsPlusNormal"/>
        <w:widowControl/>
        <w:ind w:firstLine="540"/>
        <w:jc w:val="center"/>
        <w:rPr>
          <w:rFonts w:ascii="Times New Roman" w:hAnsi="Times New Roman" w:cs="Times New Roman"/>
          <w:sz w:val="24"/>
          <w:szCs w:val="24"/>
        </w:rPr>
      </w:pPr>
    </w:p>
    <w:p w:rsidR="009815CA" w:rsidRDefault="0074119E" w:rsidP="007D3BB0">
      <w:pPr>
        <w:shd w:val="clear" w:color="auto" w:fill="FFFFFF"/>
        <w:suppressAutoHyphens/>
        <w:spacing w:after="0" w:line="240" w:lineRule="auto"/>
        <w:ind w:right="57"/>
        <w:contextualSpacing/>
        <w:jc w:val="center"/>
        <w:rPr>
          <w:rFonts w:ascii="Times New Roman" w:hAnsi="Times New Roman"/>
          <w:b/>
          <w:color w:val="000000" w:themeColor="text1"/>
          <w:sz w:val="28"/>
          <w:szCs w:val="28"/>
        </w:rPr>
      </w:pPr>
      <w:r w:rsidRPr="0074119E">
        <w:rPr>
          <w:rFonts w:ascii="Times New Roman" w:hAnsi="Times New Roman"/>
          <w:b/>
          <w:color w:val="000000" w:themeColor="text1"/>
          <w:sz w:val="28"/>
          <w:szCs w:val="28"/>
        </w:rPr>
        <w:t>Программы отдельных учебных предметов (БУП-2004</w:t>
      </w:r>
      <w:r w:rsidR="007D3BB0">
        <w:rPr>
          <w:rFonts w:ascii="Times New Roman" w:hAnsi="Times New Roman"/>
          <w:b/>
          <w:color w:val="000000" w:themeColor="text1"/>
          <w:sz w:val="28"/>
          <w:szCs w:val="28"/>
        </w:rPr>
        <w:t>)</w:t>
      </w:r>
    </w:p>
    <w:p w:rsidR="009815CA" w:rsidRPr="003545A8" w:rsidRDefault="009815CA" w:rsidP="003545A8">
      <w:pPr>
        <w:pStyle w:val="a9"/>
        <w:jc w:val="center"/>
        <w:rPr>
          <w:rFonts w:ascii="Times New Roman" w:hAnsi="Times New Roman"/>
          <w:b/>
          <w:szCs w:val="24"/>
          <w:lang w:val="ru-RU"/>
        </w:rPr>
      </w:pPr>
      <w:r w:rsidRPr="00E31DDF">
        <w:rPr>
          <w:rFonts w:ascii="Times New Roman" w:hAnsi="Times New Roman"/>
          <w:b/>
          <w:szCs w:val="24"/>
          <w:lang w:val="ru-RU"/>
        </w:rPr>
        <w:t>Русский язык</w:t>
      </w:r>
    </w:p>
    <w:p w:rsidR="009815CA" w:rsidRPr="003545A8" w:rsidRDefault="009815CA" w:rsidP="00CE6E71">
      <w:pPr>
        <w:pStyle w:val="a9"/>
        <w:jc w:val="center"/>
        <w:rPr>
          <w:rFonts w:ascii="Times New Roman" w:hAnsi="Times New Roman"/>
          <w:b/>
          <w:caps/>
          <w:sz w:val="20"/>
          <w:szCs w:val="20"/>
          <w:lang w:val="ru-RU"/>
        </w:rPr>
      </w:pPr>
      <w:r w:rsidRPr="00E31DDF">
        <w:rPr>
          <w:rFonts w:ascii="Times New Roman" w:hAnsi="Times New Roman"/>
          <w:b/>
          <w:caps/>
          <w:sz w:val="20"/>
          <w:szCs w:val="20"/>
          <w:lang w:val="ru-RU"/>
        </w:rPr>
        <w:t>содержание, обеспечивающее формирование</w:t>
      </w:r>
      <w:r w:rsidR="00CE6E71" w:rsidRPr="003545A8">
        <w:rPr>
          <w:rFonts w:ascii="Times New Roman" w:hAnsi="Times New Roman"/>
          <w:b/>
          <w:caps/>
          <w:sz w:val="20"/>
          <w:szCs w:val="20"/>
          <w:lang w:val="ru-RU"/>
        </w:rPr>
        <w:t xml:space="preserve"> </w:t>
      </w:r>
      <w:r w:rsidRPr="00E31DDF">
        <w:rPr>
          <w:rFonts w:ascii="Times New Roman" w:hAnsi="Times New Roman"/>
          <w:b/>
          <w:caps/>
          <w:sz w:val="20"/>
          <w:szCs w:val="20"/>
          <w:lang w:val="ru-RU"/>
        </w:rPr>
        <w:t>Коммуникативной компетенции</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Сферы и ситуации речевого общения. Компоненты речевой ситуации.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Оценка коммуникативных качеств и эффективности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Развитие навыков монологической и диалогической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Использование различных видов чтения в зависимости от коммуникативной задачи и характера текста.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Информационная переработка текста.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Совершенствование умений и навыков создания текстов разных функционально-смысловых типов, стилей и жанров.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Учебно-научный, деловой, публицистический стили, разговорная речь, язык художественной литературы. Их особенности.</w:t>
      </w:r>
    </w:p>
    <w:p w:rsidR="009815CA" w:rsidRPr="003545A8"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Культура публичной речи</w:t>
      </w:r>
    </w:p>
    <w:p w:rsidR="009815CA" w:rsidRPr="003545A8" w:rsidRDefault="009815CA" w:rsidP="003545A8">
      <w:pPr>
        <w:pStyle w:val="a9"/>
        <w:jc w:val="both"/>
        <w:rPr>
          <w:rFonts w:ascii="Times New Roman" w:hAnsi="Times New Roman"/>
          <w:b/>
          <w:szCs w:val="24"/>
          <w:lang w:val="ru-RU"/>
        </w:rPr>
      </w:pPr>
      <w:r w:rsidRPr="00E31DDF">
        <w:rPr>
          <w:rFonts w:ascii="Times New Roman" w:hAnsi="Times New Roman"/>
          <w:b/>
          <w:szCs w:val="24"/>
          <w:lang w:val="ru-RU"/>
        </w:rPr>
        <w:lastRenderedPageBreak/>
        <w:t>Культура разговорной речи.</w:t>
      </w:r>
    </w:p>
    <w:p w:rsidR="003659B7" w:rsidRDefault="009815CA" w:rsidP="003659B7">
      <w:pPr>
        <w:pStyle w:val="a9"/>
        <w:jc w:val="center"/>
        <w:rPr>
          <w:rFonts w:ascii="Times New Roman" w:hAnsi="Times New Roman"/>
          <w:b/>
          <w:caps/>
          <w:sz w:val="20"/>
          <w:szCs w:val="20"/>
          <w:lang w:val="ru-RU"/>
        </w:rPr>
      </w:pPr>
      <w:r w:rsidRPr="00E31DDF">
        <w:rPr>
          <w:rFonts w:ascii="Times New Roman" w:hAnsi="Times New Roman"/>
          <w:b/>
          <w:caps/>
          <w:sz w:val="20"/>
          <w:szCs w:val="20"/>
          <w:lang w:val="ru-RU"/>
        </w:rPr>
        <w:t>содержание, обеспечивающее формирование</w:t>
      </w:r>
      <w:r w:rsidR="003659B7">
        <w:rPr>
          <w:rFonts w:ascii="Times New Roman" w:hAnsi="Times New Roman"/>
          <w:b/>
          <w:caps/>
          <w:sz w:val="20"/>
          <w:szCs w:val="20"/>
          <w:lang w:val="ru-RU"/>
        </w:rPr>
        <w:t xml:space="preserve"> </w:t>
      </w:r>
    </w:p>
    <w:p w:rsidR="009815CA" w:rsidRPr="003659B7" w:rsidRDefault="009815CA" w:rsidP="003659B7">
      <w:pPr>
        <w:pStyle w:val="a9"/>
        <w:jc w:val="center"/>
        <w:rPr>
          <w:rFonts w:ascii="Times New Roman" w:hAnsi="Times New Roman"/>
          <w:b/>
          <w:caps/>
          <w:sz w:val="20"/>
          <w:szCs w:val="20"/>
          <w:lang w:val="ru-RU"/>
        </w:rPr>
      </w:pPr>
      <w:r w:rsidRPr="00E31DDF">
        <w:rPr>
          <w:rFonts w:ascii="Times New Roman" w:hAnsi="Times New Roman"/>
          <w:b/>
          <w:caps/>
          <w:sz w:val="20"/>
          <w:szCs w:val="20"/>
          <w:lang w:val="ru-RU"/>
        </w:rPr>
        <w:t>языковой и Лингвистической (языковедческой)</w:t>
      </w:r>
      <w:r w:rsidR="003659B7">
        <w:rPr>
          <w:rFonts w:ascii="Times New Roman" w:hAnsi="Times New Roman"/>
          <w:b/>
          <w:caps/>
          <w:sz w:val="20"/>
          <w:szCs w:val="20"/>
          <w:lang w:val="ru-RU"/>
        </w:rPr>
        <w:t xml:space="preserve">  </w:t>
      </w:r>
      <w:r w:rsidRPr="00E31DDF">
        <w:rPr>
          <w:rFonts w:ascii="Times New Roman" w:hAnsi="Times New Roman"/>
          <w:b/>
          <w:caps/>
          <w:sz w:val="20"/>
          <w:szCs w:val="20"/>
          <w:lang w:val="ru-RU"/>
        </w:rPr>
        <w:t>компетенций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Русский язык в современном мире.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Нормы литературного языка, их соблюдение в речевой практике.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Литературный язык и язык художественной литературы.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Взаимосвязь различных единиц и уровней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Синонимия в системе русского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Словари русского языка и лингвистические справочники; их использование.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Совершенствование орфографических и пунктуационных умений и навыков.</w:t>
      </w:r>
    </w:p>
    <w:p w:rsidR="009815CA" w:rsidRPr="00E31DDF" w:rsidRDefault="009815CA" w:rsidP="00CE6E71">
      <w:pPr>
        <w:pStyle w:val="a9"/>
        <w:jc w:val="both"/>
        <w:rPr>
          <w:rFonts w:ascii="Times New Roman" w:hAnsi="Times New Roman"/>
          <w:b/>
          <w:szCs w:val="24"/>
          <w:lang w:val="ru-RU"/>
        </w:rPr>
      </w:pPr>
    </w:p>
    <w:p w:rsidR="009815CA" w:rsidRPr="0081262F" w:rsidRDefault="009815CA" w:rsidP="0081262F">
      <w:pPr>
        <w:pStyle w:val="a9"/>
        <w:jc w:val="both"/>
        <w:rPr>
          <w:rFonts w:ascii="Times New Roman" w:hAnsi="Times New Roman"/>
          <w:b/>
          <w:szCs w:val="24"/>
          <w:lang w:val="ru-RU"/>
        </w:rPr>
      </w:pPr>
      <w:r w:rsidRPr="00E31DDF">
        <w:rPr>
          <w:rFonts w:ascii="Times New Roman" w:hAnsi="Times New Roman"/>
          <w:b/>
          <w:szCs w:val="24"/>
          <w:lang w:val="ru-RU"/>
        </w:rPr>
        <w:t>Лингвистический анализ текстов различных функциональных разновидностей языка.</w:t>
      </w:r>
    </w:p>
    <w:p w:rsidR="003545A8" w:rsidRDefault="009815CA" w:rsidP="00CE6E71">
      <w:pPr>
        <w:pStyle w:val="a9"/>
        <w:jc w:val="center"/>
        <w:rPr>
          <w:rFonts w:ascii="Times New Roman" w:hAnsi="Times New Roman"/>
          <w:b/>
          <w:caps/>
          <w:szCs w:val="24"/>
          <w:lang w:val="ru-RU"/>
        </w:rPr>
      </w:pPr>
      <w:r w:rsidRPr="00E31DDF">
        <w:rPr>
          <w:rFonts w:ascii="Times New Roman" w:hAnsi="Times New Roman"/>
          <w:b/>
          <w:caps/>
          <w:szCs w:val="24"/>
          <w:lang w:val="ru-RU"/>
        </w:rPr>
        <w:t>содержание, обеспечивающее формирование</w:t>
      </w:r>
    </w:p>
    <w:p w:rsidR="009815CA" w:rsidRPr="00E31DDF" w:rsidRDefault="009815CA" w:rsidP="00CE6E71">
      <w:pPr>
        <w:pStyle w:val="a9"/>
        <w:jc w:val="center"/>
        <w:rPr>
          <w:rFonts w:ascii="Times New Roman" w:hAnsi="Times New Roman"/>
          <w:b/>
          <w:caps/>
          <w:szCs w:val="24"/>
          <w:lang w:val="ru-RU"/>
        </w:rPr>
      </w:pPr>
      <w:r w:rsidRPr="00E31DDF">
        <w:rPr>
          <w:rFonts w:ascii="Times New Roman" w:hAnsi="Times New Roman"/>
          <w:b/>
          <w:caps/>
          <w:szCs w:val="24"/>
          <w:lang w:val="ru-RU"/>
        </w:rPr>
        <w:t>Культуроведческой компетенции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Взаимосвязь языка и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Отражение в русском языке материальной и духовной культуры русского и других народов.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Взаимообогащение языков как результат взаимодействия национальных культур.</w:t>
      </w:r>
    </w:p>
    <w:p w:rsidR="009815CA" w:rsidRPr="007D3BB0"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Соблюдение норм речевого поведения в различных сферах общения.</w:t>
      </w:r>
    </w:p>
    <w:p w:rsidR="009815CA" w:rsidRPr="00E31DDF" w:rsidRDefault="009815CA" w:rsidP="00CE6E71">
      <w:pPr>
        <w:pStyle w:val="a9"/>
        <w:jc w:val="center"/>
        <w:rPr>
          <w:rFonts w:ascii="Times New Roman" w:hAnsi="Times New Roman"/>
          <w:b/>
          <w:caps/>
          <w:szCs w:val="24"/>
          <w:lang w:val="ru-RU"/>
        </w:rPr>
      </w:pPr>
      <w:r w:rsidRPr="00E31DDF">
        <w:rPr>
          <w:rFonts w:ascii="Times New Roman" w:hAnsi="Times New Roman"/>
          <w:b/>
          <w:caps/>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русского языка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связь языка и истории, культуры русского и других народов;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смысл понятий: речевая ситуация и ее компоненты, литературный язык, языковая норма, культура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единицы и уровни языка, их признаки и взаимосвязь;</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анализировать языковые единицы с точки зрения правильности, точности и уместности их употребления;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проводить лингвистический анализ текстов различных функциональных стилей и разновидностей языка;</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аудирование и чтение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говорение и письмо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соблюдать в практике письма орфографические и пунктуационные нормы современного русского литературного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соблюдать нормы речевого поведения в различных сферах и ситуациях общения, в том числе при обсуждении дискуссионных проблем;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основные приемы информационной переработки устного и письменного текста;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w:t>
      </w:r>
      <w:r w:rsidRPr="00E31DDF">
        <w:rPr>
          <w:rFonts w:ascii="Times New Roman" w:hAnsi="Times New Roman"/>
          <w:b/>
          <w:szCs w:val="24"/>
          <w:lang w:val="ru-RU"/>
        </w:rPr>
        <w:t xml:space="preserve">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815CA" w:rsidRPr="003545A8"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самообразования и активного участия в производственной, культурной и общественной жизни государства.</w:t>
      </w:r>
    </w:p>
    <w:p w:rsidR="009815CA" w:rsidRPr="003545A8" w:rsidRDefault="009815CA" w:rsidP="003545A8">
      <w:pPr>
        <w:pStyle w:val="a9"/>
        <w:jc w:val="center"/>
        <w:rPr>
          <w:rFonts w:ascii="Times New Roman" w:hAnsi="Times New Roman"/>
          <w:b/>
          <w:szCs w:val="24"/>
          <w:lang w:val="ru-RU"/>
        </w:rPr>
      </w:pPr>
      <w:r w:rsidRPr="00E31DDF">
        <w:rPr>
          <w:rFonts w:ascii="Times New Roman" w:hAnsi="Times New Roman"/>
          <w:b/>
          <w:szCs w:val="24"/>
          <w:lang w:val="ru-RU"/>
        </w:rPr>
        <w:t>Литература</w:t>
      </w:r>
    </w:p>
    <w:p w:rsidR="009815CA" w:rsidRPr="003545A8" w:rsidRDefault="009815CA" w:rsidP="00CE6E71">
      <w:pPr>
        <w:pStyle w:val="a9"/>
        <w:jc w:val="center"/>
        <w:rPr>
          <w:rFonts w:ascii="Times New Roman" w:hAnsi="Times New Roman"/>
          <w:sz w:val="20"/>
          <w:szCs w:val="20"/>
          <w:lang w:val="ru-RU"/>
        </w:rPr>
      </w:pPr>
      <w:r w:rsidRPr="00E31DDF">
        <w:rPr>
          <w:rFonts w:ascii="Times New Roman" w:hAnsi="Times New Roman"/>
          <w:sz w:val="20"/>
          <w:szCs w:val="20"/>
          <w:lang w:val="ru-RU"/>
        </w:rPr>
        <w:t>ЛИТЕРАТУРНЫЕ ПРОИЗВЕДЕНИЯ, ПРЕДНАЗНАЧЕННЫЕ ДЛЯ ОБЯЗАТЕЛЬНОГО ИЗУЧЕНИЯ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Основными критериями отбора художественных произведений для изучения в школе</w:t>
      </w:r>
      <w:r w:rsidRPr="00E31DDF">
        <w:rPr>
          <w:rFonts w:ascii="Times New Roman" w:hAnsi="Times New Roman"/>
          <w:szCs w:val="24"/>
          <w:lang w:val="ru-RU"/>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Художественные произведения представлены в перечне в хронологической последовательности: от литературы </w:t>
      </w:r>
      <w:r w:rsidRPr="00CE6E71">
        <w:rPr>
          <w:rFonts w:ascii="Times New Roman" w:hAnsi="Times New Roman"/>
          <w:szCs w:val="24"/>
        </w:rPr>
        <w:t>XIX</w:t>
      </w:r>
      <w:r w:rsidRPr="00E31DDF">
        <w:rPr>
          <w:rFonts w:ascii="Times New Roman" w:hAnsi="Times New Roman"/>
          <w:szCs w:val="24"/>
          <w:lang w:val="ru-RU"/>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E31DDF">
        <w:rPr>
          <w:rFonts w:ascii="Times New Roman" w:hAnsi="Times New Roman"/>
          <w:b/>
          <w:i/>
          <w:szCs w:val="24"/>
          <w:lang w:val="ru-RU"/>
        </w:rPr>
        <w:t>.</w:t>
      </w:r>
      <w:r w:rsidRPr="00E31DDF">
        <w:rPr>
          <w:rFonts w:ascii="Times New Roman" w:hAnsi="Times New Roman"/>
          <w:szCs w:val="24"/>
          <w:lang w:val="ru-RU"/>
        </w:rPr>
        <w:t xml:space="preserve"> Данный перечень включает три уровня детализации учебного материала: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названо имя писателя с указанием конкретных произведений;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815CA" w:rsidRPr="007D3BB0"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 xml:space="preserve">Русская литература </w:t>
      </w:r>
      <w:r w:rsidRPr="00CE6E71">
        <w:rPr>
          <w:rFonts w:ascii="Times New Roman" w:hAnsi="Times New Roman"/>
          <w:caps/>
          <w:szCs w:val="24"/>
          <w:shd w:val="clear" w:color="auto" w:fill="FFFFFF"/>
        </w:rPr>
        <w:t>XIX</w:t>
      </w:r>
      <w:r w:rsidRPr="00E31DDF">
        <w:rPr>
          <w:rFonts w:ascii="Times New Roman" w:hAnsi="Times New Roman"/>
          <w:caps/>
          <w:szCs w:val="24"/>
          <w:shd w:val="clear" w:color="auto" w:fill="FFFFFF"/>
          <w:lang w:val="ru-RU"/>
        </w:rPr>
        <w:t xml:space="preserve"> века</w:t>
      </w:r>
    </w:p>
    <w:p w:rsidR="009815CA" w:rsidRPr="00E31DDF" w:rsidRDefault="009815CA" w:rsidP="00CE6E71">
      <w:pPr>
        <w:pStyle w:val="a9"/>
        <w:jc w:val="both"/>
        <w:rPr>
          <w:rFonts w:ascii="Times New Roman" w:hAnsi="Times New Roman"/>
          <w:i/>
          <w:szCs w:val="24"/>
          <w:shd w:val="clear" w:color="auto" w:fill="FFFFFF"/>
          <w:lang w:val="ru-RU"/>
        </w:rPr>
      </w:pPr>
      <w:bookmarkStart w:id="1" w:name="фы"/>
      <w:bookmarkEnd w:id="1"/>
      <w:r w:rsidRPr="00E31DDF">
        <w:rPr>
          <w:rFonts w:ascii="Times New Roman" w:hAnsi="Times New Roman"/>
          <w:i/>
          <w:szCs w:val="24"/>
          <w:shd w:val="clear" w:color="auto" w:fill="FFFFFF"/>
          <w:lang w:val="ru-RU"/>
        </w:rPr>
        <w:t>А.С. Пушкин</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lang w:val="ru-RU"/>
        </w:rPr>
        <w:t>Стихотворения</w:t>
      </w:r>
      <w:r w:rsidRPr="00E31DDF">
        <w:rPr>
          <w:rFonts w:ascii="Times New Roman" w:hAnsi="Times New Roman"/>
          <w:szCs w:val="24"/>
          <w:shd w:val="clear" w:color="auto" w:fill="FFFFFF"/>
          <w:lang w:val="ru-RU"/>
        </w:rPr>
        <w:t xml:space="preserve">: «Погасло дневное светило...», «Свободы сеятель пустынный…», </w:t>
      </w:r>
      <w:r w:rsidRPr="00E31DDF">
        <w:rPr>
          <w:rFonts w:ascii="Times New Roman" w:hAnsi="Times New Roman"/>
          <w:szCs w:val="24"/>
          <w:lang w:val="ru-RU"/>
        </w:rPr>
        <w:t>«Подражания Корану» (</w:t>
      </w:r>
      <w:r w:rsidRPr="003545A8">
        <w:rPr>
          <w:rFonts w:ascii="Times New Roman" w:hAnsi="Times New Roman"/>
          <w:szCs w:val="24"/>
        </w:rPr>
        <w:t>IX</w:t>
      </w:r>
      <w:r w:rsidRPr="00E31DDF">
        <w:rPr>
          <w:rFonts w:ascii="Times New Roman" w:hAnsi="Times New Roman"/>
          <w:szCs w:val="24"/>
          <w:lang w:val="ru-RU"/>
        </w:rPr>
        <w:t>.«И путник усталый на Бога роптал…»),</w:t>
      </w:r>
      <w:r w:rsidRPr="00E31DDF">
        <w:rPr>
          <w:rFonts w:ascii="Times New Roman" w:hAnsi="Times New Roman"/>
          <w:szCs w:val="24"/>
          <w:shd w:val="clear" w:color="auto" w:fill="FFFFFF"/>
          <w:lang w:val="ru-RU"/>
        </w:rPr>
        <w:t xml:space="preserve"> «Элегия» («Безумных лет угасшее веселье...»), «...Вновь я посетил...», а также три стихотворения по выбору.</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Поэма «Медный всадник».</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М.Ю. Лермонтов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Н.В. Гоголь</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Одна из петербургских повестей по выбору (только для образовательных учреждений с русским языком обучения).</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А.Н. Островский</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lastRenderedPageBreak/>
        <w:t>Драма «Гроза» (в образовательных учреждениях с родным (нерусским) языком обучения – в сокращении).</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И.А. Гончаров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Роман «Обломов» (в образовательных учреждениях с родным (нерусским) языком обучения – обзорное изучение с анализом фрагментов). </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Очерки «Фрегат Паллада» (фрагменты) (только для образовательных учреждений с родным (нерусским) языком обучения)</w:t>
      </w:r>
      <w:r w:rsidRPr="00E31DDF">
        <w:rPr>
          <w:rFonts w:ascii="Times New Roman" w:hAnsi="Times New Roman"/>
          <w:i/>
          <w:szCs w:val="24"/>
          <w:lang w:val="ru-RU"/>
        </w:rPr>
        <w:t xml:space="preserve"> </w:t>
      </w:r>
      <w:r w:rsidRPr="003545A8">
        <w:rPr>
          <w:rStyle w:val="aff6"/>
          <w:rFonts w:ascii="Times New Roman" w:hAnsi="Times New Roman"/>
          <w:i/>
          <w:szCs w:val="24"/>
        </w:rPr>
        <w:footnoteReference w:id="1"/>
      </w:r>
      <w:r w:rsidRPr="00E31DDF">
        <w:rPr>
          <w:rFonts w:ascii="Times New Roman" w:hAnsi="Times New Roman"/>
          <w:i/>
          <w:szCs w:val="24"/>
          <w:shd w:val="clear" w:color="auto" w:fill="FFFFFF"/>
          <w:lang w:val="ru-RU"/>
        </w:rPr>
        <w:t>.</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И.С. Тургенев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Роман «Отцы и дети» (в образовательных учреждениях с родным (нерусским) языком обучения – обзорное изучение с анализом фрагментов).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Ф.И. Тютчев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w:t>
      </w:r>
      <w:r w:rsidRPr="003545A8">
        <w:rPr>
          <w:rFonts w:ascii="Times New Roman" w:hAnsi="Times New Roman"/>
          <w:szCs w:val="24"/>
          <w:shd w:val="clear" w:color="auto" w:fill="FFFFFF"/>
        </w:rPr>
        <w:t>Silentium</w:t>
      </w:r>
      <w:r w:rsidRPr="00E31DDF">
        <w:rPr>
          <w:rFonts w:ascii="Times New Roman" w:hAnsi="Times New Roman"/>
          <w:szCs w:val="24"/>
          <w:shd w:val="clear" w:color="auto" w:fill="FFFFFF"/>
          <w:lang w:val="ru-RU"/>
        </w:rPr>
        <w:t>!»,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А.А. Фет</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А.К. Толстой</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i/>
          <w:szCs w:val="24"/>
          <w:lang w:val="ru-RU"/>
        </w:rPr>
        <w:t>Три произведения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Н.А. Некрасов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Н.С. Лесков</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i/>
          <w:szCs w:val="24"/>
          <w:shd w:val="clear" w:color="auto" w:fill="FFFFFF"/>
          <w:lang w:val="ru-RU"/>
        </w:rPr>
        <w:t>Одно произведение по выбору</w:t>
      </w:r>
      <w:r w:rsidRPr="00E31DDF">
        <w:rPr>
          <w:rFonts w:ascii="Times New Roman" w:hAnsi="Times New Roman"/>
          <w:szCs w:val="24"/>
          <w:shd w:val="clear" w:color="auto" w:fill="FFFFFF"/>
          <w:lang w:val="ru-RU"/>
        </w:rPr>
        <w:t>.</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М.Е. Салтыков-Щедрин</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i/>
          <w:szCs w:val="24"/>
          <w:shd w:val="clear" w:color="auto" w:fill="FFFFFF"/>
          <w:lang w:val="ru-RU"/>
        </w:rPr>
        <w:t>«История одного города» (обзор).</w:t>
      </w:r>
      <w:r w:rsidRPr="00E31DDF">
        <w:rPr>
          <w:rFonts w:ascii="Times New Roman" w:hAnsi="Times New Roman"/>
          <w:szCs w:val="24"/>
          <w:shd w:val="clear" w:color="auto" w:fill="FFFFFF"/>
          <w:lang w:val="ru-RU"/>
        </w:rPr>
        <w:t xml:space="preserve"> </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Ф.М. Достоевский</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Л.Н. Толстой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Роман-эпопея «Война и мир» (в образовательных учреждениях с родным (нерусским) языком обучения – обзорное изучение с анализом фрагментов).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А.П. Чехов</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Рассказы: «Студент», «Ионыч», а также два рассказа по выбору. </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Рассказы: </w:t>
      </w:r>
      <w:r w:rsidRPr="00E31DDF">
        <w:rPr>
          <w:rFonts w:ascii="Times New Roman" w:hAnsi="Times New Roman"/>
          <w:szCs w:val="24"/>
          <w:lang w:val="ru-RU"/>
        </w:rPr>
        <w:t>«Человек в футляре»,</w:t>
      </w:r>
      <w:r w:rsidRPr="00E31DDF">
        <w:rPr>
          <w:rFonts w:ascii="Times New Roman" w:hAnsi="Times New Roman"/>
          <w:szCs w:val="24"/>
          <w:shd w:val="clear" w:color="auto" w:fill="FFFFFF"/>
          <w:lang w:val="ru-RU"/>
        </w:rPr>
        <w:t xml:space="preserve"> </w:t>
      </w:r>
      <w:r w:rsidRPr="00E31DDF">
        <w:rPr>
          <w:rFonts w:ascii="Times New Roman" w:hAnsi="Times New Roman"/>
          <w:i/>
          <w:szCs w:val="24"/>
          <w:shd w:val="clear" w:color="auto" w:fill="FFFFFF"/>
          <w:lang w:val="ru-RU"/>
        </w:rPr>
        <w:t>«Дама с собачкой»</w:t>
      </w:r>
      <w:r w:rsidRPr="00E31DDF">
        <w:rPr>
          <w:rFonts w:ascii="Times New Roman" w:hAnsi="Times New Roman"/>
          <w:szCs w:val="24"/>
          <w:shd w:val="clear" w:color="auto" w:fill="FFFFFF"/>
          <w:lang w:val="ru-RU"/>
        </w:rPr>
        <w:t xml:space="preserve"> (только для образовательных учреждений с русским языком обучения).</w:t>
      </w:r>
    </w:p>
    <w:p w:rsidR="009815CA" w:rsidRPr="007D3BB0"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Пьеса «Вишневый сад» </w:t>
      </w:r>
      <w:r w:rsidRPr="00E31DDF">
        <w:rPr>
          <w:rFonts w:ascii="Times New Roman" w:hAnsi="Times New Roman"/>
          <w:szCs w:val="24"/>
          <w:lang w:val="ru-RU"/>
        </w:rPr>
        <w:t>(в образовательных учреждениях с родным (нерусским) языком обучения – в сокращении)</w:t>
      </w:r>
      <w:r w:rsidRPr="00E31DDF">
        <w:rPr>
          <w:rFonts w:ascii="Times New Roman" w:hAnsi="Times New Roman"/>
          <w:szCs w:val="24"/>
          <w:shd w:val="clear" w:color="auto" w:fill="FFFFFF"/>
          <w:lang w:val="ru-RU"/>
        </w:rPr>
        <w:t>.</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РУССКАЯ ЛИТЕРАТУРА ХХ ВЕКА</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И.А. Бунин</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Три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 xml:space="preserve">Рассказ «Господин из Сан-Франциско», а также два рассказа по выбору. </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szCs w:val="24"/>
          <w:shd w:val="clear" w:color="auto" w:fill="FFFFFF"/>
          <w:lang w:val="ru-RU"/>
        </w:rPr>
        <w:t>Рассказ «Чистый понедельник» (только для образовательных учреждений с русским языком обучения).</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А.И. Куприн</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i/>
          <w:szCs w:val="24"/>
          <w:shd w:val="clear" w:color="auto" w:fill="FFFFFF"/>
          <w:lang w:val="ru-RU"/>
        </w:rPr>
        <w:t>Одно произведение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М. Горький</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lastRenderedPageBreak/>
        <w:t>Пьеса «На дне».</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i/>
          <w:szCs w:val="24"/>
          <w:shd w:val="clear" w:color="auto" w:fill="FFFFFF"/>
          <w:lang w:val="ru-RU"/>
        </w:rPr>
        <w:t>Одно произведение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 xml:space="preserve">Поэзия конца </w:t>
      </w:r>
      <w:r w:rsidRPr="003545A8">
        <w:rPr>
          <w:rFonts w:ascii="Times New Roman" w:hAnsi="Times New Roman"/>
          <w:i/>
          <w:szCs w:val="24"/>
          <w:shd w:val="clear" w:color="auto" w:fill="FFFFFF"/>
        </w:rPr>
        <w:t>XIX</w:t>
      </w:r>
      <w:r w:rsidRPr="00E31DDF">
        <w:rPr>
          <w:rFonts w:ascii="Times New Roman" w:hAnsi="Times New Roman"/>
          <w:i/>
          <w:szCs w:val="24"/>
          <w:shd w:val="clear" w:color="auto" w:fill="FFFFFF"/>
          <w:lang w:val="ru-RU"/>
        </w:rPr>
        <w:t xml:space="preserve"> – начала </w:t>
      </w:r>
      <w:r w:rsidRPr="003545A8">
        <w:rPr>
          <w:rFonts w:ascii="Times New Roman" w:hAnsi="Times New Roman"/>
          <w:i/>
          <w:szCs w:val="24"/>
          <w:shd w:val="clear" w:color="auto" w:fill="FFFFFF"/>
        </w:rPr>
        <w:t>XX</w:t>
      </w:r>
      <w:r w:rsidRPr="00E31DDF">
        <w:rPr>
          <w:rFonts w:ascii="Times New Roman" w:hAnsi="Times New Roman"/>
          <w:i/>
          <w:szCs w:val="24"/>
          <w:shd w:val="clear" w:color="auto" w:fill="FFFFFF"/>
          <w:lang w:val="ru-RU"/>
        </w:rPr>
        <w:t xml:space="preserve"> вв.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 xml:space="preserve">И.Ф. Анненский, К.Д. Бальмонт, А. Белый, В.Я. Брюсов, </w:t>
      </w:r>
      <w:r w:rsidRPr="00E31DDF">
        <w:rPr>
          <w:rFonts w:ascii="Times New Roman" w:hAnsi="Times New Roman"/>
          <w:i/>
          <w:szCs w:val="24"/>
          <w:shd w:val="clear" w:color="auto" w:fill="FFFFFF"/>
          <w:lang w:val="ru-RU"/>
        </w:rPr>
        <w:br/>
        <w:t>М.А. Волошин, Н.С. Гумилев, Н.А.Клюев, И.Северянин, Ф.К. Сологуб, В.В.Хлебников, В.Ф. Ходасевич.</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Стихотворения не менее двух авторов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А.А. Блок</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E31DDF">
        <w:rPr>
          <w:rFonts w:ascii="Times New Roman" w:hAnsi="Times New Roman"/>
          <w:i/>
          <w:szCs w:val="24"/>
          <w:shd w:val="clear" w:color="auto" w:fill="FFFFFF"/>
          <w:lang w:val="ru-RU"/>
        </w:rPr>
        <w:t xml:space="preserve"> </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szCs w:val="24"/>
          <w:shd w:val="clear" w:color="auto" w:fill="FFFFFF"/>
          <w:lang w:val="ru-RU"/>
        </w:rPr>
        <w:t>Поэма «Двенадцать».</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В.В. Маяковский</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«А вы могли бы?», «Послушайте!», «Скрипка и немножко нервно», «Лиличка!», «Юбилейное», «Прозаседавшиеся», а также три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Поэма «Облако в штанах» (для образовательных учреждений с родным (нерусским) языком обучения – в сокращении).</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С.А. Есенин</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szCs w:val="24"/>
          <w:shd w:val="clear" w:color="auto" w:fill="FFFFFF"/>
          <w:lang w:val="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М.И. Цветаева</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szCs w:val="24"/>
          <w:shd w:val="clear" w:color="auto" w:fill="FFFFFF"/>
          <w:lang w:val="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О.Э. Мандельштам</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w:t>
      </w:r>
      <w:r w:rsidRPr="003545A8">
        <w:rPr>
          <w:rFonts w:ascii="Times New Roman" w:hAnsi="Times New Roman"/>
          <w:szCs w:val="24"/>
          <w:shd w:val="clear" w:color="auto" w:fill="FFFFFF"/>
        </w:rPr>
        <w:t>Notre</w:t>
      </w:r>
      <w:r w:rsidRPr="00E31DDF">
        <w:rPr>
          <w:rFonts w:ascii="Times New Roman" w:hAnsi="Times New Roman"/>
          <w:szCs w:val="24"/>
          <w:shd w:val="clear" w:color="auto" w:fill="FFFFFF"/>
          <w:lang w:val="ru-RU"/>
        </w:rPr>
        <w:t xml:space="preserve"> </w:t>
      </w:r>
      <w:r w:rsidRPr="003545A8">
        <w:rPr>
          <w:rFonts w:ascii="Times New Roman" w:hAnsi="Times New Roman"/>
          <w:szCs w:val="24"/>
          <w:shd w:val="clear" w:color="auto" w:fill="FFFFFF"/>
        </w:rPr>
        <w:t>Dame</w:t>
      </w:r>
      <w:r w:rsidRPr="00E31DDF">
        <w:rPr>
          <w:rFonts w:ascii="Times New Roman" w:hAnsi="Times New Roman"/>
          <w:szCs w:val="24"/>
          <w:shd w:val="clear" w:color="auto" w:fill="FFFFFF"/>
          <w:lang w:val="ru-RU"/>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А.А. Ахматова</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E31DDF">
        <w:rPr>
          <w:rFonts w:ascii="Times New Roman" w:hAnsi="Times New Roman"/>
          <w:i/>
          <w:szCs w:val="24"/>
          <w:shd w:val="clear" w:color="auto" w:fill="FFFFFF"/>
          <w:lang w:val="ru-RU"/>
        </w:rPr>
        <w:t xml:space="preserve"> </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szCs w:val="24"/>
          <w:shd w:val="clear" w:color="auto" w:fill="FFFFFF"/>
          <w:lang w:val="ru-RU"/>
        </w:rPr>
        <w:t>Поэма «Реквием».</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Б.Л. Пастернак</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i/>
          <w:szCs w:val="24"/>
          <w:shd w:val="clear" w:color="auto" w:fill="FFFFFF"/>
          <w:lang w:val="ru-RU"/>
        </w:rPr>
        <w:t>Роман «Доктор Живаго» (обзор).</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М.А. Булгаков</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szCs w:val="24"/>
          <w:shd w:val="clear" w:color="auto" w:fill="FFFFFF"/>
          <w:lang w:val="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А.П. Платонов</w:t>
      </w:r>
    </w:p>
    <w:p w:rsidR="009815CA" w:rsidRPr="00E31DDF" w:rsidRDefault="009815CA" w:rsidP="00CE6E71">
      <w:pPr>
        <w:pStyle w:val="a9"/>
        <w:jc w:val="both"/>
        <w:rPr>
          <w:rFonts w:ascii="Times New Roman" w:hAnsi="Times New Roman"/>
          <w:i/>
          <w:caps/>
          <w:szCs w:val="24"/>
          <w:shd w:val="clear" w:color="auto" w:fill="FFFFFF"/>
          <w:lang w:val="ru-RU"/>
        </w:rPr>
      </w:pPr>
      <w:r w:rsidRPr="00E31DDF">
        <w:rPr>
          <w:rFonts w:ascii="Times New Roman" w:hAnsi="Times New Roman"/>
          <w:i/>
          <w:szCs w:val="24"/>
          <w:shd w:val="clear" w:color="auto" w:fill="FFFFFF"/>
          <w:lang w:val="ru-RU"/>
        </w:rPr>
        <w:t>Одно произведение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М.А. Шолохов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Роман-эпопея «Тихий Дон» (обзорное изучение).</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А.Т. Твардовский</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szCs w:val="24"/>
          <w:shd w:val="clear" w:color="auto" w:fill="FFFFFF"/>
          <w:lang w:val="ru-RU"/>
        </w:rPr>
        <w:t>Стихотворения: «Вся суть в одном-единственном завете…», «Памяти матери», «Я знаю, никакой моей вины…», а также два стихотворения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В.Т. Шаламов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«Колымские рассказ» (два рассказа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А.И. Солженицын</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lastRenderedPageBreak/>
        <w:t>Повесть «Один день Ивана Денисовича» (только для образовательных учреждений с русским языком обучения).</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Рассказ «Матренин двор» (только для образовательных учреждений с родным (нерусским) языком обучения).</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 xml:space="preserve">Проза второй половины </w:t>
      </w:r>
      <w:r w:rsidRPr="003545A8">
        <w:rPr>
          <w:rFonts w:ascii="Times New Roman" w:hAnsi="Times New Roman"/>
          <w:i/>
          <w:szCs w:val="24"/>
          <w:shd w:val="clear" w:color="auto" w:fill="FFFFFF"/>
        </w:rPr>
        <w:t>XX</w:t>
      </w:r>
      <w:r w:rsidRPr="00E31DDF">
        <w:rPr>
          <w:rFonts w:ascii="Times New Roman" w:hAnsi="Times New Roman"/>
          <w:i/>
          <w:szCs w:val="24"/>
          <w:shd w:val="clear" w:color="auto" w:fill="FFFFFF"/>
          <w:lang w:val="ru-RU"/>
        </w:rPr>
        <w:t xml:space="preserve"> века</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Произведения не менее трех авторов по выбору.</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 xml:space="preserve">Поэзия второй половины </w:t>
      </w:r>
      <w:r w:rsidRPr="003545A8">
        <w:rPr>
          <w:rFonts w:ascii="Times New Roman" w:hAnsi="Times New Roman"/>
          <w:i/>
          <w:szCs w:val="24"/>
          <w:shd w:val="clear" w:color="auto" w:fill="FFFFFF"/>
        </w:rPr>
        <w:t>XX</w:t>
      </w:r>
      <w:r w:rsidRPr="00E31DDF">
        <w:rPr>
          <w:rFonts w:ascii="Times New Roman" w:hAnsi="Times New Roman"/>
          <w:i/>
          <w:szCs w:val="24"/>
          <w:shd w:val="clear" w:color="auto" w:fill="FFFFFF"/>
          <w:lang w:val="ru-RU"/>
        </w:rPr>
        <w:t xml:space="preserve"> века</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Стихотворения не менее трех авторов по выбору.</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Драматургия второй половины ХХ века</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А.Н.Арбузов, А.В.Вампилов, А.М.Володин, В.С.Розов, М.М. Рощин.</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Произведение одного автора по выбору.</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shd w:val="clear" w:color="auto" w:fill="FFFFFF"/>
          <w:lang w:val="ru-RU"/>
        </w:rPr>
        <w:t>Литература последнего десятилетия</w:t>
      </w:r>
    </w:p>
    <w:p w:rsidR="009815CA" w:rsidRPr="003545A8" w:rsidRDefault="009815CA" w:rsidP="00CE6E71">
      <w:pPr>
        <w:pStyle w:val="a9"/>
        <w:jc w:val="both"/>
        <w:rPr>
          <w:rFonts w:ascii="Times New Roman" w:hAnsi="Times New Roman"/>
          <w:b/>
          <w:szCs w:val="24"/>
          <w:shd w:val="clear" w:color="auto" w:fill="FFFFFF"/>
          <w:lang w:val="ru-RU"/>
        </w:rPr>
      </w:pPr>
      <w:r w:rsidRPr="00E31DDF">
        <w:rPr>
          <w:rFonts w:ascii="Times New Roman" w:hAnsi="Times New Roman"/>
          <w:b/>
          <w:i/>
          <w:szCs w:val="24"/>
          <w:shd w:val="clear" w:color="auto" w:fill="FFFFFF"/>
          <w:lang w:val="ru-RU"/>
        </w:rPr>
        <w:t>Проза (одно произведение по выбору). Поэзия (одно произведение по выбору).</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ЛИТЕРАТУРА НАРОДОВ РОССИИ</w:t>
      </w:r>
      <w:r w:rsidRPr="00CE6E71">
        <w:rPr>
          <w:rStyle w:val="aff6"/>
          <w:rFonts w:ascii="Times New Roman" w:hAnsi="Times New Roman"/>
          <w:szCs w:val="24"/>
        </w:rPr>
        <w:footnoteReference w:id="2"/>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Г. Айги, Р. Гамзатов, М. Джалиль, М. Карим, Д. Кугультинов, К. Кулиев, Ю. Рытхэу, Г. Тукай, К. Хетагуров, Ю. Шесталов.</w:t>
      </w:r>
    </w:p>
    <w:p w:rsidR="009815CA" w:rsidRPr="00E31DDF" w:rsidRDefault="009815CA" w:rsidP="00CE6E71">
      <w:pPr>
        <w:pStyle w:val="a9"/>
        <w:jc w:val="both"/>
        <w:rPr>
          <w:rFonts w:ascii="Times New Roman" w:hAnsi="Times New Roman"/>
          <w:i/>
          <w:szCs w:val="24"/>
          <w:shd w:val="clear" w:color="auto" w:fill="FFFFFF"/>
          <w:lang w:val="ru-RU"/>
        </w:rPr>
      </w:pPr>
      <w:r w:rsidRPr="00E31DDF">
        <w:rPr>
          <w:rFonts w:ascii="Times New Roman" w:hAnsi="Times New Roman"/>
          <w:i/>
          <w:szCs w:val="24"/>
          <w:shd w:val="clear" w:color="auto" w:fill="FFFFFF"/>
          <w:lang w:val="ru-RU"/>
        </w:rPr>
        <w:t>Произведение одного автора по выбору.</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ЗАРУБЕЖНАЯ ЛИТЕРАТУРА</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Проза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i/>
          <w:szCs w:val="24"/>
          <w:lang w:val="ru-RU"/>
        </w:rPr>
        <w:t>Произведения не менее трех авторов по выбору.</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Поэзия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Г.Аполлинер, Д.Г. Байрон, У. Блейк, Ш. Бодлер, П.Верлен, Э. Верхарн, Г. Гейне, А. Рембо, Р.М. Рильке, Т.С. Элиот.</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Стихотворения не менее двух авторов по выбору.</w:t>
      </w:r>
    </w:p>
    <w:p w:rsidR="009815CA" w:rsidRPr="007D3BB0"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815CA" w:rsidRPr="00E31DDF"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ОСНОВНЫЕ ИСТОРИКО-ЛИТЕРАТУРНЫЕ</w:t>
      </w:r>
      <w:r w:rsidR="0081262F">
        <w:rPr>
          <w:rFonts w:ascii="Times New Roman" w:hAnsi="Times New Roman"/>
          <w:b/>
          <w:szCs w:val="24"/>
          <w:lang w:val="ru-RU"/>
        </w:rPr>
        <w:t xml:space="preserve"> </w:t>
      </w:r>
      <w:r w:rsidRPr="00E31DDF">
        <w:rPr>
          <w:rFonts w:ascii="Times New Roman" w:hAnsi="Times New Roman"/>
          <w:b/>
          <w:szCs w:val="24"/>
          <w:lang w:val="ru-RU"/>
        </w:rPr>
        <w:t>СВЕДЕНИЯ</w:t>
      </w:r>
    </w:p>
    <w:p w:rsidR="009815CA" w:rsidRPr="00E31DDF" w:rsidRDefault="009815CA" w:rsidP="00CE6E71">
      <w:pPr>
        <w:pStyle w:val="a9"/>
        <w:jc w:val="center"/>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РУССКАЯ ЛИТЕРАТУРА Х</w:t>
      </w:r>
      <w:r w:rsidRPr="00CE6E71">
        <w:rPr>
          <w:rFonts w:ascii="Times New Roman" w:hAnsi="Times New Roman"/>
          <w:caps/>
          <w:szCs w:val="24"/>
          <w:shd w:val="clear" w:color="auto" w:fill="FFFFFF"/>
        </w:rPr>
        <w:t>IX</w:t>
      </w:r>
      <w:r w:rsidRPr="00E31DDF">
        <w:rPr>
          <w:rFonts w:ascii="Times New Roman" w:hAnsi="Times New Roman"/>
          <w:caps/>
          <w:szCs w:val="24"/>
          <w:shd w:val="clear" w:color="auto" w:fill="FFFFFF"/>
          <w:lang w:val="ru-RU"/>
        </w:rPr>
        <w:t xml:space="preserve"> 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Русская литература в контексте мировой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Основные темы и проблемы русской литературы </w:t>
      </w:r>
      <w:r w:rsidRPr="00CE6E71">
        <w:rPr>
          <w:rFonts w:ascii="Times New Roman" w:hAnsi="Times New Roman"/>
          <w:szCs w:val="24"/>
        </w:rPr>
        <w:t>XIX</w:t>
      </w:r>
      <w:r w:rsidRPr="00E31DDF">
        <w:rPr>
          <w:rFonts w:ascii="Times New Roman" w:hAnsi="Times New Roman"/>
          <w:szCs w:val="24"/>
          <w:lang w:val="ru-RU"/>
        </w:rPr>
        <w:t xml:space="preserve">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E31DDF">
        <w:rPr>
          <w:rFonts w:ascii="Times New Roman" w:hAnsi="Times New Roman"/>
          <w:b/>
          <w:i/>
          <w:szCs w:val="24"/>
          <w:lang w:val="ru-RU"/>
        </w:rPr>
        <w:t>и литературе других народов России</w:t>
      </w:r>
      <w:r w:rsidRPr="00CE6E71">
        <w:rPr>
          <w:rStyle w:val="aff6"/>
          <w:rFonts w:ascii="Times New Roman" w:hAnsi="Times New Roman"/>
          <w:i/>
          <w:szCs w:val="24"/>
        </w:rPr>
        <w:footnoteReference w:id="3"/>
      </w:r>
      <w:r w:rsidRPr="00E31DDF">
        <w:rPr>
          <w:rFonts w:ascii="Times New Roman" w:hAnsi="Times New Roman"/>
          <w:b/>
          <w:i/>
          <w:szCs w:val="24"/>
          <w:lang w:val="ru-RU"/>
        </w:rPr>
        <w:t xml:space="preserve">. </w:t>
      </w:r>
      <w:r w:rsidRPr="00E31DDF">
        <w:rPr>
          <w:rFonts w:ascii="Times New Roman" w:hAnsi="Times New Roman"/>
          <w:szCs w:val="24"/>
          <w:lang w:val="ru-RU"/>
        </w:rPr>
        <w:t xml:space="preserve">Формирование реализма как новой ступени познания и художественного освоения мира и человека. </w:t>
      </w:r>
      <w:r w:rsidRPr="00E31DDF">
        <w:rPr>
          <w:rFonts w:ascii="Times New Roman" w:hAnsi="Times New Roman"/>
          <w:b/>
          <w:i/>
          <w:szCs w:val="24"/>
          <w:lang w:val="ru-RU"/>
        </w:rPr>
        <w:t xml:space="preserve">Общее и особенное в реалистическом отражении действительности в русской литературе и литературе других народов России. </w:t>
      </w:r>
      <w:r w:rsidRPr="00E31DDF">
        <w:rPr>
          <w:rFonts w:ascii="Times New Roman" w:hAnsi="Times New Roman"/>
          <w:szCs w:val="24"/>
          <w:lang w:val="ru-RU"/>
        </w:rPr>
        <w:t xml:space="preserve">Проблема человека и среды. Осмысление взаимодействия характера и обстоятельств.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 xml:space="preserve">РУССКАЯ ЛИТЕРАТУРА </w:t>
      </w:r>
      <w:r w:rsidRPr="00CE6E71">
        <w:rPr>
          <w:rFonts w:ascii="Times New Roman" w:hAnsi="Times New Roman"/>
          <w:caps/>
          <w:szCs w:val="24"/>
          <w:shd w:val="clear" w:color="auto" w:fill="FFFFFF"/>
        </w:rPr>
        <w:t>XX</w:t>
      </w:r>
      <w:r w:rsidRPr="00E31DDF">
        <w:rPr>
          <w:rFonts w:ascii="Times New Roman" w:hAnsi="Times New Roman"/>
          <w:caps/>
          <w:szCs w:val="24"/>
          <w:shd w:val="clear" w:color="auto" w:fill="FFFFFF"/>
          <w:lang w:val="ru-RU"/>
        </w:rPr>
        <w:t xml:space="preserve"> ВЕКА</w:t>
      </w:r>
    </w:p>
    <w:p w:rsidR="009815CA" w:rsidRPr="00E31DDF" w:rsidRDefault="009815CA" w:rsidP="00CE6E71">
      <w:pPr>
        <w:pStyle w:val="a9"/>
        <w:jc w:val="both"/>
        <w:rPr>
          <w:rFonts w:ascii="Times New Roman" w:hAnsi="Times New Roman"/>
          <w:szCs w:val="24"/>
          <w:shd w:val="clear" w:color="auto" w:fill="FFFFFF"/>
          <w:lang w:val="ru-RU"/>
        </w:rPr>
      </w:pPr>
      <w:r w:rsidRPr="00E31DDF">
        <w:rPr>
          <w:rFonts w:ascii="Times New Roman" w:hAnsi="Times New Roman"/>
          <w:szCs w:val="24"/>
          <w:lang w:val="ru-RU"/>
        </w:rPr>
        <w:t xml:space="preserve">Традиции и новаторство в русской литературе на рубеже </w:t>
      </w:r>
      <w:r w:rsidRPr="00CE6E71">
        <w:rPr>
          <w:rFonts w:ascii="Times New Roman" w:hAnsi="Times New Roman"/>
          <w:szCs w:val="24"/>
        </w:rPr>
        <w:t>XIX</w:t>
      </w:r>
      <w:r w:rsidRPr="00E31DDF">
        <w:rPr>
          <w:rFonts w:ascii="Times New Roman" w:hAnsi="Times New Roman"/>
          <w:szCs w:val="24"/>
          <w:lang w:val="ru-RU"/>
        </w:rPr>
        <w:t xml:space="preserve"> - ХХ веков. </w:t>
      </w:r>
      <w:r w:rsidRPr="00E31DDF">
        <w:rPr>
          <w:rFonts w:ascii="Times New Roman" w:hAnsi="Times New Roman"/>
          <w:szCs w:val="24"/>
          <w:shd w:val="clear" w:color="auto" w:fill="FFFFFF"/>
          <w:lang w:val="ru-RU"/>
        </w:rPr>
        <w:t>Новые литературные течения.</w:t>
      </w:r>
      <w:r w:rsidRPr="00E31DDF">
        <w:rPr>
          <w:rFonts w:ascii="Times New Roman" w:hAnsi="Times New Roman"/>
          <w:szCs w:val="24"/>
          <w:lang w:val="ru-RU"/>
        </w:rPr>
        <w:t xml:space="preserve"> Модернизм.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shd w:val="clear" w:color="auto" w:fill="FFFFFF"/>
          <w:lang w:val="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E31DDF">
        <w:rPr>
          <w:rFonts w:ascii="Times New Roman" w:hAnsi="Times New Roman"/>
          <w:b/>
          <w:szCs w:val="24"/>
          <w:shd w:val="clear" w:color="auto" w:fill="FFFFFF"/>
          <w:lang w:val="ru-RU"/>
        </w:rPr>
        <w:t xml:space="preserve"> </w:t>
      </w:r>
      <w:r w:rsidRPr="00E31DDF">
        <w:rPr>
          <w:rFonts w:ascii="Times New Roman" w:hAnsi="Times New Roman"/>
          <w:b/>
          <w:i/>
          <w:szCs w:val="24"/>
          <w:shd w:val="clear" w:color="auto" w:fill="FFFFFF"/>
          <w:lang w:val="ru-RU"/>
        </w:rPr>
        <w:t xml:space="preserve">и </w:t>
      </w:r>
      <w:r w:rsidRPr="00E31DDF">
        <w:rPr>
          <w:rFonts w:ascii="Times New Roman" w:hAnsi="Times New Roman"/>
          <w:b/>
          <w:i/>
          <w:szCs w:val="24"/>
          <w:lang w:val="ru-RU"/>
        </w:rPr>
        <w:t>литературе других народов России</w:t>
      </w:r>
      <w:r w:rsidRPr="00E31DDF">
        <w:rPr>
          <w:rFonts w:ascii="Times New Roman" w:hAnsi="Times New Roman"/>
          <w:b/>
          <w:i/>
          <w:szCs w:val="24"/>
          <w:shd w:val="clear" w:color="auto" w:fill="FFFFFF"/>
          <w:lang w:val="ru-RU"/>
        </w:rPr>
        <w:t>.</w:t>
      </w:r>
      <w:r w:rsidRPr="00E31DDF">
        <w:rPr>
          <w:rFonts w:ascii="Times New Roman" w:hAnsi="Times New Roman"/>
          <w:i/>
          <w:szCs w:val="24"/>
          <w:lang w:val="ru-RU"/>
        </w:rPr>
        <w:t xml:space="preserve"> </w:t>
      </w:r>
      <w:r w:rsidRPr="00E31DDF">
        <w:rPr>
          <w:rFonts w:ascii="Times New Roman" w:hAnsi="Times New Roman"/>
          <w:szCs w:val="24"/>
          <w:lang w:val="ru-RU"/>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E31DDF">
        <w:rPr>
          <w:rFonts w:ascii="Times New Roman" w:hAnsi="Times New Roman"/>
          <w:szCs w:val="24"/>
          <w:shd w:val="clear" w:color="auto" w:fill="FFFFFF"/>
          <w:lang w:val="ru-RU"/>
        </w:rPr>
        <w:t xml:space="preserve"> </w:t>
      </w:r>
      <w:r w:rsidRPr="00E31DDF">
        <w:rPr>
          <w:rFonts w:ascii="Times New Roman" w:hAnsi="Times New Roman"/>
          <w:szCs w:val="24"/>
          <w:lang w:val="ru-RU"/>
        </w:rPr>
        <w:t>Художественная объективность и тенденциозность в освещении исторических событий. Сатира в литературе.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Великая Отечественная война и ее художественное осмысление</w:t>
      </w:r>
      <w:r w:rsidRPr="00E31DDF">
        <w:rPr>
          <w:rFonts w:ascii="Times New Roman" w:hAnsi="Times New Roman"/>
          <w:b/>
          <w:szCs w:val="24"/>
          <w:shd w:val="clear" w:color="auto" w:fill="FFFFFF"/>
          <w:lang w:val="ru-RU"/>
        </w:rPr>
        <w:t xml:space="preserve"> </w:t>
      </w:r>
      <w:r w:rsidRPr="00E31DDF">
        <w:rPr>
          <w:rFonts w:ascii="Times New Roman" w:hAnsi="Times New Roman"/>
          <w:szCs w:val="24"/>
          <w:shd w:val="clear" w:color="auto" w:fill="FFFFFF"/>
          <w:lang w:val="ru-RU"/>
        </w:rPr>
        <w:t>в русской литературе</w:t>
      </w:r>
      <w:r w:rsidRPr="00E31DDF">
        <w:rPr>
          <w:rFonts w:ascii="Times New Roman" w:hAnsi="Times New Roman"/>
          <w:b/>
          <w:szCs w:val="24"/>
          <w:shd w:val="clear" w:color="auto" w:fill="FFFFFF"/>
          <w:lang w:val="ru-RU"/>
        </w:rPr>
        <w:t xml:space="preserve"> </w:t>
      </w:r>
      <w:r w:rsidRPr="00E31DDF">
        <w:rPr>
          <w:rFonts w:ascii="Times New Roman" w:hAnsi="Times New Roman"/>
          <w:b/>
          <w:i/>
          <w:szCs w:val="24"/>
          <w:shd w:val="clear" w:color="auto" w:fill="FFFFFF"/>
          <w:lang w:val="ru-RU"/>
        </w:rPr>
        <w:t xml:space="preserve">и </w:t>
      </w:r>
      <w:r w:rsidRPr="00E31DDF">
        <w:rPr>
          <w:rFonts w:ascii="Times New Roman" w:hAnsi="Times New Roman"/>
          <w:b/>
          <w:i/>
          <w:szCs w:val="24"/>
          <w:lang w:val="ru-RU"/>
        </w:rPr>
        <w:t>литературе других народов России.</w:t>
      </w:r>
      <w:r w:rsidRPr="00E31DDF">
        <w:rPr>
          <w:rFonts w:ascii="Times New Roman" w:hAnsi="Times New Roman"/>
          <w:szCs w:val="24"/>
          <w:lang w:val="ru-RU"/>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E31DDF">
        <w:rPr>
          <w:rFonts w:ascii="Times New Roman" w:hAnsi="Times New Roman"/>
          <w:szCs w:val="24"/>
          <w:shd w:val="clear" w:color="auto" w:fill="FFFFFF"/>
          <w:lang w:val="ru-RU"/>
        </w:rPr>
        <w:t>Обращение к народному сознанию в поисках нравственного идеала в русской литературе</w:t>
      </w:r>
      <w:r w:rsidRPr="00E31DDF">
        <w:rPr>
          <w:rFonts w:ascii="Times New Roman" w:hAnsi="Times New Roman"/>
          <w:b/>
          <w:i/>
          <w:szCs w:val="24"/>
          <w:shd w:val="clear" w:color="auto" w:fill="FFFFFF"/>
          <w:lang w:val="ru-RU"/>
        </w:rPr>
        <w:t xml:space="preserve"> и </w:t>
      </w:r>
      <w:r w:rsidRPr="00E31DDF">
        <w:rPr>
          <w:rFonts w:ascii="Times New Roman" w:hAnsi="Times New Roman"/>
          <w:b/>
          <w:i/>
          <w:szCs w:val="24"/>
          <w:lang w:val="ru-RU"/>
        </w:rPr>
        <w:t>литературе других народов России</w:t>
      </w:r>
      <w:r w:rsidRPr="00E31DDF">
        <w:rPr>
          <w:rFonts w:ascii="Times New Roman" w:hAnsi="Times New Roman"/>
          <w:i/>
          <w:szCs w:val="24"/>
          <w:shd w:val="clear" w:color="auto" w:fill="FFFFFF"/>
          <w:lang w:val="ru-RU"/>
        </w:rPr>
        <w:t>.</w:t>
      </w:r>
      <w:r w:rsidRPr="00E31DDF">
        <w:rPr>
          <w:rFonts w:ascii="Times New Roman" w:hAnsi="Times New Roman"/>
          <w:szCs w:val="24"/>
          <w:lang w:val="ru-RU"/>
        </w:rPr>
        <w:t xml:space="preserve"> Развитие традиционных тем русской лирики (темы любви, гражданского служения, единства человека и природы).</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ЛИТЕРАТУРА НАРОДОВ РОССИИ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Отражение в национальных литературах общих и специфических духовно-нравственных и социальных проблем.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815CA" w:rsidRPr="00E31DDF" w:rsidRDefault="009815CA" w:rsidP="00CE6E71">
      <w:pPr>
        <w:pStyle w:val="a9"/>
        <w:jc w:val="both"/>
        <w:rPr>
          <w:rFonts w:ascii="Times New Roman" w:hAnsi="Times New Roman"/>
          <w:caps/>
          <w:szCs w:val="24"/>
          <w:shd w:val="clear" w:color="auto" w:fill="FFFFFF"/>
          <w:lang w:val="ru-RU"/>
        </w:rPr>
      </w:pPr>
      <w:r w:rsidRPr="00E31DDF">
        <w:rPr>
          <w:rFonts w:ascii="Times New Roman" w:hAnsi="Times New Roman"/>
          <w:caps/>
          <w:szCs w:val="24"/>
          <w:shd w:val="clear" w:color="auto" w:fill="FFFFFF"/>
          <w:lang w:val="ru-RU"/>
        </w:rPr>
        <w:t>ЗАРУБЕЖНАЯ ЛИТЕРАТУРА</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Взаимодействие зарубежной, русской литературы</w:t>
      </w:r>
      <w:r w:rsidRPr="00E31DDF">
        <w:rPr>
          <w:rFonts w:ascii="Times New Roman" w:hAnsi="Times New Roman"/>
          <w:b/>
          <w:i/>
          <w:szCs w:val="24"/>
          <w:shd w:val="clear" w:color="auto" w:fill="FFFFFF"/>
          <w:lang w:val="ru-RU"/>
        </w:rPr>
        <w:t xml:space="preserve"> и </w:t>
      </w:r>
      <w:r w:rsidRPr="00E31DDF">
        <w:rPr>
          <w:rFonts w:ascii="Times New Roman" w:hAnsi="Times New Roman"/>
          <w:b/>
          <w:i/>
          <w:szCs w:val="24"/>
          <w:lang w:val="ru-RU"/>
        </w:rPr>
        <w:t>литературы других народов России</w:t>
      </w:r>
      <w:r w:rsidRPr="00E31DDF">
        <w:rPr>
          <w:rFonts w:ascii="Times New Roman" w:hAnsi="Times New Roman"/>
          <w:i/>
          <w:szCs w:val="24"/>
          <w:lang w:val="ru-RU"/>
        </w:rPr>
        <w:t xml:space="preserve">, </w:t>
      </w:r>
      <w:r w:rsidRPr="00E31DDF">
        <w:rPr>
          <w:rFonts w:ascii="Times New Roman" w:hAnsi="Times New Roman"/>
          <w:szCs w:val="24"/>
          <w:lang w:val="ru-RU"/>
        </w:rPr>
        <w:t xml:space="preserve">отражение в них «вечных» проблем бытия. Постановка в литературе </w:t>
      </w:r>
      <w:r w:rsidRPr="00CE6E71">
        <w:rPr>
          <w:rFonts w:ascii="Times New Roman" w:hAnsi="Times New Roman"/>
          <w:szCs w:val="24"/>
        </w:rPr>
        <w:t>XIX</w:t>
      </w:r>
      <w:r w:rsidRPr="00E31DDF">
        <w:rPr>
          <w:rFonts w:ascii="Times New Roman" w:hAnsi="Times New Roman"/>
          <w:szCs w:val="24"/>
          <w:lang w:val="ru-RU"/>
        </w:rPr>
        <w:t xml:space="preserve">-ХХ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9815CA" w:rsidRPr="00E31DDF" w:rsidRDefault="009815CA" w:rsidP="00CE6E71">
      <w:pPr>
        <w:pStyle w:val="a9"/>
        <w:jc w:val="center"/>
        <w:rPr>
          <w:rFonts w:ascii="Times New Roman" w:hAnsi="Times New Roman"/>
          <w:szCs w:val="24"/>
          <w:lang w:val="ru-RU"/>
        </w:rPr>
      </w:pPr>
      <w:r w:rsidRPr="00E31DDF">
        <w:rPr>
          <w:rFonts w:ascii="Times New Roman" w:hAnsi="Times New Roman"/>
          <w:szCs w:val="24"/>
          <w:lang w:val="ru-RU"/>
        </w:rPr>
        <w:t>ОСНОВНЫЕ ТЕОРЕТИКО-ЛИТЕРАТУРНЫЕ</w:t>
      </w:r>
      <w:r w:rsidR="0081262F">
        <w:rPr>
          <w:rFonts w:ascii="Times New Roman" w:hAnsi="Times New Roman"/>
          <w:szCs w:val="24"/>
          <w:lang w:val="ru-RU"/>
        </w:rPr>
        <w:t xml:space="preserve"> </w:t>
      </w:r>
      <w:r w:rsidRPr="00E31DDF">
        <w:rPr>
          <w:rFonts w:ascii="Times New Roman" w:hAnsi="Times New Roman"/>
          <w:szCs w:val="24"/>
          <w:lang w:val="ru-RU"/>
        </w:rPr>
        <w:t>ПОНЯТИЯ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Художественная литература как искусство слова.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Художественный образ.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Содержание и форма.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Художественный вымысел. Фантастика.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w:t>
      </w:r>
      <w:r w:rsidRPr="00CE6E71">
        <w:rPr>
          <w:rFonts w:ascii="Times New Roman" w:hAnsi="Times New Roman"/>
          <w:szCs w:val="24"/>
        </w:rPr>
        <w:t>I</w:t>
      </w:r>
      <w:r w:rsidRPr="00E31DDF">
        <w:rPr>
          <w:rFonts w:ascii="Times New Roman" w:hAnsi="Times New Roman"/>
          <w:szCs w:val="24"/>
          <w:lang w:val="ru-RU"/>
        </w:rPr>
        <w:t>Х–ХХ веков.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Деталь. Символ.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Психологизм. Народность. Историзм.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Трагическое и комическое. Сатира, юмор, ирония, сарказм. Гротеск.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Стиль.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Проза и поэзия. Системы стихосложения. Стихотворные размеры: хорей, ямб, дактиль, амфибрахий, анапест. Ритм. Рифма. Строфа.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Литературная критика.</w:t>
      </w:r>
    </w:p>
    <w:p w:rsidR="009815CA" w:rsidRPr="00E31DDF" w:rsidRDefault="009815CA" w:rsidP="00CE6E71">
      <w:pPr>
        <w:pStyle w:val="a9"/>
        <w:jc w:val="center"/>
        <w:rPr>
          <w:rFonts w:ascii="Times New Roman" w:hAnsi="Times New Roman"/>
          <w:szCs w:val="24"/>
          <w:lang w:val="ru-RU"/>
        </w:rPr>
      </w:pPr>
      <w:r w:rsidRPr="00E31DDF">
        <w:rPr>
          <w:rFonts w:ascii="Times New Roman" w:hAnsi="Times New Roman"/>
          <w:szCs w:val="24"/>
          <w:lang w:val="ru-RU"/>
        </w:rPr>
        <w:t>ОСНОВНЫЕ ВИДЫ ДЕЯТЕЛЬНОСТИ ПО ОСВОЕНИЮ ЛИТЕРАТУРНЫХ ПРОИЗВЕДЕНИЙ И ТЕОРЕТИКО-ЛИТЕРАТУРНЫХ ПОНЯТИЙ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Осознанное, творческое чтение художественных произведений разных жанров.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Выразительное чтение.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Различные виды пересказа.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Заучивание наизусть стихотворных текстов.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Определение принадлежности литературного (фольклорного) текста к тому или иному роду и жанру.</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Выявление языковых средств художественной образности и определение их роли в раскрытии идейно-тематического содержания произведения.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Участие в дискуссии, утверждение и доказательство своей точки зрения с учетом мнения оппонента.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Подготовка рефератов, докладов; написание сочинений на основе и по мотивам литературных произведений.</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b/>
          <w:i/>
          <w:szCs w:val="24"/>
          <w:lang w:val="ru-RU"/>
        </w:rPr>
        <w:t>В образовательных учреждениях с родным (нерусским) язы-ком обучения, наряду с вышеуказанными, специфическими видами деятельности являются</w:t>
      </w:r>
      <w:r w:rsidRPr="00E31DDF">
        <w:rPr>
          <w:rFonts w:ascii="Times New Roman" w:hAnsi="Times New Roman"/>
          <w:i/>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815CA" w:rsidRPr="00E31DDF"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литературы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образную природу словесного искусства;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содержание изученных литературных произведений;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основные факты жизни и творчества писателей-классиков </w:t>
      </w:r>
      <w:r w:rsidRPr="00CE6E71">
        <w:rPr>
          <w:rFonts w:ascii="Times New Roman" w:hAnsi="Times New Roman"/>
          <w:szCs w:val="24"/>
        </w:rPr>
        <w:t>XIX</w:t>
      </w:r>
      <w:r w:rsidRPr="00E31DDF">
        <w:rPr>
          <w:rFonts w:ascii="Times New Roman" w:hAnsi="Times New Roman"/>
          <w:szCs w:val="24"/>
          <w:lang w:val="ru-RU"/>
        </w:rPr>
        <w:t>-</w:t>
      </w:r>
      <w:r w:rsidRPr="00CE6E71">
        <w:rPr>
          <w:rFonts w:ascii="Times New Roman" w:hAnsi="Times New Roman"/>
          <w:szCs w:val="24"/>
        </w:rPr>
        <w:t>XX</w:t>
      </w:r>
      <w:r w:rsidRPr="00E31DDF">
        <w:rPr>
          <w:rFonts w:ascii="Times New Roman" w:hAnsi="Times New Roman"/>
          <w:szCs w:val="24"/>
          <w:lang w:val="ru-RU"/>
        </w:rPr>
        <w:t xml:space="preserve"> вв.;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закономерности историко-литературного процесса и черты литературных направлений;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основные теоретико-литературные понятия;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воспроизводить содержание литературного произведения;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определять род и жанр произведения;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сопоставлять литературные произведения;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выявлять авторскую позицию;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выразительно читать изученные произведения (или их фрагменты), соблюдая нормы литературного произношения;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аргументированно формулировать свое отношение к прочитанному произведению;</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писать рецензии на прочитанные произведения и сочинения разных жанров на литературные темы.</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образовательных учреждениях с родным (нерусским) язы-ком обучения, наряду с вышеуказанным, ученик должен 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создания связного текста (устного и письменного) на необходимую тему с учетом норм русского литературного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участия в диалоге или дискуссии;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самостоятельного знакомства с явлениями художественной культуры и оценки их эстетической значимости;</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определения своего круга чтения и оценки литературных произведений. </w:t>
      </w: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Иностранный язык</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Изучение иностранного языка в старшей школе направлено на достижение следующих целей: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Дальнейшее развитие иноязычной коммуникативной компетенции (речевой, языковой, социокультурной, компенсаторной и учебно-познавательной):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компенсаторная компетенция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w:t>
      </w:r>
      <w:r w:rsidRPr="00E31DDF">
        <w:rPr>
          <w:rFonts w:ascii="Times New Roman" w:hAnsi="Times New Roman"/>
          <w:szCs w:val="24"/>
          <w:lang w:val="ru-RU"/>
        </w:rPr>
        <w:lastRenderedPageBreak/>
        <w:t xml:space="preserve">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аудиотексте;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Результаты обучения иностранному языку в 10-11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 Требования направлены на реализацию деятельностного, личностно-ориентированного, коммуникативно-когнитивного и социокультурного подходов; освоение учащимися интеллектуальной и практической деятельности ;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Рубрика «Знать/понимать» включает требования к учебному материалу, который усваивают и воспроизводят учащиеся.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иностранном языке, делать краткие сообщения на иностранном языке, использовать при необходимости перевод с иностранного языка на русский.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Обучение иностранному языку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лингвосоциуме и вне его, т. е. в странах изучаемого языка. На этом этапе, как и на предыдущих, важно целенаправленно формировать способности к интеллектуально-эмоциональному восприятию иностранного языка и культуры и, следовательно, развивать правильное понимание культурных традиций, обычаев, особенностей поведения носителей иностранного языка.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 области практического владения иностранным языком ставятся следующие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задачи: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дальнейшее совершенствование устно-речевых и письменных умений, в том числе умений устно и письменно переводить;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развитие умений читать/понимать на слух различные типы и виды текстов с последующей интерпретацией их содержания;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б</w:t>
      </w:r>
      <w:r w:rsidRPr="00CE6E71">
        <w:rPr>
          <w:rFonts w:ascii="Times New Roman" w:hAnsi="Times New Roman"/>
          <w:szCs w:val="24"/>
        </w:rPr>
        <w:t>o</w:t>
      </w:r>
      <w:r w:rsidRPr="00E31DDF">
        <w:rPr>
          <w:rFonts w:ascii="Times New Roman" w:hAnsi="Times New Roman"/>
          <w:szCs w:val="24"/>
          <w:lang w:val="ru-RU"/>
        </w:rPr>
        <w:t xml:space="preserve">льшим объемом, разнообразием речевых средств, используемых адекватно целям и ситуации общения.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w:t>
      </w:r>
      <w:r w:rsidRPr="00E31DDF">
        <w:rPr>
          <w:rFonts w:ascii="Times New Roman" w:hAnsi="Times New Roman"/>
          <w:szCs w:val="24"/>
          <w:lang w:val="ru-RU"/>
        </w:rPr>
        <w:lastRenderedPageBreak/>
        <w:t xml:space="preserve">стилей и жанров. В 10—11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неречевого), их мыслей и чувств.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речемыслительной активности учащихся. </w:t>
      </w:r>
    </w:p>
    <w:p w:rsidR="009815CA" w:rsidRPr="007D3BB0"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На старшем этапе обучения выдвигаются также и профессионально-ориентировочные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 </w:t>
      </w:r>
    </w:p>
    <w:p w:rsidR="0081262F" w:rsidRDefault="0081262F" w:rsidP="0081262F">
      <w:pPr>
        <w:pStyle w:val="a9"/>
        <w:jc w:val="center"/>
        <w:rPr>
          <w:rFonts w:ascii="Times New Roman" w:hAnsi="Times New Roman"/>
          <w:szCs w:val="24"/>
          <w:lang w:val="ru-RU"/>
        </w:rPr>
      </w:pPr>
      <w:r w:rsidRPr="00E31DDF">
        <w:rPr>
          <w:rFonts w:ascii="Times New Roman" w:hAnsi="Times New Roman"/>
          <w:szCs w:val="24"/>
          <w:lang w:val="ru-RU"/>
        </w:rPr>
        <w:t>ОБЯЗАТЕЛЬНЫЙ МИНИМУМ СОДЕРЖАНИЯ</w:t>
      </w:r>
    </w:p>
    <w:p w:rsidR="009815CA" w:rsidRPr="0081262F" w:rsidRDefault="009815CA" w:rsidP="0081262F">
      <w:pPr>
        <w:pStyle w:val="a9"/>
        <w:jc w:val="center"/>
        <w:rPr>
          <w:rFonts w:ascii="Times New Roman" w:hAnsi="Times New Roman"/>
          <w:szCs w:val="24"/>
          <w:lang w:val="ru-RU"/>
        </w:rPr>
      </w:pPr>
      <w:r w:rsidRPr="00E31DDF">
        <w:rPr>
          <w:rFonts w:ascii="Times New Roman" w:hAnsi="Times New Roman"/>
          <w:szCs w:val="24"/>
          <w:lang w:val="ru-RU"/>
        </w:rPr>
        <w:t>ОСНОВНЫХ ОБРАЗОВАТЕЛЬНЫХ ПРОГРАММ</w:t>
      </w:r>
    </w:p>
    <w:p w:rsidR="009815CA" w:rsidRPr="00E31DDF" w:rsidRDefault="009815CA" w:rsidP="00CE6E71">
      <w:pPr>
        <w:pStyle w:val="a9"/>
        <w:jc w:val="both"/>
        <w:rPr>
          <w:rFonts w:ascii="Times New Roman" w:hAnsi="Times New Roman"/>
          <w:b/>
          <w:caps/>
          <w:szCs w:val="24"/>
          <w:lang w:val="ru-RU"/>
        </w:rPr>
      </w:pPr>
      <w:r w:rsidRPr="00E31DDF">
        <w:rPr>
          <w:rFonts w:ascii="Times New Roman" w:hAnsi="Times New Roman"/>
          <w:b/>
          <w:caps/>
          <w:szCs w:val="24"/>
          <w:lang w:val="ru-RU"/>
        </w:rPr>
        <w:t>РЕЧЕВЫЕ УМЕНИЯ</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Предметное содержание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Социально-бытовая сфера.</w:t>
      </w:r>
      <w:r w:rsidRPr="00E31DDF">
        <w:rPr>
          <w:rFonts w:ascii="Times New Roman" w:hAnsi="Times New Roman"/>
          <w:szCs w:val="24"/>
          <w:lang w:val="ru-RU"/>
        </w:rPr>
        <w:t xml:space="preserve"> Повседневная жизнь, быт, семья. Межличностные отношения. Здоровье и забота о нем.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Социально-культурная сфера.</w:t>
      </w:r>
      <w:r w:rsidRPr="00E31DDF">
        <w:rPr>
          <w:rFonts w:ascii="Times New Roman" w:hAnsi="Times New Roman"/>
          <w:szCs w:val="24"/>
          <w:lang w:val="ru-RU"/>
        </w:rPr>
        <w:t xml:space="preserve"> Жизнь в городе и сельской местности. </w:t>
      </w:r>
      <w:r w:rsidRPr="00E31DDF">
        <w:rPr>
          <w:rFonts w:ascii="Times New Roman" w:hAnsi="Times New Roman"/>
          <w:i/>
          <w:szCs w:val="24"/>
          <w:lang w:val="ru-RU"/>
        </w:rPr>
        <w:t>Научно-технический прогресс</w:t>
      </w:r>
      <w:r w:rsidRPr="00CE6E71">
        <w:rPr>
          <w:rStyle w:val="aff6"/>
          <w:rFonts w:ascii="Times New Roman" w:hAnsi="Times New Roman"/>
          <w:i/>
          <w:szCs w:val="24"/>
        </w:rPr>
        <w:footnoteReference w:id="4"/>
      </w:r>
      <w:r w:rsidRPr="00E31DDF">
        <w:rPr>
          <w:rFonts w:ascii="Times New Roman" w:hAnsi="Times New Roman"/>
          <w:i/>
          <w:szCs w:val="24"/>
          <w:lang w:val="ru-RU"/>
        </w:rPr>
        <w:t xml:space="preserve">. </w:t>
      </w:r>
      <w:r w:rsidRPr="00E31DDF">
        <w:rPr>
          <w:rFonts w:ascii="Times New Roman" w:hAnsi="Times New Roman"/>
          <w:szCs w:val="24"/>
          <w:lang w:val="ru-RU"/>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b/>
          <w:szCs w:val="24"/>
          <w:lang w:val="ru-RU"/>
        </w:rPr>
        <w:t>Учебно-трудовая сфера. С</w:t>
      </w:r>
      <w:r w:rsidRPr="00E31DDF">
        <w:rPr>
          <w:rFonts w:ascii="Times New Roman" w:hAnsi="Times New Roman"/>
          <w:szCs w:val="24"/>
          <w:lang w:val="ru-RU"/>
        </w:rPr>
        <w:t>овременный мир профессий.</w:t>
      </w:r>
      <w:r w:rsidRPr="00E31DDF">
        <w:rPr>
          <w:rFonts w:ascii="Times New Roman" w:hAnsi="Times New Roman"/>
          <w:b/>
          <w:szCs w:val="24"/>
          <w:lang w:val="ru-RU"/>
        </w:rPr>
        <w:t xml:space="preserve"> </w:t>
      </w:r>
      <w:r w:rsidRPr="00E31DDF">
        <w:rPr>
          <w:rFonts w:ascii="Times New Roman" w:hAnsi="Times New Roman"/>
          <w:szCs w:val="24"/>
          <w:lang w:val="ru-RU"/>
        </w:rPr>
        <w:t>Планы</w:t>
      </w:r>
      <w:r w:rsidRPr="00E31DDF">
        <w:rPr>
          <w:rFonts w:ascii="Times New Roman" w:hAnsi="Times New Roman"/>
          <w:b/>
          <w:szCs w:val="24"/>
          <w:lang w:val="ru-RU"/>
        </w:rPr>
        <w:t xml:space="preserve"> </w:t>
      </w:r>
      <w:r w:rsidRPr="00E31DDF">
        <w:rPr>
          <w:rFonts w:ascii="Times New Roman" w:hAnsi="Times New Roman"/>
          <w:szCs w:val="24"/>
          <w:lang w:val="ru-RU"/>
        </w:rPr>
        <w:t>на будущее, проблема выбора профессии</w:t>
      </w:r>
      <w:r w:rsidRPr="00E31DDF">
        <w:rPr>
          <w:rFonts w:ascii="Times New Roman" w:hAnsi="Times New Roman"/>
          <w:b/>
          <w:szCs w:val="24"/>
          <w:lang w:val="ru-RU"/>
        </w:rPr>
        <w:t xml:space="preserve">. </w:t>
      </w:r>
      <w:r w:rsidRPr="00E31DDF">
        <w:rPr>
          <w:rFonts w:ascii="Times New Roman" w:hAnsi="Times New Roman"/>
          <w:szCs w:val="24"/>
          <w:lang w:val="ru-RU"/>
        </w:rPr>
        <w:t xml:space="preserve">Роль иностранного языка в современном мире.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Виды речевой деятельности</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Говорение</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Диалогическая речь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Монологическая речь</w:t>
      </w:r>
    </w:p>
    <w:p w:rsidR="009815CA" w:rsidRPr="00E31DDF" w:rsidRDefault="009815CA" w:rsidP="00CE6E71">
      <w:pPr>
        <w:pStyle w:val="a9"/>
        <w:jc w:val="both"/>
        <w:rPr>
          <w:rFonts w:ascii="Times New Roman" w:hAnsi="Times New Roman"/>
          <w:i/>
          <w:strike/>
          <w:szCs w:val="24"/>
          <w:lang w:val="ru-RU"/>
        </w:rPr>
      </w:pPr>
      <w:r w:rsidRPr="00E31DDF">
        <w:rPr>
          <w:rFonts w:ascii="Times New Roman" w:hAnsi="Times New Roman"/>
          <w:szCs w:val="24"/>
          <w:lang w:val="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E31DDF">
        <w:rPr>
          <w:rFonts w:ascii="Times New Roman" w:hAnsi="Times New Roman"/>
          <w:i/>
          <w:szCs w:val="24"/>
          <w:lang w:val="ru-RU"/>
        </w:rPr>
        <w:t>обосновывая свои намерения/поступки</w:t>
      </w:r>
      <w:r w:rsidRPr="00E31DDF">
        <w:rPr>
          <w:rFonts w:ascii="Times New Roman" w:hAnsi="Times New Roman"/>
          <w:szCs w:val="24"/>
          <w:lang w:val="ru-RU"/>
        </w:rPr>
        <w:t xml:space="preserve">; рассуждать о </w:t>
      </w:r>
      <w:r w:rsidRPr="00E31DDF">
        <w:rPr>
          <w:rFonts w:ascii="Times New Roman" w:hAnsi="Times New Roman"/>
          <w:szCs w:val="24"/>
          <w:lang w:val="ru-RU"/>
        </w:rPr>
        <w:lastRenderedPageBreak/>
        <w:t xml:space="preserve">фактах/событиях, приводя примеры, аргументы, </w:t>
      </w:r>
      <w:r w:rsidRPr="00E31DDF">
        <w:rPr>
          <w:rFonts w:ascii="Times New Roman" w:hAnsi="Times New Roman"/>
          <w:i/>
          <w:szCs w:val="24"/>
          <w:lang w:val="ru-RU"/>
        </w:rPr>
        <w:t>делая выводы</w:t>
      </w:r>
      <w:r w:rsidRPr="00E31DDF">
        <w:rPr>
          <w:rFonts w:ascii="Times New Roman" w:hAnsi="Times New Roman"/>
          <w:szCs w:val="24"/>
          <w:lang w:val="ru-RU"/>
        </w:rPr>
        <w:t>; описывать особенности жизни и культуры своей страны и страны/стран изучаемого языка.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 xml:space="preserve">Аудирование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понимания основного содержания несложных аудио- и видеотекстов монологического и диалогического характера – </w:t>
      </w:r>
      <w:r w:rsidRPr="00E31DDF">
        <w:rPr>
          <w:rFonts w:ascii="Times New Roman" w:hAnsi="Times New Roman"/>
          <w:i/>
          <w:szCs w:val="24"/>
          <w:lang w:val="ru-RU"/>
        </w:rPr>
        <w:t>теле- и радиопередач</w:t>
      </w:r>
      <w:r w:rsidRPr="00E31DDF">
        <w:rPr>
          <w:rFonts w:ascii="Times New Roman" w:hAnsi="Times New Roman"/>
          <w:szCs w:val="24"/>
          <w:lang w:val="ru-RU"/>
        </w:rPr>
        <w:t xml:space="preserve"> на актуальные темы;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выборочного понимания необходимой информации в прагматических текстах (рекламе, объявлениях);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относительно полного понимания высказываний собеседника в наиболее распространенных стандартных ситуациях повседневного общения.</w:t>
      </w:r>
    </w:p>
    <w:p w:rsidR="009815CA" w:rsidRPr="00E31DDF" w:rsidRDefault="009815CA" w:rsidP="00CE6E71">
      <w:pPr>
        <w:pStyle w:val="a9"/>
        <w:jc w:val="both"/>
        <w:rPr>
          <w:rFonts w:ascii="Times New Roman" w:hAnsi="Times New Roman"/>
          <w:i/>
          <w:strike/>
          <w:szCs w:val="24"/>
          <w:u w:val="single"/>
          <w:lang w:val="ru-RU"/>
        </w:rPr>
      </w:pPr>
      <w:r w:rsidRPr="00E31DDF">
        <w:rPr>
          <w:rFonts w:ascii="Times New Roman" w:hAnsi="Times New Roman"/>
          <w:szCs w:val="24"/>
          <w:lang w:val="ru-RU"/>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Чтение</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ознакомительного чтения – с целью понимания основного содержания сообщений, </w:t>
      </w:r>
      <w:r w:rsidRPr="00E31DDF">
        <w:rPr>
          <w:rFonts w:ascii="Times New Roman" w:hAnsi="Times New Roman"/>
          <w:i/>
          <w:szCs w:val="24"/>
          <w:lang w:val="ru-RU"/>
        </w:rPr>
        <w:t>репортажей</w:t>
      </w:r>
      <w:r w:rsidRPr="00E31DDF">
        <w:rPr>
          <w:rFonts w:ascii="Times New Roman" w:hAnsi="Times New Roman"/>
          <w:szCs w:val="24"/>
          <w:lang w:val="ru-RU"/>
        </w:rPr>
        <w:t>, отрывков из произведений художественной литературы, несложных публикаций научно-познавательного характера;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изучающего чтения – с целью полного и точного понимания информации прагматических текстов (инструкций, рецептов, статистических данных);</w:t>
      </w:r>
    </w:p>
    <w:p w:rsid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просмотрового/поискового чтения – с целью выборочного понимания необходимой/интересующей информации из текста </w:t>
      </w:r>
      <w:r w:rsidRPr="00E31DDF">
        <w:rPr>
          <w:rFonts w:ascii="Times New Roman" w:hAnsi="Times New Roman"/>
          <w:i/>
          <w:szCs w:val="24"/>
          <w:lang w:val="ru-RU"/>
        </w:rPr>
        <w:t>статьи</w:t>
      </w:r>
      <w:r w:rsidR="0081262F" w:rsidRPr="00E31DDF">
        <w:rPr>
          <w:rFonts w:ascii="Times New Roman" w:hAnsi="Times New Roman"/>
          <w:szCs w:val="24"/>
          <w:lang w:val="ru-RU"/>
        </w:rPr>
        <w:t>, проспекта</w:t>
      </w:r>
      <w:r w:rsidR="0081262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Развитие умений выделять основные факты, отделять главную информацию от второстепенной; </w:t>
      </w:r>
      <w:r w:rsidRPr="00E31DDF">
        <w:rPr>
          <w:rFonts w:ascii="Times New Roman" w:hAnsi="Times New Roman"/>
          <w:i/>
          <w:szCs w:val="24"/>
          <w:lang w:val="ru-RU"/>
        </w:rPr>
        <w:t>предвосхищать возможные события/факты</w:t>
      </w:r>
      <w:r w:rsidRPr="00E31DDF">
        <w:rPr>
          <w:rFonts w:ascii="Times New Roman" w:hAnsi="Times New Roman"/>
          <w:szCs w:val="24"/>
          <w:lang w:val="ru-RU"/>
        </w:rPr>
        <w:t xml:space="preserve">; раскрывать причинно-следственные связи между фактами; </w:t>
      </w:r>
      <w:r w:rsidRPr="00E31DDF">
        <w:rPr>
          <w:rFonts w:ascii="Times New Roman" w:hAnsi="Times New Roman"/>
          <w:i/>
          <w:szCs w:val="24"/>
          <w:lang w:val="ru-RU"/>
        </w:rPr>
        <w:t xml:space="preserve">понимать аргументацию; </w:t>
      </w:r>
      <w:r w:rsidRPr="00E31DDF">
        <w:rPr>
          <w:rFonts w:ascii="Times New Roman" w:hAnsi="Times New Roman"/>
          <w:szCs w:val="24"/>
          <w:lang w:val="ru-RU"/>
        </w:rPr>
        <w:t>извлекать необходимую/интересую-щую информацию; определять свое отношение к прочитанному.</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Письменная речь</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815CA" w:rsidRPr="00E31DDF" w:rsidRDefault="009815CA" w:rsidP="00CE6E71">
      <w:pPr>
        <w:pStyle w:val="a9"/>
        <w:jc w:val="both"/>
        <w:rPr>
          <w:rFonts w:ascii="Times New Roman" w:hAnsi="Times New Roman"/>
          <w:b/>
          <w:caps/>
          <w:szCs w:val="24"/>
          <w:lang w:val="ru-RU"/>
        </w:rPr>
      </w:pPr>
      <w:r w:rsidRPr="00E31DDF">
        <w:rPr>
          <w:rFonts w:ascii="Times New Roman" w:hAnsi="Times New Roman"/>
          <w:b/>
          <w:caps/>
          <w:szCs w:val="24"/>
          <w:lang w:val="ru-RU"/>
        </w:rPr>
        <w:t>ЯЗЫКОВЫЕ ЗНАНИЯ И НАВЫКИ</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Орфография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Совершенствование орфографических навыков, в том числе применительно к новому языковому материалу.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Произносительная сторона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Совершенствование слухо-произносительных навыков, в том числе применительно к новому языковому материалу.</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Лексическая сторона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E31DDF">
        <w:rPr>
          <w:rFonts w:ascii="Times New Roman" w:hAnsi="Times New Roman"/>
          <w:b/>
          <w:szCs w:val="24"/>
          <w:lang w:val="ru-RU"/>
        </w:rPr>
        <w:t xml:space="preserve"> </w:t>
      </w:r>
      <w:r w:rsidRPr="00E31DDF">
        <w:rPr>
          <w:rFonts w:ascii="Times New Roman" w:hAnsi="Times New Roman"/>
          <w:szCs w:val="24"/>
          <w:lang w:val="ru-RU"/>
        </w:rPr>
        <w:t>речевого этикета, отражающих особенности культуры страны/стран изучаемого языка.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Расширение потенциального словаря за счет овладения новыми словообразовательными моделями, интернациональной лексикой.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Развитие соответствующих лексических навыков.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Грамматическая сторона речи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815CA" w:rsidRPr="00E31DDF" w:rsidRDefault="009815CA" w:rsidP="00CE6E71">
      <w:pPr>
        <w:pStyle w:val="a9"/>
        <w:jc w:val="both"/>
        <w:rPr>
          <w:rFonts w:ascii="Times New Roman" w:hAnsi="Times New Roman"/>
          <w:b/>
          <w:caps/>
          <w:szCs w:val="24"/>
          <w:lang w:val="ru-RU"/>
        </w:rPr>
      </w:pPr>
      <w:r w:rsidRPr="00E31DDF">
        <w:rPr>
          <w:rFonts w:ascii="Times New Roman" w:hAnsi="Times New Roman"/>
          <w:b/>
          <w:caps/>
          <w:szCs w:val="24"/>
          <w:lang w:val="ru-RU"/>
        </w:rPr>
        <w:t>СОЦИОКУЛЬТУРНЫЕ ЗНАНИЯ И УМЕНИЯ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815CA" w:rsidRPr="00E31DDF" w:rsidRDefault="009815CA" w:rsidP="00CE6E71">
      <w:pPr>
        <w:pStyle w:val="a9"/>
        <w:jc w:val="both"/>
        <w:rPr>
          <w:rFonts w:ascii="Times New Roman" w:hAnsi="Times New Roman"/>
          <w:b/>
          <w:caps/>
          <w:szCs w:val="24"/>
          <w:lang w:val="ru-RU"/>
        </w:rPr>
      </w:pPr>
      <w:r w:rsidRPr="00E31DDF">
        <w:rPr>
          <w:rFonts w:ascii="Times New Roman" w:hAnsi="Times New Roman"/>
          <w:b/>
          <w:caps/>
          <w:szCs w:val="24"/>
          <w:lang w:val="ru-RU"/>
        </w:rPr>
        <w:t>КОМПЕНСАТОРНЫЕ УМЕНИЯ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815CA" w:rsidRPr="00E31DDF" w:rsidRDefault="009815CA" w:rsidP="00CE6E71">
      <w:pPr>
        <w:pStyle w:val="a9"/>
        <w:jc w:val="both"/>
        <w:rPr>
          <w:rFonts w:ascii="Times New Roman" w:hAnsi="Times New Roman"/>
          <w:b/>
          <w:caps/>
          <w:szCs w:val="24"/>
          <w:lang w:val="ru-RU"/>
        </w:rPr>
      </w:pPr>
      <w:r w:rsidRPr="00E31DDF">
        <w:rPr>
          <w:rFonts w:ascii="Times New Roman" w:hAnsi="Times New Roman"/>
          <w:b/>
          <w:caps/>
          <w:szCs w:val="24"/>
          <w:lang w:val="ru-RU"/>
        </w:rPr>
        <w:t>УЧЕБНО-ПОЗНАВАТЕЛЬНЫЕ УМЕНИЯ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Дальнейшее </w:t>
      </w:r>
      <w:r w:rsidRPr="00E31DDF">
        <w:rPr>
          <w:rFonts w:ascii="Times New Roman" w:hAnsi="Times New Roman"/>
          <w:b/>
          <w:szCs w:val="24"/>
          <w:lang w:val="ru-RU"/>
        </w:rPr>
        <w:t>развитие</w:t>
      </w:r>
      <w:r w:rsidRPr="00E31DDF">
        <w:rPr>
          <w:rFonts w:ascii="Times New Roman" w:hAnsi="Times New Roman"/>
          <w:szCs w:val="24"/>
          <w:lang w:val="ru-RU"/>
        </w:rPr>
        <w:t xml:space="preserve"> </w:t>
      </w:r>
      <w:r w:rsidRPr="00E31DDF">
        <w:rPr>
          <w:rFonts w:ascii="Times New Roman" w:hAnsi="Times New Roman"/>
          <w:b/>
          <w:szCs w:val="24"/>
          <w:lang w:val="ru-RU"/>
        </w:rPr>
        <w:t>общих учебных умений,</w:t>
      </w:r>
      <w:r w:rsidRPr="00E31DDF">
        <w:rPr>
          <w:rFonts w:ascii="Times New Roman" w:hAnsi="Times New Roman"/>
          <w:szCs w:val="24"/>
          <w:lang w:val="ru-RU"/>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Развитие </w:t>
      </w:r>
      <w:r w:rsidRPr="00E31DDF">
        <w:rPr>
          <w:rFonts w:ascii="Times New Roman" w:hAnsi="Times New Roman"/>
          <w:b/>
          <w:szCs w:val="24"/>
          <w:lang w:val="ru-RU"/>
        </w:rPr>
        <w:t>специальных учебных умений</w:t>
      </w:r>
      <w:r w:rsidRPr="00E31DDF">
        <w:rPr>
          <w:rFonts w:ascii="Times New Roman" w:hAnsi="Times New Roman"/>
          <w:szCs w:val="24"/>
          <w:lang w:val="ru-RU"/>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815CA" w:rsidRPr="00E31DDF" w:rsidRDefault="009815CA" w:rsidP="00CE6E71">
      <w:pPr>
        <w:pStyle w:val="a9"/>
        <w:jc w:val="center"/>
        <w:rPr>
          <w:rFonts w:ascii="Times New Roman" w:hAnsi="Times New Roman"/>
          <w:b/>
          <w:i/>
          <w:szCs w:val="24"/>
          <w:lang w:val="ru-RU"/>
        </w:rPr>
      </w:pPr>
      <w:r w:rsidRPr="00E31DDF">
        <w:rPr>
          <w:rFonts w:ascii="Times New Roman" w:hAnsi="Times New Roman"/>
          <w:b/>
          <w:i/>
          <w:szCs w:val="24"/>
          <w:lang w:val="ru-RU"/>
        </w:rPr>
        <w:t>ТРЕБОВАНИЯ К УРОВНЮПОДГОТОВКИ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иностранного языка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значения</w:t>
      </w:r>
      <w:r w:rsidRPr="00E31DDF">
        <w:rPr>
          <w:rFonts w:ascii="Times New Roman" w:hAnsi="Times New Roman"/>
          <w:b/>
          <w:i/>
          <w:szCs w:val="24"/>
          <w:lang w:val="ru-RU"/>
        </w:rPr>
        <w:t xml:space="preserve"> </w:t>
      </w:r>
      <w:r w:rsidRPr="00E31DDF">
        <w:rPr>
          <w:rFonts w:ascii="Times New Roman" w:hAnsi="Times New Roman"/>
          <w:szCs w:val="24"/>
          <w:lang w:val="ru-RU"/>
        </w:rPr>
        <w:t>новых</w:t>
      </w:r>
      <w:r w:rsidRPr="00E31DDF">
        <w:rPr>
          <w:rFonts w:ascii="Times New Roman" w:hAnsi="Times New Roman"/>
          <w:b/>
          <w:i/>
          <w:szCs w:val="24"/>
          <w:lang w:val="ru-RU"/>
        </w:rPr>
        <w:t xml:space="preserve"> </w:t>
      </w:r>
      <w:r w:rsidRPr="00E31DDF">
        <w:rPr>
          <w:rFonts w:ascii="Times New Roman" w:hAnsi="Times New Roman"/>
          <w:szCs w:val="24"/>
          <w:lang w:val="ru-RU"/>
        </w:rPr>
        <w:t>лексических</w:t>
      </w:r>
      <w:r w:rsidRPr="00E31DDF">
        <w:rPr>
          <w:rFonts w:ascii="Times New Roman" w:hAnsi="Times New Roman"/>
          <w:b/>
          <w:i/>
          <w:szCs w:val="24"/>
          <w:lang w:val="ru-RU"/>
        </w:rPr>
        <w:t xml:space="preserve"> </w:t>
      </w:r>
      <w:r w:rsidRPr="00E31DDF">
        <w:rPr>
          <w:rFonts w:ascii="Times New Roman" w:hAnsi="Times New Roman"/>
          <w:szCs w:val="24"/>
          <w:lang w:val="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значение</w:t>
      </w:r>
      <w:r w:rsidRPr="00E31DDF">
        <w:rPr>
          <w:rFonts w:ascii="Times New Roman" w:hAnsi="Times New Roman"/>
          <w:b/>
          <w:i/>
          <w:szCs w:val="24"/>
          <w:lang w:val="ru-RU"/>
        </w:rPr>
        <w:t xml:space="preserve"> </w:t>
      </w:r>
      <w:r w:rsidRPr="00E31DDF">
        <w:rPr>
          <w:rFonts w:ascii="Times New Roman" w:hAnsi="Times New Roman"/>
          <w:szCs w:val="24"/>
          <w:lang w:val="ru-RU"/>
        </w:rPr>
        <w:t>изученных</w:t>
      </w:r>
      <w:r w:rsidRPr="00E31DDF">
        <w:rPr>
          <w:rFonts w:ascii="Times New Roman" w:hAnsi="Times New Roman"/>
          <w:b/>
          <w:i/>
          <w:szCs w:val="24"/>
          <w:lang w:val="ru-RU"/>
        </w:rPr>
        <w:t xml:space="preserve"> </w:t>
      </w:r>
      <w:r w:rsidRPr="00E31DDF">
        <w:rPr>
          <w:rFonts w:ascii="Times New Roman" w:hAnsi="Times New Roman"/>
          <w:szCs w:val="24"/>
          <w:lang w:val="ru-RU"/>
        </w:rPr>
        <w:t>грамматических</w:t>
      </w:r>
      <w:r w:rsidRPr="00E31DDF">
        <w:rPr>
          <w:rFonts w:ascii="Times New Roman" w:hAnsi="Times New Roman"/>
          <w:b/>
          <w:i/>
          <w:szCs w:val="24"/>
          <w:lang w:val="ru-RU"/>
        </w:rPr>
        <w:t xml:space="preserve"> </w:t>
      </w:r>
      <w:r w:rsidRPr="00E31DDF">
        <w:rPr>
          <w:rFonts w:ascii="Times New Roman" w:hAnsi="Times New Roman"/>
          <w:szCs w:val="24"/>
          <w:lang w:val="ru-RU"/>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страноведческую</w:t>
      </w:r>
      <w:r w:rsidRPr="00E31DDF">
        <w:rPr>
          <w:rFonts w:ascii="Times New Roman" w:hAnsi="Times New Roman"/>
          <w:b/>
          <w:i/>
          <w:szCs w:val="24"/>
          <w:lang w:val="ru-RU"/>
        </w:rPr>
        <w:t xml:space="preserve"> </w:t>
      </w:r>
      <w:r w:rsidRPr="00E31DDF">
        <w:rPr>
          <w:rFonts w:ascii="Times New Roman" w:hAnsi="Times New Roman"/>
          <w:szCs w:val="24"/>
          <w:lang w:val="ru-RU"/>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говорение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аудирование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w:t>
      </w:r>
      <w:r w:rsidRPr="00E31DDF">
        <w:rPr>
          <w:rFonts w:ascii="Times New Roman" w:hAnsi="Times New Roman"/>
          <w:szCs w:val="24"/>
          <w:lang w:val="ru-RU"/>
        </w:rPr>
        <w:lastRenderedPageBreak/>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чтение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письменная речь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общения с представителями других стран, ориентации в современном поликультурном мире;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расширения возможностей в выборе будущей профессиональной деятельности;</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История</w:t>
      </w:r>
    </w:p>
    <w:p w:rsidR="009815CA" w:rsidRPr="00E31DDF" w:rsidRDefault="009815CA" w:rsidP="00CE6E71">
      <w:pPr>
        <w:pStyle w:val="a9"/>
        <w:jc w:val="center"/>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История как наука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История в системе гуманитарных наук. </w:t>
      </w:r>
      <w:r w:rsidRPr="00E31DDF">
        <w:rPr>
          <w:rFonts w:ascii="Times New Roman" w:hAnsi="Times New Roman"/>
          <w:i/>
          <w:szCs w:val="24"/>
          <w:lang w:val="ru-RU"/>
        </w:rPr>
        <w:t>Основные концепции исторического развития человечества.</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 xml:space="preserve">ВСЕОБЩАЯ ИСТОРИЯ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Древнейшая стадия истории человечества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Природное и социальное в человеке и человеческом сообществе первобытной эпохи. </w:t>
      </w:r>
      <w:r w:rsidRPr="00E31DDF">
        <w:rPr>
          <w:rFonts w:ascii="Times New Roman" w:hAnsi="Times New Roman"/>
          <w:i/>
          <w:szCs w:val="24"/>
          <w:lang w:val="ru-RU"/>
        </w:rPr>
        <w:t>Неолитическая революция</w:t>
      </w:r>
      <w:r w:rsidRPr="00CE6E71">
        <w:rPr>
          <w:rStyle w:val="aff6"/>
          <w:rFonts w:ascii="Times New Roman" w:hAnsi="Times New Roman"/>
          <w:i/>
          <w:szCs w:val="24"/>
        </w:rPr>
        <w:footnoteReference w:id="5"/>
      </w:r>
      <w:r w:rsidRPr="00E31DDF">
        <w:rPr>
          <w:rFonts w:ascii="Times New Roman" w:hAnsi="Times New Roman"/>
          <w:i/>
          <w:szCs w:val="24"/>
          <w:lang w:val="ru-RU"/>
        </w:rPr>
        <w:t xml:space="preserve">. </w:t>
      </w:r>
      <w:r w:rsidRPr="00E31DDF">
        <w:rPr>
          <w:rFonts w:ascii="Times New Roman" w:hAnsi="Times New Roman"/>
          <w:szCs w:val="24"/>
          <w:lang w:val="ru-RU"/>
        </w:rPr>
        <w:t>Изменения в укладе жизни и формах социальных связей.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Цивилизации Древнего мира и Средневековья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Традиционное общество: социальные связи, экономическая жизнь, политические отношения. </w:t>
      </w:r>
      <w:r w:rsidRPr="00E31DDF">
        <w:rPr>
          <w:rFonts w:ascii="Times New Roman" w:hAnsi="Times New Roman"/>
          <w:i/>
          <w:szCs w:val="24"/>
          <w:lang w:val="ru-RU"/>
        </w:rPr>
        <w:t>Архаичные цивилизации Древности.</w:t>
      </w:r>
      <w:r w:rsidRPr="00E31DDF">
        <w:rPr>
          <w:rFonts w:ascii="Times New Roman" w:hAnsi="Times New Roman"/>
          <w:szCs w:val="24"/>
          <w:lang w:val="ru-RU"/>
        </w:rPr>
        <w:t xml:space="preserve"> </w:t>
      </w:r>
      <w:r w:rsidRPr="00E31DDF">
        <w:rPr>
          <w:rFonts w:ascii="Times New Roman" w:hAnsi="Times New Roman"/>
          <w:i/>
          <w:szCs w:val="24"/>
          <w:lang w:val="ru-RU"/>
        </w:rPr>
        <w:t>Мифологическая картина мира.</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Античные цивилизации Средиземноморья. </w:t>
      </w:r>
      <w:r w:rsidRPr="00E31DDF">
        <w:rPr>
          <w:rFonts w:ascii="Times New Roman" w:hAnsi="Times New Roman"/>
          <w:i/>
          <w:szCs w:val="24"/>
          <w:lang w:val="ru-RU"/>
        </w:rPr>
        <w:t>Формирование научной формы мышления в античном обществе.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Формирование индо-буддийской, китайско-конфуцианской, иудео-христианской духовных традиций. </w:t>
      </w:r>
      <w:r w:rsidRPr="00E31DDF">
        <w:rPr>
          <w:rFonts w:ascii="Times New Roman" w:hAnsi="Times New Roman"/>
          <w:i/>
          <w:szCs w:val="24"/>
          <w:lang w:val="ru-RU"/>
        </w:rPr>
        <w:t xml:space="preserve">Возникновение религиозной картины мира. </w:t>
      </w:r>
      <w:r w:rsidRPr="00E31DDF">
        <w:rPr>
          <w:rFonts w:ascii="Times New Roman" w:hAnsi="Times New Roman"/>
          <w:szCs w:val="24"/>
          <w:lang w:val="ru-RU"/>
        </w:rPr>
        <w:t xml:space="preserve">Социальные нормы, духовные ценности, философская мысль в древнем обществе.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Возникновение исламской цивилизации. Исламская духовная культура и философская мысль в эпоху Средневековья.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CE6E71">
        <w:rPr>
          <w:rFonts w:ascii="Times New Roman" w:hAnsi="Times New Roman"/>
          <w:szCs w:val="24"/>
        </w:rPr>
        <w:t>XIV</w:t>
      </w:r>
      <w:r w:rsidRPr="00E31DDF">
        <w:rPr>
          <w:rFonts w:ascii="Times New Roman" w:hAnsi="Times New Roman"/>
          <w:szCs w:val="24"/>
          <w:lang w:val="ru-RU"/>
        </w:rPr>
        <w:t>-</w:t>
      </w:r>
      <w:r w:rsidRPr="00CE6E71">
        <w:rPr>
          <w:rFonts w:ascii="Times New Roman" w:hAnsi="Times New Roman"/>
          <w:szCs w:val="24"/>
        </w:rPr>
        <w:t>XV</w:t>
      </w:r>
      <w:r w:rsidRPr="00E31DDF">
        <w:rPr>
          <w:rFonts w:ascii="Times New Roman" w:hAnsi="Times New Roman"/>
          <w:szCs w:val="24"/>
          <w:lang w:val="ru-RU"/>
        </w:rPr>
        <w:t xml:space="preserve"> вв.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Новое время: эпоха модернизации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Модернизация как процесс перехода от традиционного к индустриальному обществу</w:t>
      </w:r>
      <w:r w:rsidRPr="00E31DDF">
        <w:rPr>
          <w:rFonts w:ascii="Times New Roman" w:hAnsi="Times New Roman"/>
          <w:i/>
          <w:szCs w:val="24"/>
          <w:lang w:val="ru-RU"/>
        </w:rPr>
        <w:t xml:space="preserve">. </w:t>
      </w:r>
      <w:r w:rsidRPr="00E31DDF">
        <w:rPr>
          <w:rFonts w:ascii="Times New Roman" w:hAnsi="Times New Roman"/>
          <w:szCs w:val="24"/>
          <w:lang w:val="ru-RU"/>
        </w:rPr>
        <w:t xml:space="preserve">Великие географические открытия и начало европейской колониальной экспансии. </w:t>
      </w:r>
      <w:r w:rsidRPr="00E31DDF">
        <w:rPr>
          <w:rFonts w:ascii="Times New Roman" w:hAnsi="Times New Roman"/>
          <w:i/>
          <w:szCs w:val="24"/>
          <w:lang w:val="ru-RU"/>
        </w:rPr>
        <w:t>Формирование нового пространственного восприятия мира.</w:t>
      </w:r>
      <w:r w:rsidRPr="00E31DDF">
        <w:rPr>
          <w:rFonts w:ascii="Times New Roman" w:hAnsi="Times New Roman"/>
          <w:szCs w:val="24"/>
          <w:lang w:val="ru-RU"/>
        </w:rPr>
        <w:t xml:space="preserve"> </w:t>
      </w:r>
      <w:r w:rsidRPr="00E31DDF">
        <w:rPr>
          <w:rFonts w:ascii="Times New Roman" w:hAnsi="Times New Roman"/>
          <w:i/>
          <w:szCs w:val="24"/>
          <w:lang w:val="ru-RU"/>
        </w:rPr>
        <w:t>Изменение роли техногенных и экономических факторов общественного развития в ходе модернизации</w:t>
      </w:r>
      <w:r w:rsidRPr="00E31DDF">
        <w:rPr>
          <w:rFonts w:ascii="Times New Roman" w:hAnsi="Times New Roman"/>
          <w:szCs w:val="24"/>
          <w:lang w:val="ru-RU"/>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CE6E71">
        <w:rPr>
          <w:rFonts w:ascii="Times New Roman" w:hAnsi="Times New Roman"/>
          <w:szCs w:val="24"/>
        </w:rPr>
        <w:t>XVII</w:t>
      </w:r>
      <w:r w:rsidRPr="00E31DDF">
        <w:rPr>
          <w:rFonts w:ascii="Times New Roman" w:hAnsi="Times New Roman"/>
          <w:szCs w:val="24"/>
          <w:lang w:val="ru-RU"/>
        </w:rPr>
        <w:t>-</w:t>
      </w:r>
      <w:r w:rsidRPr="00CE6E71">
        <w:rPr>
          <w:rFonts w:ascii="Times New Roman" w:hAnsi="Times New Roman"/>
          <w:szCs w:val="24"/>
        </w:rPr>
        <w:t>XIX</w:t>
      </w:r>
      <w:r w:rsidRPr="00E31DDF">
        <w:rPr>
          <w:rFonts w:ascii="Times New Roman" w:hAnsi="Times New Roman"/>
          <w:szCs w:val="24"/>
          <w:lang w:val="ru-RU"/>
        </w:rPr>
        <w:t xml:space="preserve"> вв. Идеология </w:t>
      </w:r>
      <w:r w:rsidRPr="00E31DDF">
        <w:rPr>
          <w:rFonts w:ascii="Times New Roman" w:hAnsi="Times New Roman"/>
          <w:szCs w:val="24"/>
          <w:lang w:val="ru-RU"/>
        </w:rPr>
        <w:lastRenderedPageBreak/>
        <w:t>Просвещения</w:t>
      </w:r>
      <w:r w:rsidRPr="00E31DDF">
        <w:rPr>
          <w:rFonts w:ascii="Times New Roman" w:hAnsi="Times New Roman"/>
          <w:i/>
          <w:szCs w:val="24"/>
          <w:lang w:val="ru-RU"/>
        </w:rPr>
        <w:t xml:space="preserve"> и конституционализм</w:t>
      </w:r>
      <w:r w:rsidRPr="00E31DDF">
        <w:rPr>
          <w:rFonts w:ascii="Times New Roman" w:hAnsi="Times New Roman"/>
          <w:szCs w:val="24"/>
          <w:lang w:val="ru-RU"/>
        </w:rPr>
        <w:t xml:space="preserve">. Возникновение идейно-политических течений. Становление гражданского общества.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Технический прогресс в </w:t>
      </w:r>
      <w:r w:rsidRPr="00CE6E71">
        <w:rPr>
          <w:rFonts w:ascii="Times New Roman" w:hAnsi="Times New Roman"/>
          <w:szCs w:val="24"/>
        </w:rPr>
        <w:t>XVIII</w:t>
      </w:r>
      <w:r w:rsidRPr="00E31DDF">
        <w:rPr>
          <w:rFonts w:ascii="Times New Roman" w:hAnsi="Times New Roman"/>
          <w:szCs w:val="24"/>
          <w:lang w:val="ru-RU"/>
        </w:rPr>
        <w:t xml:space="preserve"> – середине </w:t>
      </w:r>
      <w:r w:rsidRPr="00CE6E71">
        <w:rPr>
          <w:rFonts w:ascii="Times New Roman" w:hAnsi="Times New Roman"/>
          <w:szCs w:val="24"/>
        </w:rPr>
        <w:t>XIX</w:t>
      </w:r>
      <w:r w:rsidRPr="00E31DDF">
        <w:rPr>
          <w:rFonts w:ascii="Times New Roman" w:hAnsi="Times New Roman"/>
          <w:szCs w:val="24"/>
          <w:lang w:val="ru-RU"/>
        </w:rPr>
        <w:t xml:space="preserve"> вв. Промышленный переворот. Развитие капиталистических отношений и социальной структуры индустриального общества в </w:t>
      </w:r>
      <w:r w:rsidRPr="00CE6E71">
        <w:rPr>
          <w:rFonts w:ascii="Times New Roman" w:hAnsi="Times New Roman"/>
          <w:szCs w:val="24"/>
        </w:rPr>
        <w:t>XIX</w:t>
      </w:r>
      <w:r w:rsidRPr="00E31DDF">
        <w:rPr>
          <w:rFonts w:ascii="Times New Roman" w:hAnsi="Times New Roman"/>
          <w:szCs w:val="24"/>
          <w:lang w:val="ru-RU"/>
        </w:rPr>
        <w:t xml:space="preserve"> в. </w:t>
      </w:r>
      <w:r w:rsidRPr="00E31DDF">
        <w:rPr>
          <w:rFonts w:ascii="Times New Roman" w:hAnsi="Times New Roman"/>
          <w:i/>
          <w:szCs w:val="24"/>
          <w:lang w:val="ru-RU"/>
        </w:rPr>
        <w:t xml:space="preserve">Различные модели перехода от традиционного к индустриальному обществу в европейских странах. </w:t>
      </w:r>
      <w:r w:rsidRPr="00E31DDF">
        <w:rPr>
          <w:rFonts w:ascii="Times New Roman" w:hAnsi="Times New Roman"/>
          <w:szCs w:val="24"/>
          <w:lang w:val="ru-RU"/>
        </w:rPr>
        <w:t>Мировосприятие человека индустриального общества.</w:t>
      </w:r>
      <w:r w:rsidRPr="00E31DDF">
        <w:rPr>
          <w:rFonts w:ascii="Times New Roman" w:hAnsi="Times New Roman"/>
          <w:i/>
          <w:szCs w:val="24"/>
          <w:lang w:val="ru-RU"/>
        </w:rPr>
        <w:t xml:space="preserve"> </w:t>
      </w:r>
      <w:r w:rsidRPr="00E31DDF">
        <w:rPr>
          <w:rFonts w:ascii="Times New Roman" w:hAnsi="Times New Roman"/>
          <w:szCs w:val="24"/>
          <w:lang w:val="ru-RU"/>
        </w:rPr>
        <w:t>Формирование классической научной картины мира. Особенности духовной жизни Нового времени.</w:t>
      </w:r>
      <w:r w:rsidRPr="00E31DDF">
        <w:rPr>
          <w:rFonts w:ascii="Times New Roman" w:hAnsi="Times New Roman"/>
          <w:i/>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Традиционные общества Востока в условиях европейской колониальной экспансии.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Эволюция системы международных отношений в конце </w:t>
      </w:r>
      <w:r w:rsidRPr="00CE6E71">
        <w:rPr>
          <w:rFonts w:ascii="Times New Roman" w:hAnsi="Times New Roman"/>
          <w:i/>
          <w:szCs w:val="24"/>
        </w:rPr>
        <w:t>XV</w:t>
      </w:r>
      <w:r w:rsidRPr="00E31DDF">
        <w:rPr>
          <w:rFonts w:ascii="Times New Roman" w:hAnsi="Times New Roman"/>
          <w:i/>
          <w:szCs w:val="24"/>
          <w:lang w:val="ru-RU"/>
        </w:rPr>
        <w:t xml:space="preserve"> – середине </w:t>
      </w:r>
      <w:r w:rsidRPr="00CE6E71">
        <w:rPr>
          <w:rFonts w:ascii="Times New Roman" w:hAnsi="Times New Roman"/>
          <w:i/>
          <w:szCs w:val="24"/>
        </w:rPr>
        <w:t>XIX</w:t>
      </w:r>
      <w:r w:rsidRPr="00E31DDF">
        <w:rPr>
          <w:rFonts w:ascii="Times New Roman" w:hAnsi="Times New Roman"/>
          <w:i/>
          <w:szCs w:val="24"/>
          <w:lang w:val="ru-RU"/>
        </w:rPr>
        <w:t xml:space="preserve"> вв.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От Новой к Новейшей истории: пути развития индустриального общества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Научно-технический прогресс в конце </w:t>
      </w:r>
      <w:r w:rsidRPr="00CE6E71">
        <w:rPr>
          <w:rFonts w:ascii="Times New Roman" w:hAnsi="Times New Roman"/>
          <w:szCs w:val="24"/>
        </w:rPr>
        <w:t>XIX</w:t>
      </w:r>
      <w:r w:rsidRPr="00E31DDF">
        <w:rPr>
          <w:rFonts w:ascii="Times New Roman" w:hAnsi="Times New Roman"/>
          <w:szCs w:val="24"/>
          <w:lang w:val="ru-RU"/>
        </w:rPr>
        <w:t xml:space="preserve"> – последней трети </w:t>
      </w:r>
      <w:r w:rsidRPr="00CE6E71">
        <w:rPr>
          <w:rFonts w:ascii="Times New Roman" w:hAnsi="Times New Roman"/>
          <w:szCs w:val="24"/>
        </w:rPr>
        <w:t>XX</w:t>
      </w:r>
      <w:r w:rsidRPr="00E31DDF">
        <w:rPr>
          <w:rFonts w:ascii="Times New Roman" w:hAnsi="Times New Roman"/>
          <w:szCs w:val="24"/>
          <w:lang w:val="ru-RU"/>
        </w:rPr>
        <w:t xml:space="preserve"> вв. </w:t>
      </w:r>
      <w:r w:rsidRPr="00E31DDF">
        <w:rPr>
          <w:rFonts w:ascii="Times New Roman" w:hAnsi="Times New Roman"/>
          <w:i/>
          <w:szCs w:val="24"/>
          <w:lang w:val="ru-RU"/>
        </w:rPr>
        <w:t>Проблема периодизации НТР.</w:t>
      </w:r>
      <w:r w:rsidRPr="00E31DDF">
        <w:rPr>
          <w:rFonts w:ascii="Times New Roman" w:hAnsi="Times New Roman"/>
          <w:szCs w:val="24"/>
          <w:lang w:val="ru-RU"/>
        </w:rPr>
        <w:t xml:space="preserve"> Циклы экономического развития стран Запада в конце </w:t>
      </w:r>
      <w:r w:rsidRPr="00CE6E71">
        <w:rPr>
          <w:rFonts w:ascii="Times New Roman" w:hAnsi="Times New Roman"/>
          <w:szCs w:val="24"/>
        </w:rPr>
        <w:t>XIX</w:t>
      </w:r>
      <w:r w:rsidRPr="00E31DDF">
        <w:rPr>
          <w:rFonts w:ascii="Times New Roman" w:hAnsi="Times New Roman"/>
          <w:szCs w:val="24"/>
          <w:lang w:val="ru-RU"/>
        </w:rPr>
        <w:t xml:space="preserve"> – середине </w:t>
      </w:r>
      <w:r w:rsidRPr="00CE6E71">
        <w:rPr>
          <w:rFonts w:ascii="Times New Roman" w:hAnsi="Times New Roman"/>
          <w:szCs w:val="24"/>
        </w:rPr>
        <w:t>XX</w:t>
      </w:r>
      <w:r w:rsidRPr="00E31DDF">
        <w:rPr>
          <w:rFonts w:ascii="Times New Roman" w:hAnsi="Times New Roman"/>
          <w:szCs w:val="24"/>
          <w:lang w:val="ru-RU"/>
        </w:rPr>
        <w:t xml:space="preserve"> вв. От монополистического капитализма к смешанной экономике. </w:t>
      </w:r>
      <w:r w:rsidRPr="00E31DDF">
        <w:rPr>
          <w:rFonts w:ascii="Times New Roman" w:hAnsi="Times New Roman"/>
          <w:i/>
          <w:szCs w:val="24"/>
          <w:lang w:val="ru-RU"/>
        </w:rPr>
        <w:t xml:space="preserve">Эволюция собственности, трудовых отношений и предпринимательства. </w:t>
      </w:r>
      <w:r w:rsidRPr="00E31DDF">
        <w:rPr>
          <w:rFonts w:ascii="Times New Roman" w:hAnsi="Times New Roman"/>
          <w:szCs w:val="24"/>
          <w:lang w:val="ru-RU"/>
        </w:rPr>
        <w:t xml:space="preserve">Изменение социальной структуры индустриального общества.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Кризис классических идеологий на рубеже </w:t>
      </w:r>
      <w:r w:rsidRPr="00CE6E71">
        <w:rPr>
          <w:rFonts w:ascii="Times New Roman" w:hAnsi="Times New Roman"/>
          <w:szCs w:val="24"/>
        </w:rPr>
        <w:t>XIX</w:t>
      </w:r>
      <w:r w:rsidRPr="00E31DDF">
        <w:rPr>
          <w:rFonts w:ascii="Times New Roman" w:hAnsi="Times New Roman"/>
          <w:szCs w:val="24"/>
          <w:lang w:val="ru-RU"/>
        </w:rPr>
        <w:t>-</w:t>
      </w:r>
      <w:r w:rsidRPr="00CE6E71">
        <w:rPr>
          <w:rFonts w:ascii="Times New Roman" w:hAnsi="Times New Roman"/>
          <w:szCs w:val="24"/>
        </w:rPr>
        <w:t>XX</w:t>
      </w:r>
      <w:r w:rsidRPr="00E31DDF">
        <w:rPr>
          <w:rFonts w:ascii="Times New Roman" w:hAnsi="Times New Roman"/>
          <w:szCs w:val="24"/>
          <w:lang w:val="ru-RU"/>
        </w:rPr>
        <w:t xml:space="preserve"> вв. и поиск новых моделей общественного развития. </w:t>
      </w:r>
      <w:r w:rsidRPr="00E31DDF">
        <w:rPr>
          <w:rFonts w:ascii="Times New Roman" w:hAnsi="Times New Roman"/>
          <w:i/>
          <w:szCs w:val="24"/>
          <w:lang w:val="ru-RU"/>
        </w:rPr>
        <w:t xml:space="preserve">Социальный либерализм, социал-демократия, христианская демократия. </w:t>
      </w:r>
      <w:r w:rsidRPr="00E31DDF">
        <w:rPr>
          <w:rFonts w:ascii="Times New Roman" w:hAnsi="Times New Roman"/>
          <w:szCs w:val="24"/>
          <w:lang w:val="ru-RU"/>
        </w:rPr>
        <w:t xml:space="preserve">Демократизация общественно-политической жизни и развитие правового государства. </w:t>
      </w:r>
      <w:r w:rsidRPr="00E31DDF">
        <w:rPr>
          <w:rFonts w:ascii="Times New Roman" w:hAnsi="Times New Roman"/>
          <w:i/>
          <w:szCs w:val="24"/>
          <w:lang w:val="ru-RU"/>
        </w:rPr>
        <w:t>Молодежное,</w:t>
      </w:r>
      <w:r w:rsidRPr="00E31DDF">
        <w:rPr>
          <w:rFonts w:ascii="Times New Roman" w:hAnsi="Times New Roman"/>
          <w:szCs w:val="24"/>
          <w:lang w:val="ru-RU"/>
        </w:rPr>
        <w:t xml:space="preserve"> </w:t>
      </w:r>
      <w:r w:rsidRPr="00E31DDF">
        <w:rPr>
          <w:rFonts w:ascii="Times New Roman" w:hAnsi="Times New Roman"/>
          <w:i/>
          <w:szCs w:val="24"/>
          <w:lang w:val="ru-RU"/>
        </w:rPr>
        <w:t>антивоенное, экологическое, феминисткое движения.</w:t>
      </w:r>
      <w:r w:rsidRPr="00E31DDF">
        <w:rPr>
          <w:rFonts w:ascii="Times New Roman" w:hAnsi="Times New Roman"/>
          <w:szCs w:val="24"/>
          <w:lang w:val="ru-RU"/>
        </w:rPr>
        <w:t xml:space="preserve"> </w:t>
      </w:r>
      <w:r w:rsidRPr="00E31DDF">
        <w:rPr>
          <w:rFonts w:ascii="Times New Roman" w:hAnsi="Times New Roman"/>
          <w:i/>
          <w:szCs w:val="24"/>
          <w:lang w:val="ru-RU"/>
        </w:rPr>
        <w:t>Проблема политического терроризма.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Системный кризис индустриального общества на рубеже 1960-х – 1970-х гг.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Модели ускоренной модернизации в ХХ в. Историческая природа тоталитаризма и авторитаризма новейшего времени. </w:t>
      </w:r>
      <w:r w:rsidRPr="00E31DDF">
        <w:rPr>
          <w:rFonts w:ascii="Times New Roman" w:hAnsi="Times New Roman"/>
          <w:i/>
          <w:szCs w:val="24"/>
          <w:lang w:val="ru-RU"/>
        </w:rPr>
        <w:t>Маргинализация общества в условиях ускоренной модернизации.</w:t>
      </w:r>
      <w:r w:rsidRPr="00E31DDF">
        <w:rPr>
          <w:rFonts w:ascii="Times New Roman" w:hAnsi="Times New Roman"/>
          <w:szCs w:val="24"/>
          <w:lang w:val="ru-RU"/>
        </w:rPr>
        <w:t xml:space="preserve"> Политическая идеология тоталитарного типа. Государственно-правовые системы и социально- в условиях тоталитарных и авторитарных диктатур.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«Новые индустриальные страны» Латинской Америки и Юго-Восточной Азии: </w:t>
      </w:r>
      <w:r w:rsidRPr="00E31DDF">
        <w:rPr>
          <w:rFonts w:ascii="Times New Roman" w:hAnsi="Times New Roman"/>
          <w:i/>
          <w:szCs w:val="24"/>
          <w:lang w:val="ru-RU"/>
        </w:rPr>
        <w:t xml:space="preserve">авторитаризм и демократия в политической жизни, </w:t>
      </w:r>
      <w:r w:rsidRPr="00E31DDF">
        <w:rPr>
          <w:rFonts w:ascii="Times New Roman" w:hAnsi="Times New Roman"/>
          <w:szCs w:val="24"/>
          <w:lang w:val="ru-RU"/>
        </w:rPr>
        <w:t xml:space="preserve">экономические реформы. </w:t>
      </w:r>
      <w:r w:rsidRPr="00E31DDF">
        <w:rPr>
          <w:rFonts w:ascii="Times New Roman" w:hAnsi="Times New Roman"/>
          <w:i/>
          <w:szCs w:val="24"/>
          <w:lang w:val="ru-RU"/>
        </w:rPr>
        <w:t xml:space="preserve">Национально-освободительные движения и региональные особенности процесса модернизации в странах Азии и Африки.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Основные этапы развития системы международных отношений в конце </w:t>
      </w:r>
      <w:r w:rsidRPr="00CE6E71">
        <w:rPr>
          <w:rFonts w:ascii="Times New Roman" w:hAnsi="Times New Roman"/>
          <w:i/>
          <w:szCs w:val="24"/>
        </w:rPr>
        <w:t>XIX</w:t>
      </w:r>
      <w:r w:rsidRPr="00E31DDF">
        <w:rPr>
          <w:rFonts w:ascii="Times New Roman" w:hAnsi="Times New Roman"/>
          <w:i/>
          <w:szCs w:val="24"/>
          <w:lang w:val="ru-RU"/>
        </w:rPr>
        <w:t xml:space="preserve"> - середине ХХ вв.</w:t>
      </w:r>
      <w:r w:rsidRPr="00E31DDF">
        <w:rPr>
          <w:rFonts w:ascii="Times New Roman" w:hAnsi="Times New Roman"/>
          <w:szCs w:val="24"/>
          <w:lang w:val="ru-RU"/>
        </w:rPr>
        <w:t xml:space="preserve">Мировые войны в истории человечества: </w:t>
      </w:r>
      <w:r w:rsidRPr="00E31DDF">
        <w:rPr>
          <w:rFonts w:ascii="Times New Roman" w:hAnsi="Times New Roman"/>
          <w:i/>
          <w:szCs w:val="24"/>
          <w:lang w:val="ru-RU"/>
        </w:rPr>
        <w:t>социально-психологические, демографические,</w:t>
      </w:r>
      <w:r w:rsidRPr="00E31DDF">
        <w:rPr>
          <w:rFonts w:ascii="Times New Roman" w:hAnsi="Times New Roman"/>
          <w:szCs w:val="24"/>
          <w:lang w:val="ru-RU"/>
        </w:rPr>
        <w:t xml:space="preserve"> экономические и политические причины и последствия.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Общественное сознание и духовная культура в период Новейшей истории. Формирование неклассической научной картины мира. </w:t>
      </w:r>
      <w:r w:rsidRPr="00E31DDF">
        <w:rPr>
          <w:rFonts w:ascii="Times New Roman" w:hAnsi="Times New Roman"/>
          <w:i/>
          <w:szCs w:val="24"/>
          <w:lang w:val="ru-RU"/>
        </w:rPr>
        <w:t xml:space="preserve">Мировоззренческие основы реализма и модернизма. Технократизм и иррационализм в общественном сознании ХХ 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Человечество на этапе перехода к информационному обществу</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Дискуссия о постиндустриальной стадии общественного развития. </w:t>
      </w:r>
      <w:r w:rsidRPr="00E31DDF">
        <w:rPr>
          <w:rFonts w:ascii="Times New Roman" w:hAnsi="Times New Roman"/>
          <w:szCs w:val="24"/>
          <w:lang w:val="ru-RU"/>
        </w:rPr>
        <w:t xml:space="preserve">Информационная революция и становление информационного общества. </w:t>
      </w:r>
      <w:r w:rsidRPr="00E31DDF">
        <w:rPr>
          <w:rFonts w:ascii="Times New Roman" w:hAnsi="Times New Roman"/>
          <w:i/>
          <w:szCs w:val="24"/>
          <w:lang w:val="ru-RU"/>
        </w:rPr>
        <w:t xml:space="preserve">Собственность, труд и творчество в информационном обществе. </w:t>
      </w:r>
      <w:r w:rsidRPr="00E31DDF">
        <w:rPr>
          <w:rFonts w:ascii="Times New Roman" w:hAnsi="Times New Roman"/>
          <w:szCs w:val="24"/>
          <w:lang w:val="ru-RU"/>
        </w:rPr>
        <w:t xml:space="preserve">Особенности современных социально-экономи-ческих процессов в странах Запада и Востока. Глобализация общественного развития на рубеже </w:t>
      </w:r>
      <w:r w:rsidRPr="00CE6E71">
        <w:rPr>
          <w:rFonts w:ascii="Times New Roman" w:hAnsi="Times New Roman"/>
          <w:szCs w:val="24"/>
        </w:rPr>
        <w:t>XX</w:t>
      </w:r>
      <w:r w:rsidRPr="00E31DDF">
        <w:rPr>
          <w:rFonts w:ascii="Times New Roman" w:hAnsi="Times New Roman"/>
          <w:szCs w:val="24"/>
          <w:lang w:val="ru-RU"/>
        </w:rPr>
        <w:t>-</w:t>
      </w:r>
      <w:r w:rsidRPr="00CE6E71">
        <w:rPr>
          <w:rFonts w:ascii="Times New Roman" w:hAnsi="Times New Roman"/>
          <w:szCs w:val="24"/>
        </w:rPr>
        <w:t>XXI</w:t>
      </w:r>
      <w:r w:rsidRPr="00E31DDF">
        <w:rPr>
          <w:rFonts w:ascii="Times New Roman" w:hAnsi="Times New Roman"/>
          <w:szCs w:val="24"/>
          <w:lang w:val="ru-RU"/>
        </w:rPr>
        <w:t xml:space="preserve"> вв. Интернационализация экономики и формирование единого информационного пространства. </w:t>
      </w:r>
      <w:r w:rsidRPr="00E31DDF">
        <w:rPr>
          <w:rFonts w:ascii="Times New Roman" w:hAnsi="Times New Roman"/>
          <w:i/>
          <w:szCs w:val="24"/>
          <w:lang w:val="ru-RU"/>
        </w:rPr>
        <w:t>Интеграционные и дезинтеграционные процессы в современном мире.</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Кризис политической идеологии на рубеже </w:t>
      </w:r>
      <w:r w:rsidRPr="00CE6E71">
        <w:rPr>
          <w:rFonts w:ascii="Times New Roman" w:hAnsi="Times New Roman"/>
          <w:i/>
          <w:szCs w:val="24"/>
        </w:rPr>
        <w:t>XX</w:t>
      </w:r>
      <w:r w:rsidRPr="00E31DDF">
        <w:rPr>
          <w:rFonts w:ascii="Times New Roman" w:hAnsi="Times New Roman"/>
          <w:i/>
          <w:szCs w:val="24"/>
          <w:lang w:val="ru-RU"/>
        </w:rPr>
        <w:t>-</w:t>
      </w:r>
      <w:r w:rsidRPr="00CE6E71">
        <w:rPr>
          <w:rFonts w:ascii="Times New Roman" w:hAnsi="Times New Roman"/>
          <w:i/>
          <w:szCs w:val="24"/>
        </w:rPr>
        <w:t>XXI</w:t>
      </w:r>
      <w:r w:rsidRPr="00E31DDF">
        <w:rPr>
          <w:rFonts w:ascii="Times New Roman" w:hAnsi="Times New Roman"/>
          <w:i/>
          <w:szCs w:val="24"/>
          <w:lang w:val="ru-RU"/>
        </w:rPr>
        <w:t xml:space="preserve"> вв.</w:t>
      </w:r>
      <w:r w:rsidRPr="00E31DDF">
        <w:rPr>
          <w:rFonts w:ascii="Times New Roman" w:hAnsi="Times New Roman"/>
          <w:szCs w:val="24"/>
          <w:lang w:val="ru-RU"/>
        </w:rPr>
        <w:t xml:space="preserve"> «Нео-консервативная революция». </w:t>
      </w:r>
      <w:r w:rsidRPr="00E31DDF">
        <w:rPr>
          <w:rFonts w:ascii="Times New Roman" w:hAnsi="Times New Roman"/>
          <w:i/>
          <w:szCs w:val="24"/>
          <w:lang w:val="ru-RU"/>
        </w:rPr>
        <w:t xml:space="preserve">Современная идеология «третьего пути». Антиглобализм. </w:t>
      </w:r>
      <w:r w:rsidRPr="00E31DDF">
        <w:rPr>
          <w:rFonts w:ascii="Times New Roman" w:hAnsi="Times New Roman"/>
          <w:szCs w:val="24"/>
          <w:lang w:val="ru-RU"/>
        </w:rPr>
        <w:t xml:space="preserve">Религия и церковь в современной общественной жизни. Экуменизм. </w:t>
      </w:r>
      <w:r w:rsidRPr="00E31DDF">
        <w:rPr>
          <w:rFonts w:ascii="Times New Roman" w:hAnsi="Times New Roman"/>
          <w:i/>
          <w:szCs w:val="24"/>
          <w:lang w:val="ru-RU"/>
        </w:rPr>
        <w:t xml:space="preserve">Причины возрождения религиозного фундаментализма и националистического экстремизма в начале </w:t>
      </w:r>
      <w:r w:rsidRPr="00CE6E71">
        <w:rPr>
          <w:rFonts w:ascii="Times New Roman" w:hAnsi="Times New Roman"/>
          <w:i/>
          <w:szCs w:val="24"/>
        </w:rPr>
        <w:t>XXI</w:t>
      </w:r>
      <w:r w:rsidRPr="00E31DDF">
        <w:rPr>
          <w:rFonts w:ascii="Times New Roman" w:hAnsi="Times New Roman"/>
          <w:i/>
          <w:szCs w:val="24"/>
          <w:lang w:val="ru-RU"/>
        </w:rPr>
        <w:t xml:space="preserve"> 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Особенности духовной жизни современного общества.</w:t>
      </w:r>
      <w:r w:rsidRPr="00E31DDF">
        <w:rPr>
          <w:rFonts w:ascii="Times New Roman" w:hAnsi="Times New Roman"/>
          <w:szCs w:val="24"/>
          <w:lang w:val="ru-RU"/>
        </w:rPr>
        <w:t xml:space="preserve"> Изменения в научной картине мира. </w:t>
      </w:r>
      <w:r w:rsidRPr="00E31DDF">
        <w:rPr>
          <w:rFonts w:ascii="Times New Roman" w:hAnsi="Times New Roman"/>
          <w:i/>
          <w:szCs w:val="24"/>
          <w:lang w:val="ru-RU"/>
        </w:rPr>
        <w:t>Мировоззренческие основы постмодернизма. Роль элитарной и массовой культуры в информационном обществе.</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ИСТОРИЯ РОССИИ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История России – часть всемирной истории.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Народы и древнейшие государства на территории России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lastRenderedPageBreak/>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E31DDF">
        <w:rPr>
          <w:rFonts w:ascii="Times New Roman" w:hAnsi="Times New Roman"/>
          <w:szCs w:val="24"/>
          <w:lang w:val="ru-RU"/>
        </w:rPr>
        <w:t xml:space="preserve"> </w:t>
      </w:r>
      <w:r w:rsidRPr="00E31DDF">
        <w:rPr>
          <w:rFonts w:ascii="Times New Roman" w:hAnsi="Times New Roman"/>
          <w:i/>
          <w:szCs w:val="24"/>
          <w:lang w:val="ru-RU"/>
        </w:rPr>
        <w:t>Великое переселение народов</w:t>
      </w:r>
      <w:r w:rsidRPr="00E31DDF">
        <w:rPr>
          <w:rFonts w:ascii="Times New Roman" w:hAnsi="Times New Roman"/>
          <w:szCs w:val="24"/>
          <w:lang w:val="ru-RU"/>
        </w:rPr>
        <w:t xml:space="preserve">. </w:t>
      </w:r>
      <w:r w:rsidRPr="00E31DDF">
        <w:rPr>
          <w:rFonts w:ascii="Times New Roman" w:hAnsi="Times New Roman"/>
          <w:i/>
          <w:szCs w:val="24"/>
          <w:lang w:val="ru-RU"/>
        </w:rPr>
        <w:t>Праславяне</w:t>
      </w:r>
      <w:r w:rsidRPr="00E31DDF">
        <w:rPr>
          <w:rFonts w:ascii="Times New Roman" w:hAnsi="Times New Roman"/>
          <w:szCs w:val="24"/>
          <w:lang w:val="ru-RU"/>
        </w:rPr>
        <w:t xml:space="preserve">. Восточнославянские племенные союзы и соседи. Занятия, общественный строй и верования восточных славян.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Русь в </w:t>
      </w:r>
      <w:r w:rsidRPr="00CE6E71">
        <w:rPr>
          <w:rFonts w:ascii="Times New Roman" w:hAnsi="Times New Roman"/>
          <w:szCs w:val="24"/>
        </w:rPr>
        <w:t>IX</w:t>
      </w:r>
      <w:r w:rsidRPr="00E31DDF">
        <w:rPr>
          <w:rFonts w:ascii="Times New Roman" w:hAnsi="Times New Roman"/>
          <w:szCs w:val="24"/>
          <w:lang w:val="ru-RU"/>
        </w:rPr>
        <w:t xml:space="preserve"> – начале </w:t>
      </w:r>
      <w:r w:rsidRPr="00CE6E71">
        <w:rPr>
          <w:rFonts w:ascii="Times New Roman" w:hAnsi="Times New Roman"/>
          <w:szCs w:val="24"/>
        </w:rPr>
        <w:t>XII</w:t>
      </w:r>
      <w:r w:rsidRPr="00E31DDF">
        <w:rPr>
          <w:rFonts w:ascii="Times New Roman" w:hAnsi="Times New Roman"/>
          <w:szCs w:val="24"/>
          <w:lang w:val="ru-RU"/>
        </w:rPr>
        <w:t xml:space="preserve"> вв.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Происхождение государственности у восточных славян.</w:t>
      </w:r>
      <w:r w:rsidRPr="00E31DDF">
        <w:rPr>
          <w:rFonts w:ascii="Times New Roman" w:hAnsi="Times New Roman"/>
          <w:szCs w:val="24"/>
          <w:lang w:val="ru-RU"/>
        </w:rPr>
        <w:t xml:space="preserve"> Дань и подданство. Князья и дружина. Вечевые порядки. Принятие христианства. Право на Руси. Категории населения. </w:t>
      </w:r>
      <w:r w:rsidRPr="00E31DDF">
        <w:rPr>
          <w:rFonts w:ascii="Times New Roman" w:hAnsi="Times New Roman"/>
          <w:i/>
          <w:szCs w:val="24"/>
          <w:lang w:val="ru-RU"/>
        </w:rPr>
        <w:t>Княжеские усобицы.</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Христианская культура и языческие традиции.</w:t>
      </w:r>
      <w:r w:rsidRPr="00E31DDF">
        <w:rPr>
          <w:rFonts w:ascii="Times New Roman" w:hAnsi="Times New Roman"/>
          <w:i/>
          <w:szCs w:val="24"/>
          <w:lang w:val="ru-RU"/>
        </w:rPr>
        <w:t xml:space="preserve"> Контакты с культурами Запада и Востока. </w:t>
      </w:r>
      <w:r w:rsidRPr="00E31DDF">
        <w:rPr>
          <w:rFonts w:ascii="Times New Roman" w:hAnsi="Times New Roman"/>
          <w:szCs w:val="24"/>
          <w:lang w:val="ru-RU"/>
        </w:rPr>
        <w:t xml:space="preserve">Влияние Византии. </w:t>
      </w:r>
      <w:r w:rsidRPr="00E31DDF">
        <w:rPr>
          <w:rFonts w:ascii="Times New Roman" w:hAnsi="Times New Roman"/>
          <w:i/>
          <w:szCs w:val="24"/>
          <w:lang w:val="ru-RU"/>
        </w:rPr>
        <w:t>Культура Древней Руси как один из факторов образования древнерусской народности.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Русские земли и княжества в </w:t>
      </w:r>
      <w:r w:rsidRPr="00CE6E71">
        <w:rPr>
          <w:rFonts w:ascii="Times New Roman" w:hAnsi="Times New Roman"/>
          <w:szCs w:val="24"/>
        </w:rPr>
        <w:t>XII</w:t>
      </w:r>
      <w:r w:rsidRPr="00E31DDF">
        <w:rPr>
          <w:rFonts w:ascii="Times New Roman" w:hAnsi="Times New Roman"/>
          <w:szCs w:val="24"/>
          <w:lang w:val="ru-RU"/>
        </w:rPr>
        <w:t xml:space="preserve"> – середине </w:t>
      </w:r>
      <w:r w:rsidRPr="00CE6E71">
        <w:rPr>
          <w:rFonts w:ascii="Times New Roman" w:hAnsi="Times New Roman"/>
          <w:szCs w:val="24"/>
        </w:rPr>
        <w:t>XV</w:t>
      </w:r>
      <w:r w:rsidRPr="00E31DDF">
        <w:rPr>
          <w:rFonts w:ascii="Times New Roman" w:hAnsi="Times New Roman"/>
          <w:szCs w:val="24"/>
          <w:lang w:val="ru-RU"/>
        </w:rPr>
        <w:t xml:space="preserve"> вв.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Причины распада Древнерусского государства. Крупнейшие земли и княжества. Монархии и республики. </w:t>
      </w:r>
      <w:r w:rsidRPr="00E31DDF">
        <w:rPr>
          <w:rFonts w:ascii="Times New Roman" w:hAnsi="Times New Roman"/>
          <w:i/>
          <w:szCs w:val="24"/>
          <w:lang w:val="ru-RU"/>
        </w:rPr>
        <w:t>Русь и Степь.</w:t>
      </w:r>
      <w:r w:rsidRPr="00E31DDF">
        <w:rPr>
          <w:rFonts w:ascii="Times New Roman" w:hAnsi="Times New Roman"/>
          <w:szCs w:val="24"/>
          <w:lang w:val="ru-RU"/>
        </w:rPr>
        <w:t xml:space="preserve"> </w:t>
      </w:r>
      <w:r w:rsidRPr="00E31DDF">
        <w:rPr>
          <w:rFonts w:ascii="Times New Roman" w:hAnsi="Times New Roman"/>
          <w:i/>
          <w:szCs w:val="24"/>
          <w:lang w:val="ru-RU"/>
        </w:rPr>
        <w:t>Идея единства Русской земли.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Образование Монгольского государства. Монгольское нашествие. </w:t>
      </w:r>
      <w:r w:rsidRPr="00E31DDF">
        <w:rPr>
          <w:rFonts w:ascii="Times New Roman" w:hAnsi="Times New Roman"/>
          <w:i/>
          <w:szCs w:val="24"/>
          <w:lang w:val="ru-RU"/>
        </w:rPr>
        <w:t>Включение русских земель в систему управления Монгольской империи.</w:t>
      </w:r>
      <w:r w:rsidRPr="00E31DDF">
        <w:rPr>
          <w:rFonts w:ascii="Times New Roman" w:hAnsi="Times New Roman"/>
          <w:szCs w:val="24"/>
          <w:lang w:val="ru-RU"/>
        </w:rPr>
        <w:t xml:space="preserve"> Золотая Орда. </w:t>
      </w:r>
      <w:r w:rsidRPr="00E31DDF">
        <w:rPr>
          <w:rFonts w:ascii="Times New Roman" w:hAnsi="Times New Roman"/>
          <w:i/>
          <w:szCs w:val="24"/>
          <w:lang w:val="ru-RU"/>
        </w:rPr>
        <w:t xml:space="preserve">Роль монгольского завоевания в истории Руси. </w:t>
      </w:r>
      <w:r w:rsidRPr="00E31DDF">
        <w:rPr>
          <w:rFonts w:ascii="Times New Roman" w:hAnsi="Times New Roman"/>
          <w:szCs w:val="24"/>
          <w:lang w:val="ru-RU"/>
        </w:rPr>
        <w:t xml:space="preserve">Экспансия с Запада. Борьба с крестоносной агрессией: итоги и значение. </w:t>
      </w:r>
      <w:r w:rsidRPr="00E31DDF">
        <w:rPr>
          <w:rFonts w:ascii="Times New Roman" w:hAnsi="Times New Roman"/>
          <w:i/>
          <w:szCs w:val="24"/>
          <w:lang w:val="ru-RU"/>
        </w:rPr>
        <w:t>Русские земли в составе Великого княжества Литовского.</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Восстановление экономики русских земель. Формы землевладения и категории населения. </w:t>
      </w:r>
      <w:r w:rsidRPr="00E31DDF">
        <w:rPr>
          <w:rFonts w:ascii="Times New Roman" w:hAnsi="Times New Roman"/>
          <w:i/>
          <w:szCs w:val="24"/>
          <w:lang w:val="ru-RU"/>
        </w:rPr>
        <w:t xml:space="preserve">Роль городов в объединительном процессе. </w:t>
      </w:r>
    </w:p>
    <w:p w:rsidR="009815CA" w:rsidRPr="0081262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Борьба за политическую гегемонию в Северо-Восточной Руси.</w:t>
      </w:r>
      <w:r w:rsidRPr="00E31DDF">
        <w:rPr>
          <w:rFonts w:ascii="Times New Roman" w:hAnsi="Times New Roman"/>
          <w:szCs w:val="24"/>
          <w:lang w:val="ru-RU"/>
        </w:rPr>
        <w:t xml:space="preserve"> Москва как центр объединения русских земель. </w:t>
      </w:r>
      <w:r w:rsidRPr="00E31DDF">
        <w:rPr>
          <w:rFonts w:ascii="Times New Roman" w:hAnsi="Times New Roman"/>
          <w:i/>
          <w:szCs w:val="24"/>
          <w:lang w:val="ru-RU"/>
        </w:rPr>
        <w:t>Взаимосвязь процессов объединения русских земель и освобождения от ордынского владычества.</w:t>
      </w:r>
      <w:r w:rsidRPr="00E31DDF">
        <w:rPr>
          <w:rFonts w:ascii="Times New Roman" w:hAnsi="Times New Roman"/>
          <w:szCs w:val="24"/>
          <w:lang w:val="ru-RU"/>
        </w:rPr>
        <w:t xml:space="preserve"> </w:t>
      </w:r>
      <w:r w:rsidRPr="00E31DDF">
        <w:rPr>
          <w:rFonts w:ascii="Times New Roman" w:hAnsi="Times New Roman"/>
          <w:i/>
          <w:szCs w:val="24"/>
          <w:lang w:val="ru-RU"/>
        </w:rPr>
        <w:t>Зарождение национального самосознания.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Великое княжество Московское в системе международных отношений. </w:t>
      </w:r>
      <w:r w:rsidRPr="00E31DDF">
        <w:rPr>
          <w:rFonts w:ascii="Times New Roman" w:hAnsi="Times New Roman"/>
          <w:i/>
          <w:szCs w:val="24"/>
          <w:lang w:val="ru-RU"/>
        </w:rPr>
        <w:t>Принятие Ордой ислама</w:t>
      </w:r>
      <w:r w:rsidRPr="00E31DDF">
        <w:rPr>
          <w:rFonts w:ascii="Times New Roman" w:hAnsi="Times New Roman"/>
          <w:szCs w:val="24"/>
          <w:lang w:val="ru-RU"/>
        </w:rPr>
        <w:t>.</w:t>
      </w:r>
      <w:r w:rsidRPr="00E31DDF">
        <w:rPr>
          <w:rFonts w:ascii="Times New Roman" w:hAnsi="Times New Roman"/>
          <w:i/>
          <w:szCs w:val="24"/>
          <w:lang w:val="ru-RU"/>
        </w:rPr>
        <w:t xml:space="preserve"> Автокефалия Русской Православной Церкви</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Культурное развитие русских земель и княжеств. </w:t>
      </w:r>
      <w:r w:rsidRPr="00E31DDF">
        <w:rPr>
          <w:rFonts w:ascii="Times New Roman" w:hAnsi="Times New Roman"/>
          <w:i/>
          <w:szCs w:val="24"/>
          <w:lang w:val="ru-RU"/>
        </w:rPr>
        <w:t>Влияние внешних факторов на развитие русской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Российское государство во второй половине </w:t>
      </w:r>
      <w:r w:rsidRPr="00CE6E71">
        <w:rPr>
          <w:rFonts w:ascii="Times New Roman" w:hAnsi="Times New Roman"/>
          <w:szCs w:val="24"/>
        </w:rPr>
        <w:t>XV</w:t>
      </w:r>
      <w:r w:rsidRPr="00E31DDF">
        <w:rPr>
          <w:rFonts w:ascii="Times New Roman" w:hAnsi="Times New Roman"/>
          <w:szCs w:val="24"/>
          <w:lang w:val="ru-RU"/>
        </w:rPr>
        <w:t>-</w:t>
      </w:r>
      <w:r w:rsidRPr="00CE6E71">
        <w:rPr>
          <w:rFonts w:ascii="Times New Roman" w:hAnsi="Times New Roman"/>
          <w:szCs w:val="24"/>
        </w:rPr>
        <w:t>XVII</w:t>
      </w:r>
      <w:r w:rsidRPr="00E31DDF">
        <w:rPr>
          <w:rFonts w:ascii="Times New Roman" w:hAnsi="Times New Roman"/>
          <w:szCs w:val="24"/>
          <w:lang w:val="ru-RU"/>
        </w:rPr>
        <w:t xml:space="preserve"> вв.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Завершение объединения русских земель и образование Российского государства. Свержение золотоордынского ига</w:t>
      </w:r>
      <w:r w:rsidRPr="00E31DDF">
        <w:rPr>
          <w:rFonts w:ascii="Times New Roman" w:hAnsi="Times New Roman"/>
          <w:i/>
          <w:szCs w:val="24"/>
          <w:lang w:val="ru-RU"/>
        </w:rPr>
        <w:t>. «Москва – третий Рим». Роль церкви в государственном строительстве.</w:t>
      </w:r>
      <w:r w:rsidRPr="00E31DDF">
        <w:rPr>
          <w:rFonts w:ascii="Times New Roman" w:hAnsi="Times New Roman"/>
          <w:szCs w:val="24"/>
          <w:lang w:val="ru-RU"/>
        </w:rPr>
        <w:t xml:space="preserve"> Изменения в социальной структуре общества и формах феодального землевладения. </w:t>
      </w:r>
      <w:r w:rsidRPr="00E31DDF">
        <w:rPr>
          <w:rFonts w:ascii="Times New Roman" w:hAnsi="Times New Roman"/>
          <w:i/>
          <w:szCs w:val="24"/>
          <w:lang w:val="ru-RU"/>
        </w:rPr>
        <w:t>Особенности образования централизованного государства в России.</w:t>
      </w:r>
      <w:r w:rsidRPr="00E31DDF">
        <w:rPr>
          <w:rFonts w:ascii="Times New Roman" w:hAnsi="Times New Roman"/>
          <w:szCs w:val="24"/>
          <w:lang w:val="ru-RU"/>
        </w:rPr>
        <w:t xml:space="preserve"> </w:t>
      </w:r>
      <w:r w:rsidRPr="00E31DDF">
        <w:rPr>
          <w:rFonts w:ascii="Times New Roman" w:hAnsi="Times New Roman"/>
          <w:i/>
          <w:szCs w:val="24"/>
          <w:lang w:val="ru-RU"/>
        </w:rPr>
        <w:t xml:space="preserve">Рост международного авторитета Российского государства. Формирование русского, украинского и белорусского народов.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Установление царской власти. Реформы середины </w:t>
      </w:r>
      <w:r w:rsidRPr="00CE6E71">
        <w:rPr>
          <w:rFonts w:ascii="Times New Roman" w:hAnsi="Times New Roman"/>
          <w:szCs w:val="24"/>
        </w:rPr>
        <w:t>XVI</w:t>
      </w:r>
      <w:r w:rsidRPr="00E31DDF">
        <w:rPr>
          <w:rFonts w:ascii="Times New Roman" w:hAnsi="Times New Roman"/>
          <w:szCs w:val="24"/>
          <w:lang w:val="ru-RU"/>
        </w:rPr>
        <w:t xml:space="preserve">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CE6E71">
        <w:rPr>
          <w:rFonts w:ascii="Times New Roman" w:hAnsi="Times New Roman"/>
          <w:szCs w:val="24"/>
        </w:rPr>
        <w:t>XVI</w:t>
      </w:r>
      <w:r w:rsidRPr="00E31DDF">
        <w:rPr>
          <w:rFonts w:ascii="Times New Roman" w:hAnsi="Times New Roman"/>
          <w:szCs w:val="24"/>
          <w:lang w:val="ru-RU"/>
        </w:rPr>
        <w:t xml:space="preserve"> 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Смута. </w:t>
      </w:r>
      <w:r w:rsidRPr="00E31DDF">
        <w:rPr>
          <w:rFonts w:ascii="Times New Roman" w:hAnsi="Times New Roman"/>
          <w:i/>
          <w:szCs w:val="24"/>
          <w:lang w:val="ru-RU"/>
        </w:rPr>
        <w:t>Пресечение правящей династии.</w:t>
      </w:r>
      <w:r w:rsidRPr="00E31DDF">
        <w:rPr>
          <w:rFonts w:ascii="Times New Roman" w:hAnsi="Times New Roman"/>
          <w:szCs w:val="24"/>
          <w:lang w:val="ru-RU"/>
        </w:rPr>
        <w:t xml:space="preserve"> Обострение социально-экономических противоречий. Борьба с Речью Посполитой и Швецией.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Восстановление самодержавия. Первые Романовы. </w:t>
      </w:r>
      <w:r w:rsidRPr="00E31DDF">
        <w:rPr>
          <w:rFonts w:ascii="Times New Roman" w:hAnsi="Times New Roman"/>
          <w:i/>
          <w:szCs w:val="24"/>
          <w:lang w:val="ru-RU"/>
        </w:rPr>
        <w:t>Рост территории государства.</w:t>
      </w:r>
      <w:r w:rsidRPr="00E31DDF">
        <w:rPr>
          <w:rFonts w:ascii="Times New Roman" w:hAnsi="Times New Roman"/>
          <w:szCs w:val="24"/>
          <w:lang w:val="ru-RU"/>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E31DDF">
        <w:rPr>
          <w:rFonts w:ascii="Times New Roman" w:hAnsi="Times New Roman"/>
          <w:i/>
          <w:szCs w:val="24"/>
          <w:lang w:val="ru-RU"/>
        </w:rPr>
        <w:t>Старообрядчество</w:t>
      </w:r>
      <w:r w:rsidRPr="00E31DDF">
        <w:rPr>
          <w:rFonts w:ascii="Times New Roman" w:hAnsi="Times New Roman"/>
          <w:szCs w:val="24"/>
          <w:lang w:val="ru-RU"/>
        </w:rPr>
        <w:t xml:space="preserve">. Социальные движения </w:t>
      </w:r>
      <w:r w:rsidRPr="00CE6E71">
        <w:rPr>
          <w:rFonts w:ascii="Times New Roman" w:hAnsi="Times New Roman"/>
          <w:szCs w:val="24"/>
        </w:rPr>
        <w:t>XVII</w:t>
      </w:r>
      <w:r w:rsidRPr="00E31DDF">
        <w:rPr>
          <w:rFonts w:ascii="Times New Roman" w:hAnsi="Times New Roman"/>
          <w:szCs w:val="24"/>
          <w:lang w:val="ru-RU"/>
        </w:rPr>
        <w:t xml:space="preserve"> 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Формирование национального самосознания. Развитие культуры народов России в </w:t>
      </w:r>
      <w:r w:rsidRPr="00CE6E71">
        <w:rPr>
          <w:rFonts w:ascii="Times New Roman" w:hAnsi="Times New Roman"/>
          <w:szCs w:val="24"/>
        </w:rPr>
        <w:t>XV</w:t>
      </w:r>
      <w:r w:rsidRPr="00E31DDF">
        <w:rPr>
          <w:rFonts w:ascii="Times New Roman" w:hAnsi="Times New Roman"/>
          <w:szCs w:val="24"/>
          <w:lang w:val="ru-RU"/>
        </w:rPr>
        <w:t xml:space="preserve"> – </w:t>
      </w:r>
      <w:r w:rsidRPr="00CE6E71">
        <w:rPr>
          <w:rFonts w:ascii="Times New Roman" w:hAnsi="Times New Roman"/>
          <w:szCs w:val="24"/>
        </w:rPr>
        <w:t>XVII</w:t>
      </w:r>
      <w:r w:rsidRPr="00E31DDF">
        <w:rPr>
          <w:rFonts w:ascii="Times New Roman" w:hAnsi="Times New Roman"/>
          <w:szCs w:val="24"/>
          <w:lang w:val="ru-RU"/>
        </w:rPr>
        <w:t xml:space="preserve"> вв. Усиление светских элементов в русской культуре </w:t>
      </w:r>
      <w:r w:rsidRPr="00CE6E71">
        <w:rPr>
          <w:rFonts w:ascii="Times New Roman" w:hAnsi="Times New Roman"/>
          <w:szCs w:val="24"/>
        </w:rPr>
        <w:t>XVII</w:t>
      </w:r>
      <w:r w:rsidRPr="00E31DDF">
        <w:rPr>
          <w:rFonts w:ascii="Times New Roman" w:hAnsi="Times New Roman"/>
          <w:szCs w:val="24"/>
          <w:lang w:val="ru-RU"/>
        </w:rPr>
        <w:t xml:space="preserve"> 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Россия в </w:t>
      </w:r>
      <w:r w:rsidRPr="00CE6E71">
        <w:rPr>
          <w:rFonts w:ascii="Times New Roman" w:hAnsi="Times New Roman"/>
          <w:szCs w:val="24"/>
        </w:rPr>
        <w:t>XVIII</w:t>
      </w:r>
      <w:r w:rsidRPr="00E31DDF">
        <w:rPr>
          <w:rFonts w:ascii="Times New Roman" w:hAnsi="Times New Roman"/>
          <w:szCs w:val="24"/>
          <w:lang w:val="ru-RU"/>
        </w:rPr>
        <w:t xml:space="preserve"> – середине </w:t>
      </w:r>
      <w:r w:rsidRPr="00CE6E71">
        <w:rPr>
          <w:rFonts w:ascii="Times New Roman" w:hAnsi="Times New Roman"/>
          <w:szCs w:val="24"/>
        </w:rPr>
        <w:t>XIX</w:t>
      </w:r>
      <w:r w:rsidRPr="00E31DDF">
        <w:rPr>
          <w:rFonts w:ascii="Times New Roman" w:hAnsi="Times New Roman"/>
          <w:szCs w:val="24"/>
          <w:lang w:val="ru-RU"/>
        </w:rPr>
        <w:t xml:space="preserve"> вв.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Петровские преобразования. </w:t>
      </w:r>
      <w:r w:rsidRPr="00E31DDF">
        <w:rPr>
          <w:rFonts w:ascii="Times New Roman" w:hAnsi="Times New Roman"/>
          <w:i/>
          <w:szCs w:val="24"/>
          <w:lang w:val="ru-RU"/>
        </w:rPr>
        <w:t>Провозглашение империи.</w:t>
      </w:r>
      <w:r w:rsidRPr="00E31DDF">
        <w:rPr>
          <w:rFonts w:ascii="Times New Roman" w:hAnsi="Times New Roman"/>
          <w:szCs w:val="24"/>
          <w:lang w:val="ru-RU"/>
        </w:rPr>
        <w:t xml:space="preserve"> Абсолютизм. Превращение дворянства в господствующее сословие. Сохранение крепостничества в условиях модернизации. </w:t>
      </w:r>
      <w:r w:rsidRPr="00E31DDF">
        <w:rPr>
          <w:rFonts w:ascii="Times New Roman" w:hAnsi="Times New Roman"/>
          <w:i/>
          <w:szCs w:val="24"/>
          <w:lang w:val="ru-RU"/>
        </w:rPr>
        <w:t>Россия в период дворцовых переворотов. Упрочение сословного общества.</w:t>
      </w:r>
      <w:r w:rsidRPr="00E31DDF">
        <w:rPr>
          <w:rFonts w:ascii="Times New Roman" w:hAnsi="Times New Roman"/>
          <w:szCs w:val="24"/>
          <w:lang w:val="ru-RU"/>
        </w:rPr>
        <w:t xml:space="preserve"> Реформы государственной системы в первой половине </w:t>
      </w:r>
      <w:r w:rsidRPr="00CE6E71">
        <w:rPr>
          <w:rFonts w:ascii="Times New Roman" w:hAnsi="Times New Roman"/>
          <w:szCs w:val="24"/>
        </w:rPr>
        <w:t>XIX</w:t>
      </w:r>
      <w:r w:rsidRPr="00E31DDF">
        <w:rPr>
          <w:rFonts w:ascii="Times New Roman" w:hAnsi="Times New Roman"/>
          <w:szCs w:val="24"/>
          <w:lang w:val="ru-RU"/>
        </w:rPr>
        <w:t xml:space="preserve"> 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Особенности экономики России в </w:t>
      </w:r>
      <w:r w:rsidRPr="00CE6E71">
        <w:rPr>
          <w:rFonts w:ascii="Times New Roman" w:hAnsi="Times New Roman"/>
          <w:szCs w:val="24"/>
        </w:rPr>
        <w:t>XVIII</w:t>
      </w:r>
      <w:r w:rsidRPr="00E31DDF">
        <w:rPr>
          <w:rFonts w:ascii="Times New Roman" w:hAnsi="Times New Roman"/>
          <w:szCs w:val="24"/>
          <w:lang w:val="ru-RU"/>
        </w:rPr>
        <w:t xml:space="preserve"> – первой половине </w:t>
      </w:r>
      <w:r w:rsidRPr="00CE6E71">
        <w:rPr>
          <w:rFonts w:ascii="Times New Roman" w:hAnsi="Times New Roman"/>
          <w:szCs w:val="24"/>
        </w:rPr>
        <w:t>XIX</w:t>
      </w:r>
      <w:r w:rsidRPr="00E31DDF">
        <w:rPr>
          <w:rFonts w:ascii="Times New Roman" w:hAnsi="Times New Roman"/>
          <w:szCs w:val="24"/>
          <w:lang w:val="ru-RU"/>
        </w:rPr>
        <w:t xml:space="preserve"> в.: господство крепостного права и зарождение капиталистических отношений. Начало промышленного переворота.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Русское Просвещение. Движение декабристов</w:t>
      </w:r>
      <w:r w:rsidRPr="00E31DDF">
        <w:rPr>
          <w:rFonts w:ascii="Times New Roman" w:hAnsi="Times New Roman"/>
          <w:i/>
          <w:szCs w:val="24"/>
          <w:lang w:val="ru-RU"/>
        </w:rPr>
        <w:t>.</w:t>
      </w:r>
      <w:r w:rsidRPr="00E31DDF">
        <w:rPr>
          <w:rFonts w:ascii="Times New Roman" w:hAnsi="Times New Roman"/>
          <w:szCs w:val="24"/>
          <w:lang w:val="ru-RU"/>
        </w:rPr>
        <w:t xml:space="preserve"> Консерваторы. Славянофилы и западники. Русский утопический социализм.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Превращение России в мировую державу в </w:t>
      </w:r>
      <w:r w:rsidRPr="00CE6E71">
        <w:rPr>
          <w:rFonts w:ascii="Times New Roman" w:hAnsi="Times New Roman"/>
          <w:szCs w:val="24"/>
        </w:rPr>
        <w:t>XVIII</w:t>
      </w:r>
      <w:r w:rsidRPr="00E31DDF">
        <w:rPr>
          <w:rFonts w:ascii="Times New Roman" w:hAnsi="Times New Roman"/>
          <w:szCs w:val="24"/>
          <w:lang w:val="ru-RU"/>
        </w:rPr>
        <w:t xml:space="preserve"> в. Отечественная война 1812 г. </w:t>
      </w:r>
      <w:r w:rsidRPr="00E31DDF">
        <w:rPr>
          <w:rFonts w:ascii="Times New Roman" w:hAnsi="Times New Roman"/>
          <w:i/>
          <w:szCs w:val="24"/>
          <w:lang w:val="ru-RU"/>
        </w:rPr>
        <w:t>Имперская внешняя политика России</w:t>
      </w:r>
      <w:r w:rsidRPr="00E31DDF">
        <w:rPr>
          <w:rFonts w:ascii="Times New Roman" w:hAnsi="Times New Roman"/>
          <w:szCs w:val="24"/>
          <w:lang w:val="ru-RU"/>
        </w:rPr>
        <w:t>. Крымская война.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Культура народов России и ее связи с европейской и мировой культурой </w:t>
      </w:r>
      <w:r w:rsidRPr="00CE6E71">
        <w:rPr>
          <w:rFonts w:ascii="Times New Roman" w:hAnsi="Times New Roman"/>
          <w:szCs w:val="24"/>
        </w:rPr>
        <w:t>XVIII</w:t>
      </w:r>
      <w:r w:rsidRPr="00E31DDF">
        <w:rPr>
          <w:rFonts w:ascii="Times New Roman" w:hAnsi="Times New Roman"/>
          <w:szCs w:val="24"/>
          <w:lang w:val="ru-RU"/>
        </w:rPr>
        <w:t xml:space="preserve"> – первой половины </w:t>
      </w:r>
      <w:r w:rsidRPr="00CE6E71">
        <w:rPr>
          <w:rFonts w:ascii="Times New Roman" w:hAnsi="Times New Roman"/>
          <w:szCs w:val="24"/>
        </w:rPr>
        <w:t>XIX</w:t>
      </w:r>
      <w:r w:rsidRPr="00E31DDF">
        <w:rPr>
          <w:rFonts w:ascii="Times New Roman" w:hAnsi="Times New Roman"/>
          <w:szCs w:val="24"/>
          <w:lang w:val="ru-RU"/>
        </w:rPr>
        <w:t xml:space="preserve"> 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Россия во второй половине </w:t>
      </w:r>
      <w:r w:rsidRPr="00CE6E71">
        <w:rPr>
          <w:rFonts w:ascii="Times New Roman" w:hAnsi="Times New Roman"/>
          <w:szCs w:val="24"/>
        </w:rPr>
        <w:t>XIX</w:t>
      </w:r>
      <w:r w:rsidRPr="00E31DDF">
        <w:rPr>
          <w:rFonts w:ascii="Times New Roman" w:hAnsi="Times New Roman"/>
          <w:szCs w:val="24"/>
          <w:lang w:val="ru-RU"/>
        </w:rPr>
        <w:t xml:space="preserve"> – начале </w:t>
      </w:r>
      <w:r w:rsidRPr="00CE6E71">
        <w:rPr>
          <w:rFonts w:ascii="Times New Roman" w:hAnsi="Times New Roman"/>
          <w:szCs w:val="24"/>
        </w:rPr>
        <w:t>XX</w:t>
      </w:r>
      <w:r w:rsidRPr="00E31DDF">
        <w:rPr>
          <w:rFonts w:ascii="Times New Roman" w:hAnsi="Times New Roman"/>
          <w:szCs w:val="24"/>
          <w:lang w:val="ru-RU"/>
        </w:rPr>
        <w:t xml:space="preserve"> вв.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E31DDF">
        <w:rPr>
          <w:rFonts w:ascii="Times New Roman" w:hAnsi="Times New Roman"/>
          <w:i/>
          <w:szCs w:val="24"/>
          <w:lang w:val="ru-RU"/>
        </w:rPr>
        <w:t>Самодержавие, сословный строй и модернизационные процессы.</w:t>
      </w:r>
      <w:r w:rsidRPr="00E31DDF">
        <w:rPr>
          <w:rFonts w:ascii="Times New Roman" w:hAnsi="Times New Roman"/>
          <w:szCs w:val="24"/>
          <w:lang w:val="ru-RU"/>
        </w:rPr>
        <w:t xml:space="preserve"> Политика контрреформ.</w:t>
      </w:r>
      <w:r w:rsidRPr="00E31DDF">
        <w:rPr>
          <w:rFonts w:ascii="Times New Roman" w:hAnsi="Times New Roman"/>
          <w:i/>
          <w:szCs w:val="24"/>
          <w:lang w:val="ru-RU"/>
        </w:rPr>
        <w:t xml:space="preserve"> </w:t>
      </w:r>
      <w:r w:rsidRPr="00E31DDF">
        <w:rPr>
          <w:rFonts w:ascii="Times New Roman" w:hAnsi="Times New Roman"/>
          <w:szCs w:val="24"/>
          <w:lang w:val="ru-RU"/>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Идейные течения, политические партии и общественные движения в России на рубеже веков. Революция 1905-1907 гг. </w:t>
      </w:r>
      <w:r w:rsidRPr="00E31DDF">
        <w:rPr>
          <w:rFonts w:ascii="Times New Roman" w:hAnsi="Times New Roman"/>
          <w:i/>
          <w:szCs w:val="24"/>
          <w:lang w:val="ru-RU"/>
        </w:rPr>
        <w:t>Становление российского парламентаризма.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Духовная жизнь российского общества во второй половине </w:t>
      </w:r>
      <w:r w:rsidRPr="00CE6E71">
        <w:rPr>
          <w:rFonts w:ascii="Times New Roman" w:hAnsi="Times New Roman"/>
          <w:szCs w:val="24"/>
        </w:rPr>
        <w:t>XIX</w:t>
      </w:r>
      <w:r w:rsidRPr="00E31DDF">
        <w:rPr>
          <w:rFonts w:ascii="Times New Roman" w:hAnsi="Times New Roman"/>
          <w:szCs w:val="24"/>
          <w:lang w:val="ru-RU"/>
        </w:rPr>
        <w:t xml:space="preserve"> – начале </w:t>
      </w:r>
      <w:r w:rsidRPr="00CE6E71">
        <w:rPr>
          <w:rFonts w:ascii="Times New Roman" w:hAnsi="Times New Roman"/>
          <w:szCs w:val="24"/>
        </w:rPr>
        <w:t>XX</w:t>
      </w:r>
      <w:r w:rsidRPr="00E31DDF">
        <w:rPr>
          <w:rFonts w:ascii="Times New Roman" w:hAnsi="Times New Roman"/>
          <w:szCs w:val="24"/>
          <w:lang w:val="ru-RU"/>
        </w:rPr>
        <w:t xml:space="preserve"> в. Развитие системы образования, научные достижения российских ученых.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«Восточный вопрос» во внешней политике Российской империи. Россия в системе военно-политических союзов на рубеже </w:t>
      </w:r>
      <w:r w:rsidRPr="00CE6E71">
        <w:rPr>
          <w:rFonts w:ascii="Times New Roman" w:hAnsi="Times New Roman"/>
          <w:szCs w:val="24"/>
        </w:rPr>
        <w:t>XIX</w:t>
      </w:r>
      <w:r w:rsidRPr="00E31DDF">
        <w:rPr>
          <w:rFonts w:ascii="Times New Roman" w:hAnsi="Times New Roman"/>
          <w:szCs w:val="24"/>
          <w:lang w:val="ru-RU"/>
        </w:rPr>
        <w:t>-</w:t>
      </w:r>
      <w:r w:rsidRPr="00CE6E71">
        <w:rPr>
          <w:rFonts w:ascii="Times New Roman" w:hAnsi="Times New Roman"/>
          <w:szCs w:val="24"/>
        </w:rPr>
        <w:t>XX</w:t>
      </w:r>
      <w:r w:rsidRPr="00E31DDF">
        <w:rPr>
          <w:rFonts w:ascii="Times New Roman" w:hAnsi="Times New Roman"/>
          <w:szCs w:val="24"/>
          <w:lang w:val="ru-RU"/>
        </w:rPr>
        <w:t xml:space="preserve"> вв. Русско-японская война.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Россия в Первой мировой войне. </w:t>
      </w:r>
      <w:r w:rsidRPr="00E31DDF">
        <w:rPr>
          <w:rFonts w:ascii="Times New Roman" w:hAnsi="Times New Roman"/>
          <w:i/>
          <w:szCs w:val="24"/>
          <w:lang w:val="ru-RU"/>
        </w:rPr>
        <w:t xml:space="preserve">Влияние войны на российское общество.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Революция и Гражданская война в России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Революция 1917 г. Временное правительство и Советы. </w:t>
      </w:r>
      <w:r w:rsidRPr="00E31DDF">
        <w:rPr>
          <w:rFonts w:ascii="Times New Roman" w:hAnsi="Times New Roman"/>
          <w:i/>
          <w:szCs w:val="24"/>
          <w:lang w:val="ru-RU"/>
        </w:rPr>
        <w:t>Тактика политических партий.</w:t>
      </w:r>
      <w:r w:rsidRPr="00E31DDF">
        <w:rPr>
          <w:rFonts w:ascii="Times New Roman" w:hAnsi="Times New Roman"/>
          <w:szCs w:val="24"/>
          <w:lang w:val="ru-RU"/>
        </w:rPr>
        <w:t xml:space="preserve"> Провозглашение и утверждение советской власти. </w:t>
      </w:r>
      <w:r w:rsidRPr="00E31DDF">
        <w:rPr>
          <w:rFonts w:ascii="Times New Roman" w:hAnsi="Times New Roman"/>
          <w:i/>
          <w:szCs w:val="24"/>
          <w:lang w:val="ru-RU"/>
        </w:rPr>
        <w:t>Учредительное собрание.</w:t>
      </w:r>
      <w:r w:rsidRPr="00E31DDF">
        <w:rPr>
          <w:rFonts w:ascii="Times New Roman" w:hAnsi="Times New Roman"/>
          <w:szCs w:val="24"/>
          <w:lang w:val="ru-RU"/>
        </w:rPr>
        <w:t xml:space="preserve"> </w:t>
      </w:r>
      <w:r w:rsidRPr="00E31DDF">
        <w:rPr>
          <w:rFonts w:ascii="Times New Roman" w:hAnsi="Times New Roman"/>
          <w:i/>
          <w:szCs w:val="24"/>
          <w:lang w:val="ru-RU"/>
        </w:rPr>
        <w:t>Брестский мир.</w:t>
      </w:r>
      <w:r w:rsidRPr="00E31DDF">
        <w:rPr>
          <w:rFonts w:ascii="Times New Roman" w:hAnsi="Times New Roman"/>
          <w:szCs w:val="24"/>
          <w:lang w:val="ru-RU"/>
        </w:rPr>
        <w:t xml:space="preserve"> </w:t>
      </w:r>
      <w:r w:rsidRPr="00E31DDF">
        <w:rPr>
          <w:rFonts w:ascii="Times New Roman" w:hAnsi="Times New Roman"/>
          <w:i/>
          <w:szCs w:val="24"/>
          <w:lang w:val="ru-RU"/>
        </w:rPr>
        <w:t>Формирование однопартийной системы.</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Гражданская война и иностранная интервенция. Политические программы участвующих сторон. Политика «военного коммунизма». </w:t>
      </w:r>
      <w:r w:rsidRPr="00E31DDF">
        <w:rPr>
          <w:rFonts w:ascii="Times New Roman" w:hAnsi="Times New Roman"/>
          <w:i/>
          <w:szCs w:val="24"/>
          <w:lang w:val="ru-RU"/>
        </w:rPr>
        <w:t xml:space="preserve">«Белый» и «красный» террор. Российская эмиграция.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Переход к новой экономической политике.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СССР в 1922-1991 гг.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Образование СССР. Выбор путей объединения. Национально-государственное строительство.</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Партийные дискуссии о путях социалистической модернизации общества. </w:t>
      </w:r>
      <w:r w:rsidRPr="00E31DDF">
        <w:rPr>
          <w:rFonts w:ascii="Times New Roman" w:hAnsi="Times New Roman"/>
          <w:i/>
          <w:szCs w:val="24"/>
          <w:lang w:val="ru-RU"/>
        </w:rPr>
        <w:t xml:space="preserve">Концепция построения социализма в отдельно взятой стране. </w:t>
      </w:r>
      <w:r w:rsidRPr="00E31DDF">
        <w:rPr>
          <w:rFonts w:ascii="Times New Roman" w:hAnsi="Times New Roman"/>
          <w:szCs w:val="24"/>
          <w:lang w:val="ru-RU"/>
        </w:rPr>
        <w:t xml:space="preserve">Культ личности И.В.Сталина. Массовые репрессии. Конституция 1936 г.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Причины свертывания новой экономической политики. Индустриализация. Коллективизация. «Культурная революция». </w:t>
      </w:r>
      <w:r w:rsidRPr="00E31DDF">
        <w:rPr>
          <w:rFonts w:ascii="Times New Roman" w:hAnsi="Times New Roman"/>
          <w:i/>
          <w:szCs w:val="24"/>
          <w:lang w:val="ru-RU"/>
        </w:rPr>
        <w:t>Создание советской системы образования. Идеологические основы советского общества.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Дипломатическое признание СССР. </w:t>
      </w:r>
      <w:r w:rsidRPr="00E31DDF">
        <w:rPr>
          <w:rFonts w:ascii="Times New Roman" w:hAnsi="Times New Roman"/>
          <w:szCs w:val="24"/>
          <w:lang w:val="ru-RU"/>
        </w:rPr>
        <w:t xml:space="preserve">Внешнеполитическая стратегия СССР между мировыми войнами.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Великая Отечественная война. Основные этапы военных действий. </w:t>
      </w:r>
      <w:r w:rsidRPr="00E31DDF">
        <w:rPr>
          <w:rFonts w:ascii="Times New Roman" w:hAnsi="Times New Roman"/>
          <w:i/>
          <w:szCs w:val="24"/>
          <w:lang w:val="ru-RU"/>
        </w:rPr>
        <w:t>Советское военное искусство</w:t>
      </w:r>
      <w:r w:rsidRPr="00E31DDF">
        <w:rPr>
          <w:rFonts w:ascii="Times New Roman" w:hAnsi="Times New Roman"/>
          <w:szCs w:val="24"/>
          <w:lang w:val="ru-RU"/>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Восстановление хозяйства. Идеологические кампании конца 1940-х гг. </w:t>
      </w:r>
      <w:r w:rsidRPr="00E31DDF">
        <w:rPr>
          <w:rFonts w:ascii="Times New Roman" w:hAnsi="Times New Roman"/>
          <w:i/>
          <w:szCs w:val="24"/>
          <w:lang w:val="ru-RU"/>
        </w:rPr>
        <w:t xml:space="preserve">Складывание мировой социалистической системы. </w:t>
      </w:r>
      <w:r w:rsidRPr="00E31DDF">
        <w:rPr>
          <w:rFonts w:ascii="Times New Roman" w:hAnsi="Times New Roman"/>
          <w:szCs w:val="24"/>
          <w:lang w:val="ru-RU"/>
        </w:rPr>
        <w:t xml:space="preserve">«Холодная война» и ее влияние на экономику и внешнюю политику страны. </w:t>
      </w:r>
      <w:r w:rsidRPr="00E31DDF">
        <w:rPr>
          <w:rFonts w:ascii="Times New Roman" w:hAnsi="Times New Roman"/>
          <w:i/>
          <w:szCs w:val="24"/>
          <w:lang w:val="ru-RU"/>
        </w:rPr>
        <w:t>Овладение СССР ракетно-ядерным оружием.</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Попытки преодоления культа личности. ХХ съезд КПСС. Экономические реформы 1950-х – 1960-х гг., </w:t>
      </w:r>
      <w:r w:rsidRPr="00E31DDF">
        <w:rPr>
          <w:rFonts w:ascii="Times New Roman" w:hAnsi="Times New Roman"/>
          <w:i/>
          <w:szCs w:val="24"/>
          <w:lang w:val="ru-RU"/>
        </w:rPr>
        <w:t>причины их неудач.</w:t>
      </w:r>
      <w:r w:rsidRPr="00E31DDF">
        <w:rPr>
          <w:rFonts w:ascii="Times New Roman" w:hAnsi="Times New Roman"/>
          <w:szCs w:val="24"/>
          <w:lang w:val="ru-RU"/>
        </w:rPr>
        <w:t xml:space="preserve"> </w:t>
      </w:r>
      <w:r w:rsidRPr="00E31DDF">
        <w:rPr>
          <w:rFonts w:ascii="Times New Roman" w:hAnsi="Times New Roman"/>
          <w:i/>
          <w:szCs w:val="24"/>
          <w:lang w:val="ru-RU"/>
        </w:rPr>
        <w:t xml:space="preserve">Концепция построения коммунизма. Теория развитого социализма. </w:t>
      </w:r>
      <w:r w:rsidRPr="00E31DDF">
        <w:rPr>
          <w:rFonts w:ascii="Times New Roman" w:hAnsi="Times New Roman"/>
          <w:szCs w:val="24"/>
          <w:lang w:val="ru-RU"/>
        </w:rPr>
        <w:t xml:space="preserve">Конституция 1977 г. </w:t>
      </w:r>
      <w:r w:rsidRPr="00E31DDF">
        <w:rPr>
          <w:rFonts w:ascii="Times New Roman" w:hAnsi="Times New Roman"/>
          <w:i/>
          <w:szCs w:val="24"/>
          <w:lang w:val="ru-RU"/>
        </w:rPr>
        <w:t xml:space="preserve">Диссидентское и правозащитное движение.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Особенности развития советской культуры в 1950-1980 гг. </w:t>
      </w:r>
      <w:r w:rsidRPr="00E31DDF">
        <w:rPr>
          <w:rFonts w:ascii="Times New Roman" w:hAnsi="Times New Roman"/>
          <w:i/>
          <w:szCs w:val="24"/>
          <w:lang w:val="ru-RU"/>
        </w:rPr>
        <w:t>Наука и образование в СССР.</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«Застой».</w:t>
      </w:r>
      <w:r w:rsidRPr="00E31DDF">
        <w:rPr>
          <w:rFonts w:ascii="Times New Roman" w:hAnsi="Times New Roman"/>
          <w:i/>
          <w:szCs w:val="24"/>
          <w:lang w:val="ru-RU"/>
        </w:rPr>
        <w:t xml:space="preserve"> </w:t>
      </w:r>
      <w:r w:rsidRPr="00E31DDF">
        <w:rPr>
          <w:rFonts w:ascii="Times New Roman" w:hAnsi="Times New Roman"/>
          <w:szCs w:val="24"/>
          <w:lang w:val="ru-RU"/>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E31DDF">
        <w:rPr>
          <w:rFonts w:ascii="Times New Roman" w:hAnsi="Times New Roman"/>
          <w:i/>
          <w:szCs w:val="24"/>
          <w:lang w:val="ru-RU"/>
        </w:rPr>
        <w:t>Кризис коммунистической идеологии</w:t>
      </w:r>
      <w:r w:rsidRPr="00E31DDF">
        <w:rPr>
          <w:rFonts w:ascii="Times New Roman" w:hAnsi="Times New Roman"/>
          <w:szCs w:val="24"/>
          <w:lang w:val="ru-RU"/>
        </w:rPr>
        <w:t>.</w:t>
      </w:r>
      <w:r w:rsidRPr="00E31DDF">
        <w:rPr>
          <w:rFonts w:ascii="Times New Roman" w:hAnsi="Times New Roman"/>
          <w:i/>
          <w:szCs w:val="24"/>
          <w:lang w:val="ru-RU"/>
        </w:rPr>
        <w:t xml:space="preserve"> Межнациональные конфликты.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СССР в глобальных и региональных конфликтах второй половины ХХ в. Достижение военно-стратегического паритета СССР и США.</w:t>
      </w:r>
      <w:r w:rsidRPr="00E31DDF">
        <w:rPr>
          <w:rFonts w:ascii="Times New Roman" w:hAnsi="Times New Roman"/>
          <w:i/>
          <w:szCs w:val="24"/>
          <w:lang w:val="ru-RU"/>
        </w:rPr>
        <w:t xml:space="preserve"> Политика разрядки</w:t>
      </w:r>
      <w:r w:rsidRPr="00E31DDF">
        <w:rPr>
          <w:rFonts w:ascii="Times New Roman" w:hAnsi="Times New Roman"/>
          <w:szCs w:val="24"/>
          <w:lang w:val="ru-RU"/>
        </w:rPr>
        <w:t xml:space="preserve">. </w:t>
      </w:r>
      <w:r w:rsidRPr="00E31DDF">
        <w:rPr>
          <w:rFonts w:ascii="Times New Roman" w:hAnsi="Times New Roman"/>
          <w:i/>
          <w:szCs w:val="24"/>
          <w:lang w:val="ru-RU"/>
        </w:rPr>
        <w:t xml:space="preserve">Афганская война.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Причины распада СССР.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Российская Федерация (1991-2003 гг.)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Становление новой российской государственности. Августовские события 1991г. </w:t>
      </w:r>
      <w:r w:rsidRPr="00E31DDF">
        <w:rPr>
          <w:rFonts w:ascii="Times New Roman" w:hAnsi="Times New Roman"/>
          <w:i/>
          <w:szCs w:val="24"/>
          <w:lang w:val="ru-RU"/>
        </w:rPr>
        <w:t>Политический кризис сентября-октября 1993г.</w:t>
      </w:r>
      <w:r w:rsidRPr="00E31DDF">
        <w:rPr>
          <w:rFonts w:ascii="Times New Roman" w:hAnsi="Times New Roman"/>
          <w:szCs w:val="24"/>
          <w:lang w:val="ru-RU"/>
        </w:rPr>
        <w:t xml:space="preserve"> Конституция Российской Федерации 1993 г. </w:t>
      </w:r>
      <w:r w:rsidRPr="00E31DDF">
        <w:rPr>
          <w:rFonts w:ascii="Times New Roman" w:hAnsi="Times New Roman"/>
          <w:i/>
          <w:szCs w:val="24"/>
          <w:lang w:val="ru-RU"/>
        </w:rPr>
        <w:t>Межнациональные и межконфессиональные отношения в современной России.</w:t>
      </w:r>
      <w:r w:rsidRPr="00E31DDF">
        <w:rPr>
          <w:rFonts w:ascii="Times New Roman" w:hAnsi="Times New Roman"/>
          <w:szCs w:val="24"/>
          <w:lang w:val="ru-RU"/>
        </w:rPr>
        <w:t xml:space="preserve"> </w:t>
      </w:r>
      <w:r w:rsidRPr="00E31DDF">
        <w:rPr>
          <w:rFonts w:ascii="Times New Roman" w:hAnsi="Times New Roman"/>
          <w:i/>
          <w:szCs w:val="24"/>
          <w:lang w:val="ru-RU"/>
        </w:rPr>
        <w:t>Чеченский конфликт.</w:t>
      </w:r>
      <w:r w:rsidRPr="00E31DDF">
        <w:rPr>
          <w:rFonts w:ascii="Times New Roman" w:hAnsi="Times New Roman"/>
          <w:szCs w:val="24"/>
          <w:lang w:val="ru-RU"/>
        </w:rPr>
        <w:t xml:space="preserve"> Политические партии и движения Российской Федерации. Российская Федерация и страны Содружества Независимых Государств.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Переход к рыночной экономике: реформы и их последствия.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Российская культура в условиях радикального преобразования общества.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Россия в мировых интеграционных процессах и формировании современной международно-правовой системы. </w:t>
      </w:r>
      <w:r w:rsidRPr="00E31DDF">
        <w:rPr>
          <w:rFonts w:ascii="Times New Roman" w:hAnsi="Times New Roman"/>
          <w:i/>
          <w:szCs w:val="24"/>
          <w:lang w:val="ru-RU"/>
        </w:rPr>
        <w:t>Россия и вызовы глобализации.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815CA" w:rsidRPr="00E31DDF" w:rsidRDefault="009815CA" w:rsidP="00CE6E71">
      <w:pPr>
        <w:pStyle w:val="a9"/>
        <w:jc w:val="center"/>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истории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факты, процессы и явления, характеризующие целостность отечественной и всемирной истории;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периодизацию всемирной и отечественной истории;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современные версии и трактовки важнейших проблем отечественной и всемирной истории;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историческую обусловленность современных общественных процессов;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особенности исторического пути России, ее роль в мировом сообществе;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проводить поиск исторической информации в источниках разного типа;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различать в исторической информации факты и мнения, исторические описания и исторические объяснения;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представлять результаты изучения исторического материала в формах конспекта, реферата, рецензии;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использования навыков исторического анализа при критическом восприятии получаемой извне социальной информации;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соотнесения своих действий и поступков окружающих с исторически возникшими формами социального поведения;</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Обществознание</w:t>
      </w:r>
    </w:p>
    <w:p w:rsidR="009815CA" w:rsidRPr="00E31DDF" w:rsidRDefault="009815CA" w:rsidP="00CE6E71">
      <w:pPr>
        <w:pStyle w:val="a9"/>
        <w:jc w:val="center"/>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Человек как творец и творение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Человек как результат биологической и социокультурной эволюции. Мышление и деятельность. Понятие культуры. </w:t>
      </w:r>
      <w:r w:rsidRPr="00E31DDF">
        <w:rPr>
          <w:rFonts w:ascii="Times New Roman" w:hAnsi="Times New Roman"/>
          <w:i/>
          <w:szCs w:val="24"/>
          <w:lang w:val="ru-RU"/>
        </w:rPr>
        <w:t>Многообразие культур</w:t>
      </w:r>
      <w:r w:rsidRPr="00CE6E71">
        <w:rPr>
          <w:rStyle w:val="aff6"/>
          <w:rFonts w:ascii="Times New Roman" w:hAnsi="Times New Roman"/>
          <w:i/>
          <w:szCs w:val="24"/>
        </w:rPr>
        <w:footnoteReference w:id="6"/>
      </w:r>
      <w:r w:rsidRPr="00E31DDF">
        <w:rPr>
          <w:rFonts w:ascii="Times New Roman" w:hAnsi="Times New Roman"/>
          <w:i/>
          <w:szCs w:val="24"/>
          <w:lang w:val="ru-RU"/>
        </w:rPr>
        <w:t>.</w:t>
      </w:r>
      <w:r w:rsidRPr="00E31DDF">
        <w:rPr>
          <w:rFonts w:ascii="Times New Roman" w:hAnsi="Times New Roman"/>
          <w:szCs w:val="24"/>
          <w:lang w:val="ru-RU"/>
        </w:rPr>
        <w:t xml:space="preserve"> Потребности и интересы.</w:t>
      </w:r>
      <w:r w:rsidRPr="00E31DDF">
        <w:rPr>
          <w:rFonts w:ascii="Times New Roman" w:hAnsi="Times New Roman"/>
          <w:i/>
          <w:szCs w:val="24"/>
          <w:lang w:val="ru-RU"/>
        </w:rPr>
        <w:t xml:space="preserve"> </w:t>
      </w:r>
      <w:r w:rsidRPr="00E31DDF">
        <w:rPr>
          <w:rFonts w:ascii="Times New Roman" w:hAnsi="Times New Roman"/>
          <w:szCs w:val="24"/>
          <w:lang w:val="ru-RU"/>
        </w:rPr>
        <w:t xml:space="preserve">Свобода и необходимость в человеческой деятельности. Виды человеческих знаний. Мировоззрение. </w:t>
      </w:r>
      <w:r w:rsidRPr="00E31DDF">
        <w:rPr>
          <w:rFonts w:ascii="Times New Roman" w:hAnsi="Times New Roman"/>
          <w:i/>
          <w:szCs w:val="24"/>
          <w:lang w:val="ru-RU"/>
        </w:rPr>
        <w:t>Философия. Проблема познаваемости мира.</w:t>
      </w:r>
      <w:r w:rsidRPr="00E31DDF">
        <w:rPr>
          <w:rFonts w:ascii="Times New Roman" w:hAnsi="Times New Roman"/>
          <w:szCs w:val="24"/>
          <w:lang w:val="ru-RU"/>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Общество как сложная динамическая система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Системное строение общества: элементы и подсистемы. Социальное взаимодействие и общественные отношения. Основные институты общества.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Многовариантность общественного развития. </w:t>
      </w:r>
      <w:r w:rsidRPr="00E31DDF">
        <w:rPr>
          <w:rFonts w:ascii="Times New Roman" w:hAnsi="Times New Roman"/>
          <w:i/>
          <w:szCs w:val="24"/>
          <w:lang w:val="ru-RU"/>
        </w:rPr>
        <w:t>Эволюция и революция как формы социального изменения.</w:t>
      </w:r>
      <w:r w:rsidRPr="00E31DDF">
        <w:rPr>
          <w:rFonts w:ascii="Times New Roman" w:hAnsi="Times New Roman"/>
          <w:szCs w:val="24"/>
          <w:lang w:val="ru-RU"/>
        </w:rPr>
        <w:t xml:space="preserve"> Понятие общественного прогресса. </w:t>
      </w:r>
      <w:r w:rsidRPr="00E31DDF">
        <w:rPr>
          <w:rFonts w:ascii="Times New Roman" w:hAnsi="Times New Roman"/>
          <w:i/>
          <w:szCs w:val="24"/>
          <w:lang w:val="ru-RU"/>
        </w:rPr>
        <w:t>Процессы глобализации.</w:t>
      </w:r>
      <w:r w:rsidRPr="00E31DDF">
        <w:rPr>
          <w:rFonts w:ascii="Times New Roman" w:hAnsi="Times New Roman"/>
          <w:szCs w:val="24"/>
          <w:lang w:val="ru-RU"/>
        </w:rPr>
        <w:t xml:space="preserve"> Общество и человек перед лицом угроз и вызовов </w:t>
      </w:r>
      <w:r w:rsidRPr="00CE6E71">
        <w:rPr>
          <w:rFonts w:ascii="Times New Roman" w:hAnsi="Times New Roman"/>
          <w:szCs w:val="24"/>
        </w:rPr>
        <w:t>XXI</w:t>
      </w:r>
      <w:r w:rsidRPr="00E31DDF">
        <w:rPr>
          <w:rFonts w:ascii="Times New Roman" w:hAnsi="Times New Roman"/>
          <w:szCs w:val="24"/>
          <w:lang w:val="ru-RU"/>
        </w:rPr>
        <w:t xml:space="preserve"> века.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Экономика и экономическая наука. Факторы производства и факторные доходы. Спрос и предложение. </w:t>
      </w:r>
      <w:r w:rsidRPr="00E31DDF">
        <w:rPr>
          <w:rFonts w:ascii="Times New Roman" w:hAnsi="Times New Roman"/>
          <w:i/>
          <w:szCs w:val="24"/>
          <w:lang w:val="ru-RU"/>
        </w:rPr>
        <w:t>Рыночные структуры.</w:t>
      </w:r>
      <w:r w:rsidRPr="00E31DDF">
        <w:rPr>
          <w:rFonts w:ascii="Times New Roman" w:hAnsi="Times New Roman"/>
          <w:szCs w:val="24"/>
          <w:lang w:val="ru-RU"/>
        </w:rPr>
        <w:t xml:space="preserve"> </w:t>
      </w:r>
      <w:r w:rsidRPr="00E31DDF">
        <w:rPr>
          <w:rFonts w:ascii="Times New Roman" w:hAnsi="Times New Roman"/>
          <w:i/>
          <w:szCs w:val="24"/>
          <w:lang w:val="ru-RU"/>
        </w:rPr>
        <w:t xml:space="preserve">Политика защиты конкуренции и антимонопольное законодательство.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Экономические и бухгалтерские издержки и прибыль.</w:t>
      </w:r>
      <w:r w:rsidRPr="00E31DDF">
        <w:rPr>
          <w:rFonts w:ascii="Times New Roman" w:hAnsi="Times New Roman"/>
          <w:szCs w:val="24"/>
          <w:lang w:val="ru-RU"/>
        </w:rPr>
        <w:t xml:space="preserve"> Постоянные и переменные затраты. Основные источники финансирования бизнеса. Акции, облигации и другие ценные бумаги. </w:t>
      </w:r>
      <w:r w:rsidRPr="00E31DDF">
        <w:rPr>
          <w:rFonts w:ascii="Times New Roman" w:hAnsi="Times New Roman"/>
          <w:i/>
          <w:szCs w:val="24"/>
          <w:lang w:val="ru-RU"/>
        </w:rPr>
        <w:t>Фондовый рынок.</w:t>
      </w:r>
      <w:r w:rsidRPr="00E31DDF">
        <w:rPr>
          <w:rFonts w:ascii="Times New Roman" w:hAnsi="Times New Roman"/>
          <w:szCs w:val="24"/>
          <w:lang w:val="ru-RU"/>
        </w:rPr>
        <w:t xml:space="preserve"> </w:t>
      </w:r>
      <w:r w:rsidRPr="00E31DDF">
        <w:rPr>
          <w:rFonts w:ascii="Times New Roman" w:hAnsi="Times New Roman"/>
          <w:i/>
          <w:szCs w:val="24"/>
          <w:lang w:val="ru-RU"/>
        </w:rPr>
        <w:t>Основные принципы менеджмента. Основы маркетинга.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Банковская система. Финансовые институты. Виды, причины и последствия инфляции.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Рынок труда. Безработица и</w:t>
      </w:r>
      <w:r w:rsidRPr="00E31DDF">
        <w:rPr>
          <w:rFonts w:ascii="Times New Roman" w:hAnsi="Times New Roman"/>
          <w:i/>
          <w:szCs w:val="24"/>
          <w:lang w:val="ru-RU"/>
        </w:rPr>
        <w:t xml:space="preserve"> государственная политика в области занятости.</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Роль государства в экономике. </w:t>
      </w:r>
      <w:r w:rsidRPr="00E31DDF">
        <w:rPr>
          <w:rFonts w:ascii="Times New Roman" w:hAnsi="Times New Roman"/>
          <w:i/>
          <w:szCs w:val="24"/>
          <w:lang w:val="ru-RU"/>
        </w:rPr>
        <w:t>Общественные блага. Внешние эффекты.</w:t>
      </w:r>
      <w:r w:rsidRPr="00E31DDF">
        <w:rPr>
          <w:rFonts w:ascii="Times New Roman" w:hAnsi="Times New Roman"/>
          <w:szCs w:val="24"/>
          <w:lang w:val="ru-RU"/>
        </w:rPr>
        <w:t xml:space="preserve"> Налоги, уплачиваемые предприятиями.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Государственный бюджет. </w:t>
      </w:r>
      <w:r w:rsidRPr="00E31DDF">
        <w:rPr>
          <w:rFonts w:ascii="Times New Roman" w:hAnsi="Times New Roman"/>
          <w:i/>
          <w:szCs w:val="24"/>
          <w:lang w:val="ru-RU"/>
        </w:rPr>
        <w:t>Государственный долг.</w:t>
      </w:r>
      <w:r w:rsidRPr="00E31DDF">
        <w:rPr>
          <w:rFonts w:ascii="Times New Roman" w:hAnsi="Times New Roman"/>
          <w:szCs w:val="24"/>
          <w:lang w:val="ru-RU"/>
        </w:rPr>
        <w:t xml:space="preserve"> Понятие ВВП. Экономический рост и развитие. </w:t>
      </w:r>
      <w:r w:rsidRPr="00E31DDF">
        <w:rPr>
          <w:rFonts w:ascii="Times New Roman" w:hAnsi="Times New Roman"/>
          <w:i/>
          <w:szCs w:val="24"/>
          <w:lang w:val="ru-RU"/>
        </w:rPr>
        <w:t>Экономические циклы.</w:t>
      </w:r>
      <w:r w:rsidRPr="00E31DDF">
        <w:rPr>
          <w:rFonts w:ascii="Times New Roman" w:hAnsi="Times New Roman"/>
          <w:szCs w:val="24"/>
          <w:lang w:val="ru-RU"/>
        </w:rPr>
        <w:t xml:space="preserve"> </w:t>
      </w:r>
      <w:r w:rsidRPr="00E31DDF">
        <w:rPr>
          <w:rFonts w:ascii="Times New Roman" w:hAnsi="Times New Roman"/>
          <w:i/>
          <w:szCs w:val="24"/>
          <w:lang w:val="ru-RU"/>
        </w:rPr>
        <w:t>Основы денежной и бюджетной политики государства.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Мировая экономика. </w:t>
      </w:r>
      <w:r w:rsidRPr="00E31DDF">
        <w:rPr>
          <w:rFonts w:ascii="Times New Roman" w:hAnsi="Times New Roman"/>
          <w:i/>
          <w:szCs w:val="24"/>
          <w:lang w:val="ru-RU"/>
        </w:rPr>
        <w:t>Государственная политика в области международной торговли.</w:t>
      </w:r>
      <w:r w:rsidRPr="00E31DDF">
        <w:rPr>
          <w:rFonts w:ascii="Times New Roman" w:hAnsi="Times New Roman"/>
          <w:szCs w:val="24"/>
          <w:lang w:val="ru-RU"/>
        </w:rPr>
        <w:t xml:space="preserve"> Глобальные экономические проблемы. </w:t>
      </w:r>
      <w:r w:rsidRPr="00E31DDF">
        <w:rPr>
          <w:rFonts w:ascii="Times New Roman" w:hAnsi="Times New Roman"/>
          <w:i/>
          <w:szCs w:val="24"/>
          <w:lang w:val="ru-RU"/>
        </w:rPr>
        <w:t>Особенности современной экономики России. Экономическая политика Российской Федерации.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Социальные отношения. Социальные группы. Социальная стратификация</w:t>
      </w:r>
      <w:r w:rsidRPr="00E31DDF">
        <w:rPr>
          <w:rFonts w:ascii="Times New Roman" w:hAnsi="Times New Roman"/>
          <w:i/>
          <w:szCs w:val="24"/>
          <w:lang w:val="ru-RU"/>
        </w:rPr>
        <w:t>.</w:t>
      </w:r>
      <w:r w:rsidRPr="00E31DDF">
        <w:rPr>
          <w:rFonts w:ascii="Times New Roman" w:hAnsi="Times New Roman"/>
          <w:szCs w:val="24"/>
          <w:lang w:val="ru-RU"/>
        </w:rPr>
        <w:t xml:space="preserve"> Социальный конфликт. Виды социальных норм. Социальный контроль. </w:t>
      </w:r>
      <w:r w:rsidRPr="00E31DDF">
        <w:rPr>
          <w:rFonts w:ascii="Times New Roman" w:hAnsi="Times New Roman"/>
          <w:i/>
          <w:szCs w:val="24"/>
          <w:lang w:val="ru-RU"/>
        </w:rPr>
        <w:t xml:space="preserve">Социальная мобильность. </w:t>
      </w:r>
      <w:r w:rsidRPr="00E31DDF">
        <w:rPr>
          <w:rFonts w:ascii="Times New Roman" w:hAnsi="Times New Roman"/>
          <w:szCs w:val="24"/>
          <w:lang w:val="ru-RU"/>
        </w:rPr>
        <w:t>Молодёжь как социальная группа, особенности молодёжной субкультуры.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Семья и брак. </w:t>
      </w:r>
      <w:r w:rsidRPr="00E31DDF">
        <w:rPr>
          <w:rFonts w:ascii="Times New Roman" w:hAnsi="Times New Roman"/>
          <w:i/>
          <w:szCs w:val="24"/>
          <w:lang w:val="ru-RU"/>
        </w:rPr>
        <w:t>Проблема неполных семей.</w:t>
      </w:r>
      <w:r w:rsidRPr="00E31DDF">
        <w:rPr>
          <w:rFonts w:ascii="Times New Roman" w:hAnsi="Times New Roman"/>
          <w:szCs w:val="24"/>
          <w:lang w:val="ru-RU"/>
        </w:rPr>
        <w:t xml:space="preserve"> </w:t>
      </w:r>
      <w:r w:rsidRPr="00E31DDF">
        <w:rPr>
          <w:rFonts w:ascii="Times New Roman" w:hAnsi="Times New Roman"/>
          <w:i/>
          <w:szCs w:val="24"/>
          <w:lang w:val="ru-RU"/>
        </w:rPr>
        <w:t xml:space="preserve">Современная демографическая ситуация в Российской Федерации.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Религиозные объединения и организации в Российской Федерации.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Политическая элита, </w:t>
      </w:r>
      <w:r w:rsidRPr="00E31DDF">
        <w:rPr>
          <w:rFonts w:ascii="Times New Roman" w:hAnsi="Times New Roman"/>
          <w:i/>
          <w:szCs w:val="24"/>
          <w:lang w:val="ru-RU"/>
        </w:rPr>
        <w:t>особенности ее формирования в современной России.</w:t>
      </w:r>
      <w:r w:rsidRPr="00E31DDF">
        <w:rPr>
          <w:rFonts w:ascii="Times New Roman" w:hAnsi="Times New Roman"/>
          <w:szCs w:val="24"/>
          <w:lang w:val="ru-RU"/>
        </w:rPr>
        <w:t xml:space="preserve"> Политические партии и движения. Средства массовой информации в политической системе общества. </w:t>
      </w:r>
      <w:r w:rsidRPr="00E31DDF">
        <w:rPr>
          <w:rFonts w:ascii="Times New Roman" w:hAnsi="Times New Roman"/>
          <w:i/>
          <w:szCs w:val="24"/>
          <w:lang w:val="ru-RU"/>
        </w:rPr>
        <w:t>Политическая идеология.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Политический процесс,</w:t>
      </w:r>
      <w:r w:rsidRPr="00E31DDF">
        <w:rPr>
          <w:rFonts w:ascii="Times New Roman" w:hAnsi="Times New Roman"/>
          <w:i/>
          <w:szCs w:val="24"/>
          <w:lang w:val="ru-RU"/>
        </w:rPr>
        <w:t xml:space="preserve"> его особенности в Российской Федерации.</w:t>
      </w:r>
      <w:r w:rsidRPr="00E31DDF">
        <w:rPr>
          <w:rFonts w:ascii="Times New Roman" w:hAnsi="Times New Roman"/>
          <w:szCs w:val="24"/>
          <w:lang w:val="ru-RU"/>
        </w:rPr>
        <w:t xml:space="preserve"> Избирательная кампания в Российской Федерации.</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Человек в системе общественных отношений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E31DDF">
        <w:rPr>
          <w:rFonts w:ascii="Times New Roman" w:hAnsi="Times New Roman"/>
          <w:i/>
          <w:szCs w:val="24"/>
          <w:lang w:val="ru-RU"/>
        </w:rPr>
        <w:t>Ценности и нормы. Мотивы и предпочтения.</w:t>
      </w:r>
      <w:r w:rsidRPr="00E31DDF">
        <w:rPr>
          <w:rFonts w:ascii="Times New Roman" w:hAnsi="Times New Roman"/>
          <w:szCs w:val="24"/>
          <w:lang w:val="ru-RU"/>
        </w:rPr>
        <w:t xml:space="preserve"> Свобода и ответственность. Отклоняющееся поведение и его типы.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Общественная значимость и личностный смысл образования. </w:t>
      </w:r>
      <w:r w:rsidRPr="00E31DDF">
        <w:rPr>
          <w:rFonts w:ascii="Times New Roman" w:hAnsi="Times New Roman"/>
          <w:i/>
          <w:szCs w:val="24"/>
          <w:lang w:val="ru-RU"/>
        </w:rPr>
        <w:t>Знания, умения и навыки людей в условиях информационного общества.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Рациональное экономическое поведение собственника, работника, потребителя, семьянина, гражданина.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Человек в политической жизни. </w:t>
      </w:r>
      <w:r w:rsidRPr="00E31DDF">
        <w:rPr>
          <w:rFonts w:ascii="Times New Roman" w:hAnsi="Times New Roman"/>
          <w:i/>
          <w:szCs w:val="24"/>
          <w:lang w:val="ru-RU"/>
        </w:rPr>
        <w:t>Политическая психология и политическое поведение.</w:t>
      </w:r>
      <w:r w:rsidRPr="00E31DDF">
        <w:rPr>
          <w:rFonts w:ascii="Times New Roman" w:hAnsi="Times New Roman"/>
          <w:szCs w:val="24"/>
          <w:lang w:val="ru-RU"/>
        </w:rPr>
        <w:t xml:space="preserve"> Политическое участие. Политическое лидерство. </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Правовое регулирование общественных отношений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Право в системе социальных норм. Система российского права. Законотворческий процесс в Российской Федерации.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Право на благоприятную окружающую среду и способы его защиты. </w:t>
      </w:r>
      <w:r w:rsidRPr="00E31DDF">
        <w:rPr>
          <w:rFonts w:ascii="Times New Roman" w:hAnsi="Times New Roman"/>
          <w:i/>
          <w:szCs w:val="24"/>
          <w:lang w:val="ru-RU"/>
        </w:rPr>
        <w:t>Экологические правонарушения.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E31DDF">
        <w:rPr>
          <w:rFonts w:ascii="Times New Roman" w:hAnsi="Times New Roman"/>
          <w:i/>
          <w:szCs w:val="24"/>
          <w:lang w:val="ru-RU"/>
        </w:rPr>
        <w:t>Право на интеллектуальную собственность</w:t>
      </w:r>
      <w:r w:rsidRPr="00E31DDF">
        <w:rPr>
          <w:rFonts w:ascii="Times New Roman" w:hAnsi="Times New Roman"/>
          <w:szCs w:val="24"/>
          <w:lang w:val="ru-RU"/>
        </w:rPr>
        <w:t xml:space="preserve">. </w:t>
      </w:r>
      <w:r w:rsidRPr="00E31DDF">
        <w:rPr>
          <w:rFonts w:ascii="Times New Roman" w:hAnsi="Times New Roman"/>
          <w:i/>
          <w:szCs w:val="24"/>
          <w:lang w:val="ru-RU"/>
        </w:rPr>
        <w:t>Наследование.</w:t>
      </w:r>
      <w:r w:rsidRPr="00E31DDF">
        <w:rPr>
          <w:rFonts w:ascii="Times New Roman" w:hAnsi="Times New Roman"/>
          <w:szCs w:val="24"/>
          <w:lang w:val="ru-RU"/>
        </w:rPr>
        <w:t xml:space="preserve"> Неимущественные права: честь, достоинство, имя. </w:t>
      </w:r>
      <w:r w:rsidRPr="00E31DDF">
        <w:rPr>
          <w:rFonts w:ascii="Times New Roman" w:hAnsi="Times New Roman"/>
          <w:i/>
          <w:szCs w:val="24"/>
          <w:lang w:val="ru-RU"/>
        </w:rPr>
        <w:t xml:space="preserve">Способы защиты имущественных и неимущественных прав.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Порядок и условия заключения и расторжения брака. Правовое регулирование отношений супругов.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Правила приема в образовательные учреждения профессионального образования. </w:t>
      </w:r>
      <w:r w:rsidRPr="00E31DDF">
        <w:rPr>
          <w:rFonts w:ascii="Times New Roman" w:hAnsi="Times New Roman"/>
          <w:i/>
          <w:szCs w:val="24"/>
          <w:lang w:val="ru-RU"/>
        </w:rPr>
        <w:t>Порядок оказания платных образовательных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Занятость и трудоустройство</w:t>
      </w:r>
      <w:r w:rsidRPr="00E31DDF">
        <w:rPr>
          <w:rFonts w:ascii="Times New Roman" w:hAnsi="Times New Roman"/>
          <w:szCs w:val="24"/>
          <w:lang w:val="ru-RU"/>
        </w:rPr>
        <w:t xml:space="preserve">. Порядок приема на работу, заключения и расторжения трудового договора. </w:t>
      </w:r>
      <w:r w:rsidRPr="00E31DDF">
        <w:rPr>
          <w:rFonts w:ascii="Times New Roman" w:hAnsi="Times New Roman"/>
          <w:i/>
          <w:szCs w:val="24"/>
          <w:lang w:val="ru-RU"/>
        </w:rPr>
        <w:t>Правовые основы социальной защиты и социального обеспечения.</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E31DDF">
        <w:rPr>
          <w:rFonts w:ascii="Times New Roman" w:hAnsi="Times New Roman"/>
          <w:i/>
          <w:szCs w:val="24"/>
          <w:lang w:val="ru-RU"/>
        </w:rPr>
        <w:t xml:space="preserve"> Конституционное судопроизводство.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Международная защита прав человека в условиях мирного и военного времени.</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Опыт познавательной и практической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работа с источниками социальной информации, с использованием современных средств коммуникации (включая ресурсы Интернета);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решение познавательных и практических задач, отражающих типичные социальные ситуации;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 современных общественных явлений и событий;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написание творческих работ по социальным дисциплинам.</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обществознания (включая экономику и право)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тенденции развития общества в целом как сложной динамичной системы, а также важнейших социальных институтов;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необходимость регулирования общественных отношений, сущность социальных норм, механизмы правового регулирования;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особенности социально-гуманитарного познания;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характеризовать </w:t>
      </w:r>
      <w:r w:rsidRPr="00E31DDF">
        <w:rPr>
          <w:rFonts w:ascii="Times New Roman" w:hAnsi="Times New Roman"/>
          <w:szCs w:val="24"/>
          <w:lang w:val="ru-RU"/>
        </w:rPr>
        <w:t xml:space="preserve">основные социальные объекты, выделяя их существенные признаки, закономерности развития;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анализировать</w:t>
      </w:r>
      <w:r w:rsidRPr="00E31DDF">
        <w:rPr>
          <w:rFonts w:ascii="Times New Roman" w:hAnsi="Times New Roman"/>
          <w:szCs w:val="24"/>
          <w:lang w:val="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объяснять</w:t>
      </w:r>
      <w:r w:rsidRPr="00E31DDF">
        <w:rPr>
          <w:rFonts w:ascii="Times New Roman" w:hAnsi="Times New Roman"/>
          <w:szCs w:val="24"/>
          <w:lang w:val="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раскрывать на примерах</w:t>
      </w:r>
      <w:r w:rsidRPr="00E31DDF">
        <w:rPr>
          <w:rFonts w:ascii="Times New Roman" w:hAnsi="Times New Roman"/>
          <w:szCs w:val="24"/>
          <w:lang w:val="ru-RU"/>
        </w:rPr>
        <w:t xml:space="preserve"> изученные теоретические положения и понятия социально-экономических и гуманитарных наук;</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осуществлять поиск</w:t>
      </w:r>
      <w:r w:rsidRPr="00E31DDF">
        <w:rPr>
          <w:rFonts w:ascii="Times New Roman" w:hAnsi="Times New Roman"/>
          <w:szCs w:val="24"/>
          <w:lang w:val="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оценивать </w:t>
      </w:r>
      <w:r w:rsidRPr="00E31DDF">
        <w:rPr>
          <w:rFonts w:ascii="Times New Roman" w:hAnsi="Times New Roman"/>
          <w:szCs w:val="24"/>
          <w:lang w:val="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формулировать </w:t>
      </w:r>
      <w:r w:rsidRPr="00E31DDF">
        <w:rPr>
          <w:rFonts w:ascii="Times New Roman" w:hAnsi="Times New Roman"/>
          <w:szCs w:val="24"/>
          <w:lang w:val="ru-RU"/>
        </w:rPr>
        <w:t>на основе приобретенных обществоведческих знаний собственные суждения и аргументы по определенным проблемам;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подготавливать</w:t>
      </w:r>
      <w:r w:rsidRPr="00E31DDF">
        <w:rPr>
          <w:rFonts w:ascii="Times New Roman" w:hAnsi="Times New Roman"/>
          <w:szCs w:val="24"/>
          <w:lang w:val="ru-RU"/>
        </w:rPr>
        <w:t xml:space="preserve"> устное выступление, творческую работу по социальной проблематике;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применять с</w:t>
      </w:r>
      <w:r w:rsidRPr="00E31DDF">
        <w:rPr>
          <w:rFonts w:ascii="Times New Roman" w:hAnsi="Times New Roman"/>
          <w:szCs w:val="24"/>
          <w:lang w:val="ru-RU"/>
        </w:rPr>
        <w:t>оциально-экономические и гуманитарные знания в процессе решения познавательных задач по актуальным со-циальным проблемам;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успешного выполнения типичных социальных ролей; сознательного взаимодействия с различными социальными институтами;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совершенствования собственной познавательной деятельности;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решения практических жизненных проблем, возникающих в социальной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ориентировки в актуальных общественных событиях, определения личной гражданской позиции;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предвидения возможных последствий определенных социальных действий.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оценки происходящих событий и поведения людей с точки зрения морали и права;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реализации и защиты прав человека и гражданина, осознанного выполнения гражданских обязанностей;</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осуществления конструктивного взаимодействия людей с разными убеждениями, культурными ценностями и социальным положением.</w:t>
      </w:r>
    </w:p>
    <w:p w:rsidR="009815CA" w:rsidRPr="00E31DDF"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Экономика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Pr="00E31DDF">
        <w:rPr>
          <w:rFonts w:ascii="Times New Roman" w:hAnsi="Times New Roman"/>
          <w:i/>
          <w:szCs w:val="24"/>
          <w:lang w:val="ru-RU"/>
        </w:rPr>
        <w:t>Собственность</w:t>
      </w:r>
      <w:r w:rsidRPr="00CE6E71">
        <w:rPr>
          <w:rStyle w:val="aff6"/>
          <w:rFonts w:ascii="Times New Roman" w:hAnsi="Times New Roman"/>
          <w:i/>
          <w:szCs w:val="24"/>
        </w:rPr>
        <w:footnoteReference w:id="7"/>
      </w:r>
      <w:r w:rsidRPr="00E31DDF">
        <w:rPr>
          <w:rFonts w:ascii="Times New Roman" w:hAnsi="Times New Roman"/>
          <w:i/>
          <w:szCs w:val="24"/>
          <w:lang w:val="ru-RU"/>
        </w:rPr>
        <w:t>.</w:t>
      </w:r>
      <w:r w:rsidRPr="00E31DDF">
        <w:rPr>
          <w:rFonts w:ascii="Times New Roman" w:hAnsi="Times New Roman"/>
          <w:szCs w:val="24"/>
          <w:lang w:val="ru-RU"/>
        </w:rPr>
        <w:t xml:space="preserve"> Конкуренция</w:t>
      </w:r>
      <w:r w:rsidRPr="00E31DDF">
        <w:rPr>
          <w:rFonts w:ascii="Times New Roman" w:hAnsi="Times New Roman"/>
          <w:i/>
          <w:szCs w:val="24"/>
          <w:lang w:val="ru-RU"/>
        </w:rPr>
        <w:t>. Экономическая свобода.</w:t>
      </w:r>
      <w:r w:rsidRPr="00E31DDF">
        <w:rPr>
          <w:rFonts w:ascii="Times New Roman" w:hAnsi="Times New Roman"/>
          <w:szCs w:val="24"/>
          <w:lang w:val="ru-RU"/>
        </w:rPr>
        <w:t xml:space="preserve"> Значение специализации и обмена.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Рациональный потребитель.</w:t>
      </w:r>
      <w:r w:rsidRPr="00E31DDF">
        <w:rPr>
          <w:rFonts w:ascii="Times New Roman" w:hAnsi="Times New Roman"/>
          <w:szCs w:val="24"/>
          <w:lang w:val="ru-RU"/>
        </w:rPr>
        <w:t xml:space="preserve"> </w:t>
      </w:r>
      <w:r w:rsidRPr="00E31DDF">
        <w:rPr>
          <w:rFonts w:ascii="Times New Roman" w:hAnsi="Times New Roman"/>
          <w:i/>
          <w:szCs w:val="24"/>
          <w:lang w:val="ru-RU"/>
        </w:rPr>
        <w:t>Защита прав потребителя</w:t>
      </w:r>
      <w:r w:rsidRPr="00E31DDF">
        <w:rPr>
          <w:rFonts w:ascii="Times New Roman" w:hAnsi="Times New Roman"/>
          <w:szCs w:val="24"/>
          <w:lang w:val="ru-RU"/>
        </w:rPr>
        <w:t>. Семейный бюджет. Источники доходов семьи, основные виды расходов семьи. Реальные и номинальные доходы семьи</w:t>
      </w:r>
      <w:r w:rsidRPr="00E31DDF">
        <w:rPr>
          <w:rFonts w:ascii="Times New Roman" w:hAnsi="Times New Roman"/>
          <w:i/>
          <w:szCs w:val="24"/>
          <w:lang w:val="ru-RU"/>
        </w:rPr>
        <w:t>. Личное подсобное хозяйство. Сбережения населения. Страхование.</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pacing w:val="-2"/>
          <w:szCs w:val="24"/>
          <w:lang w:val="ru-RU"/>
        </w:rPr>
        <w:lastRenderedPageBreak/>
        <w:t>Рыночный механизм. Рыночное равновесие</w:t>
      </w:r>
      <w:r w:rsidRPr="00E31DDF">
        <w:rPr>
          <w:rFonts w:ascii="Times New Roman" w:hAnsi="Times New Roman"/>
          <w:i/>
          <w:spacing w:val="-2"/>
          <w:szCs w:val="24"/>
          <w:lang w:val="ru-RU"/>
        </w:rPr>
        <w:t>. Рыночные структуры</w:t>
      </w:r>
      <w:r w:rsidRPr="00E31DDF">
        <w:rPr>
          <w:rFonts w:ascii="Times New Roman" w:hAnsi="Times New Roman"/>
          <w:szCs w:val="24"/>
          <w:lang w:val="ru-RU"/>
        </w:rPr>
        <w:t xml:space="preserve"> Экономические цели фирмы, ее основные организационные формы. Производство, производительность труда. </w:t>
      </w:r>
      <w:r w:rsidRPr="00E31DDF">
        <w:rPr>
          <w:rFonts w:ascii="Times New Roman" w:hAnsi="Times New Roman"/>
          <w:i/>
          <w:szCs w:val="24"/>
          <w:lang w:val="ru-RU"/>
        </w:rPr>
        <w:t>Факторы, влияю-щие</w:t>
      </w:r>
      <w:r w:rsidRPr="00E31DDF">
        <w:rPr>
          <w:rFonts w:ascii="Times New Roman" w:hAnsi="Times New Roman"/>
          <w:szCs w:val="24"/>
          <w:lang w:val="ru-RU"/>
        </w:rPr>
        <w:t xml:space="preserve"> </w:t>
      </w:r>
      <w:r w:rsidRPr="00E31DDF">
        <w:rPr>
          <w:rFonts w:ascii="Times New Roman" w:hAnsi="Times New Roman"/>
          <w:i/>
          <w:szCs w:val="24"/>
          <w:lang w:val="ru-RU"/>
        </w:rPr>
        <w:t>на производительность труда</w:t>
      </w:r>
      <w:r w:rsidRPr="00E31DDF">
        <w:rPr>
          <w:rFonts w:ascii="Times New Roman" w:hAnsi="Times New Roman"/>
          <w:szCs w:val="24"/>
          <w:lang w:val="ru-RU"/>
        </w:rPr>
        <w:t xml:space="preserve">. Издержки, выручка, прибыль. Акции, облигации и другие ценные бумаги. </w:t>
      </w:r>
      <w:r w:rsidRPr="00E31DDF">
        <w:rPr>
          <w:rFonts w:ascii="Times New Roman" w:hAnsi="Times New Roman"/>
          <w:i/>
          <w:szCs w:val="24"/>
          <w:lang w:val="ru-RU"/>
        </w:rPr>
        <w:t>Фондовый рынок</w:t>
      </w:r>
      <w:r w:rsidRPr="00E31DDF">
        <w:rPr>
          <w:rFonts w:ascii="Times New Roman" w:hAnsi="Times New Roman"/>
          <w:szCs w:val="24"/>
          <w:lang w:val="ru-RU"/>
        </w:rPr>
        <w:t xml:space="preserve">. </w:t>
      </w:r>
      <w:r w:rsidRPr="00E31DDF">
        <w:rPr>
          <w:rFonts w:ascii="Times New Roman" w:hAnsi="Times New Roman"/>
          <w:i/>
          <w:szCs w:val="24"/>
          <w:lang w:val="ru-RU"/>
        </w:rPr>
        <w:t>Основные принципы менеджмента</w:t>
      </w:r>
      <w:r w:rsidRPr="00E31DDF">
        <w:rPr>
          <w:rFonts w:ascii="Times New Roman" w:hAnsi="Times New Roman"/>
          <w:szCs w:val="24"/>
          <w:lang w:val="ru-RU"/>
        </w:rPr>
        <w:t xml:space="preserve">. </w:t>
      </w:r>
      <w:r w:rsidRPr="00E31DDF">
        <w:rPr>
          <w:rFonts w:ascii="Times New Roman" w:hAnsi="Times New Roman"/>
          <w:i/>
          <w:szCs w:val="24"/>
          <w:lang w:val="ru-RU"/>
        </w:rPr>
        <w:t>Понятие маркетинга. Реклама</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Труд. Рынок труда. Заработная плата и стимулирование труда. Безработица. </w:t>
      </w:r>
      <w:r w:rsidRPr="00E31DDF">
        <w:rPr>
          <w:rFonts w:ascii="Times New Roman" w:hAnsi="Times New Roman"/>
          <w:i/>
          <w:szCs w:val="24"/>
          <w:lang w:val="ru-RU"/>
        </w:rPr>
        <w:t>Государственная политика в области занятости.</w:t>
      </w:r>
      <w:r w:rsidRPr="00E31DDF">
        <w:rPr>
          <w:rFonts w:ascii="Times New Roman" w:hAnsi="Times New Roman"/>
          <w:szCs w:val="24"/>
          <w:lang w:val="ru-RU"/>
        </w:rPr>
        <w:t xml:space="preserve"> </w:t>
      </w:r>
      <w:r w:rsidRPr="00E31DDF">
        <w:rPr>
          <w:rFonts w:ascii="Times New Roman" w:hAnsi="Times New Roman"/>
          <w:i/>
          <w:szCs w:val="24"/>
          <w:lang w:val="ru-RU"/>
        </w:rPr>
        <w:t>Профсоюзы.</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pacing w:val="-2"/>
          <w:szCs w:val="24"/>
          <w:lang w:val="ru-RU"/>
        </w:rPr>
        <w:t>Деньги. Банковская система. Финансовые институты</w:t>
      </w:r>
      <w:r w:rsidRPr="00E31DDF">
        <w:rPr>
          <w:rFonts w:ascii="Times New Roman" w:hAnsi="Times New Roman"/>
          <w:szCs w:val="24"/>
          <w:lang w:val="ru-RU"/>
        </w:rPr>
        <w:t xml:space="preserve">. Инфляция. </w:t>
      </w:r>
      <w:r w:rsidRPr="00E31DDF">
        <w:rPr>
          <w:rFonts w:ascii="Times New Roman" w:hAnsi="Times New Roman"/>
          <w:i/>
          <w:szCs w:val="24"/>
          <w:lang w:val="ru-RU"/>
        </w:rPr>
        <w:t xml:space="preserve">Социальные последствия инфляции.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Роль государства в экономике. Общественные блага. Виды налогов. Государственный бюджет. </w:t>
      </w:r>
      <w:r w:rsidRPr="00E31DDF">
        <w:rPr>
          <w:rFonts w:ascii="Times New Roman" w:hAnsi="Times New Roman"/>
          <w:i/>
          <w:szCs w:val="24"/>
          <w:lang w:val="ru-RU"/>
        </w:rPr>
        <w:t>Государственный долг</w:t>
      </w:r>
      <w:r w:rsidRPr="00E31DDF">
        <w:rPr>
          <w:rFonts w:ascii="Times New Roman" w:hAnsi="Times New Roman"/>
          <w:szCs w:val="24"/>
          <w:lang w:val="ru-RU"/>
        </w:rPr>
        <w:t xml:space="preserve">. Понятие ВВП. Экономический рост. </w:t>
      </w:r>
      <w:r w:rsidRPr="00E31DDF">
        <w:rPr>
          <w:rFonts w:ascii="Times New Roman" w:hAnsi="Times New Roman"/>
          <w:i/>
          <w:szCs w:val="24"/>
          <w:lang w:val="ru-RU"/>
        </w:rPr>
        <w:t>Экономические циклы</w:t>
      </w:r>
      <w:r w:rsidRPr="00E31DDF">
        <w:rPr>
          <w:rFonts w:ascii="Times New Roman" w:hAnsi="Times New Roman"/>
          <w:szCs w:val="24"/>
          <w:lang w:val="ru-RU"/>
        </w:rPr>
        <w:t>.</w:t>
      </w:r>
      <w:r w:rsidRPr="00E31DDF">
        <w:rPr>
          <w:rFonts w:ascii="Times New Roman" w:hAnsi="Times New Roman"/>
          <w:i/>
          <w:szCs w:val="24"/>
          <w:lang w:val="ru-RU"/>
        </w:rPr>
        <w:t xml:space="preserve"> Основы денежной политики государства.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Международная торговля. </w:t>
      </w:r>
      <w:r w:rsidRPr="00E31DDF">
        <w:rPr>
          <w:rFonts w:ascii="Times New Roman" w:hAnsi="Times New Roman"/>
          <w:i/>
          <w:szCs w:val="24"/>
          <w:lang w:val="ru-RU"/>
        </w:rPr>
        <w:t>Обменные курсы валют</w:t>
      </w:r>
      <w:r w:rsidRPr="00E31DDF">
        <w:rPr>
          <w:rFonts w:ascii="Times New Roman" w:hAnsi="Times New Roman"/>
          <w:szCs w:val="24"/>
          <w:lang w:val="ru-RU"/>
        </w:rPr>
        <w:t xml:space="preserve">. </w:t>
      </w:r>
      <w:r w:rsidRPr="00E31DDF">
        <w:rPr>
          <w:rFonts w:ascii="Times New Roman" w:hAnsi="Times New Roman"/>
          <w:i/>
          <w:szCs w:val="24"/>
          <w:lang w:val="ru-RU"/>
        </w:rPr>
        <w:t xml:space="preserve">Государственная политика в области международной торговли. </w:t>
      </w:r>
      <w:r w:rsidRPr="00E31DDF">
        <w:rPr>
          <w:rFonts w:ascii="Times New Roman" w:hAnsi="Times New Roman"/>
          <w:szCs w:val="24"/>
          <w:lang w:val="ru-RU"/>
        </w:rPr>
        <w:t>Глобальные экономические проблемы.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Особенности современной экономики России</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Опыт познавательной и практической деятельности</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работа с источниками экономической информации с использованием современных средств коммуникации (включая ресурсы Интернета);</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критическое осмысление экономической информации, экономический анализ общественных явлений и событий;</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освоение типичных экономических ролей через участие в обучающих играх и тренингах, моделирующих ситуации реальной жизни.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экономики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приводить примеры:</w:t>
      </w:r>
      <w:r w:rsidRPr="00E31DDF">
        <w:rPr>
          <w:rFonts w:ascii="Times New Roman" w:hAnsi="Times New Roman"/>
          <w:szCs w:val="24"/>
          <w:lang w:val="ru-RU"/>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описывать:</w:t>
      </w:r>
      <w:r w:rsidRPr="00E31DDF">
        <w:rPr>
          <w:rFonts w:ascii="Times New Roman" w:hAnsi="Times New Roman"/>
          <w:szCs w:val="24"/>
          <w:lang w:val="ru-RU"/>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объяснять:</w:t>
      </w:r>
      <w:r w:rsidRPr="00E31DDF">
        <w:rPr>
          <w:rFonts w:ascii="Times New Roman" w:hAnsi="Times New Roman"/>
          <w:szCs w:val="24"/>
          <w:lang w:val="ru-RU"/>
        </w:rPr>
        <w:t xml:space="preserve"> взаимовыгодность добровольного обмена, причины неравенства доходов, виды инфляции, проблемы международной торговли;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получения и оценки экономической информации;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составления семейного бюджета;</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оценки собственных экономических действий в качестве потребителя, члена семьи и гражданина.</w:t>
      </w:r>
    </w:p>
    <w:p w:rsidR="009815CA" w:rsidRPr="00E31DDF"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Право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Право в системе социальных норм. Система российского права. Законотворческий процесс в России.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Право на благоприятную окружающую среду и способы его защиты. Экологические правонарушения.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E31DDF">
        <w:rPr>
          <w:rFonts w:ascii="Times New Roman" w:hAnsi="Times New Roman"/>
          <w:i/>
          <w:szCs w:val="24"/>
          <w:lang w:val="ru-RU"/>
        </w:rPr>
        <w:t>Право на интеллектуальную собственность</w:t>
      </w:r>
      <w:r w:rsidRPr="00CE6E71">
        <w:rPr>
          <w:rStyle w:val="aff6"/>
          <w:rFonts w:ascii="Times New Roman" w:hAnsi="Times New Roman"/>
          <w:i/>
          <w:szCs w:val="24"/>
        </w:rPr>
        <w:footnoteReference w:id="8"/>
      </w:r>
      <w:r w:rsidRPr="00E31DDF">
        <w:rPr>
          <w:rFonts w:ascii="Times New Roman" w:hAnsi="Times New Roman"/>
          <w:szCs w:val="24"/>
          <w:lang w:val="ru-RU"/>
        </w:rPr>
        <w:t xml:space="preserve">. </w:t>
      </w:r>
      <w:r w:rsidRPr="00E31DDF">
        <w:rPr>
          <w:rFonts w:ascii="Times New Roman" w:hAnsi="Times New Roman"/>
          <w:i/>
          <w:szCs w:val="24"/>
          <w:lang w:val="ru-RU"/>
        </w:rPr>
        <w:t>Наследование.</w:t>
      </w:r>
      <w:r w:rsidRPr="00E31DDF">
        <w:rPr>
          <w:rFonts w:ascii="Times New Roman" w:hAnsi="Times New Roman"/>
          <w:szCs w:val="24"/>
          <w:lang w:val="ru-RU"/>
        </w:rPr>
        <w:t xml:space="preserve"> Неимущественные права: честь, достоинство, имя. Способы защиты имущественных и неимущественных прав.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Порядок и условия заключения и расторжения брака. Правовое регулирование отношений супругов.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Занятость и трудоустройство</w:t>
      </w:r>
      <w:r w:rsidRPr="00E31DDF">
        <w:rPr>
          <w:rFonts w:ascii="Times New Roman" w:hAnsi="Times New Roman"/>
          <w:szCs w:val="24"/>
          <w:lang w:val="ru-RU"/>
        </w:rPr>
        <w:t xml:space="preserve">. Порядок приема на работу, заключения и расторжения трудового договора. </w:t>
      </w:r>
      <w:r w:rsidRPr="00E31DDF">
        <w:rPr>
          <w:rFonts w:ascii="Times New Roman" w:hAnsi="Times New Roman"/>
          <w:i/>
          <w:szCs w:val="24"/>
          <w:lang w:val="ru-RU"/>
        </w:rPr>
        <w:t>Правовые основы социальной защиты и социального обеспечения.</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Международная защита прав человека в условиях мирного и военного времени.</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Опыт познавательной и практической деятельности</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 xml:space="preserve">самостоятельный поиск, анализ и применение полученной правовой информации; </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 xml:space="preserve">формулирование и защита собственной точки зрения с использованием правовых норм; </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применение полученных знаний для определения соответствующего закону способа поведения и порядка действий в конкретных ситуациях;</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 xml:space="preserve">оценка собственных действий и действий других людей с точки зрения соответствия их действующему законодательству.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права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napToGrid w:val="0"/>
          <w:szCs w:val="24"/>
          <w:lang w:val="ru-RU"/>
        </w:rPr>
      </w:pPr>
      <w:r w:rsidRPr="00E31DDF">
        <w:rPr>
          <w:rFonts w:ascii="Times New Roman" w:hAnsi="Times New Roman"/>
          <w:snapToGrid w:val="0"/>
          <w:szCs w:val="24"/>
          <w:lang w:val="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правильно употреблять</w:t>
      </w:r>
      <w:r w:rsidRPr="00E31DDF">
        <w:rPr>
          <w:rFonts w:ascii="Times New Roman" w:hAnsi="Times New Roman"/>
          <w:szCs w:val="24"/>
          <w:lang w:val="ru-RU"/>
        </w:rPr>
        <w:t xml:space="preserve"> основные правовые понятия и категории (юридическое лицо, правовой статус, компетенция, полномочия, судопроизводство);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характеризовать:</w:t>
      </w:r>
      <w:r w:rsidRPr="00E31DDF">
        <w:rPr>
          <w:rFonts w:ascii="Times New Roman" w:hAnsi="Times New Roman"/>
          <w:szCs w:val="24"/>
          <w:lang w:val="ru-RU"/>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объяснять:</w:t>
      </w:r>
      <w:r w:rsidRPr="00E31DDF">
        <w:rPr>
          <w:rFonts w:ascii="Times New Roman" w:hAnsi="Times New Roman"/>
          <w:szCs w:val="24"/>
          <w:lang w:val="ru-RU"/>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различать:</w:t>
      </w:r>
      <w:r w:rsidRPr="00E31DDF">
        <w:rPr>
          <w:rFonts w:ascii="Times New Roman" w:hAnsi="Times New Roman"/>
          <w:szCs w:val="24"/>
          <w:lang w:val="ru-RU"/>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приводить примеры:</w:t>
      </w:r>
      <w:r w:rsidRPr="00E31DDF">
        <w:rPr>
          <w:rFonts w:ascii="Times New Roman" w:hAnsi="Times New Roman"/>
          <w:szCs w:val="24"/>
          <w:lang w:val="ru-RU"/>
        </w:rPr>
        <w:t xml:space="preserve"> различных видов правоотношений, правонарушений, ответственности;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анализа норм закона с точки зрения конкретных условий их реализации;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изложения и аргументации собственных суждений о происходящих событиях и явлениях с точки зрения права;</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решения правовых задач (на примерах конкретных ситуаций).</w:t>
      </w:r>
    </w:p>
    <w:p w:rsidR="009815CA" w:rsidRPr="003545A8" w:rsidRDefault="009815CA" w:rsidP="003545A8">
      <w:pPr>
        <w:pStyle w:val="a9"/>
        <w:jc w:val="center"/>
        <w:rPr>
          <w:rFonts w:ascii="Times New Roman" w:hAnsi="Times New Roman"/>
          <w:szCs w:val="24"/>
          <w:lang w:val="ru-RU"/>
        </w:rPr>
      </w:pPr>
      <w:r w:rsidRPr="00E31DDF">
        <w:rPr>
          <w:rFonts w:ascii="Times New Roman" w:hAnsi="Times New Roman"/>
          <w:b/>
          <w:szCs w:val="24"/>
          <w:lang w:val="ru-RU"/>
        </w:rPr>
        <w:t>География</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СОВРЕМЕННЫЕ МЕТОДЫ ГЕОГРАФИЧЕСКИХ ИССЛЕДОВАНИЙ. ИСТОЧНИКИ ГЕОГРАФИЧЕСКОЙ ИНФОРМАЦИИ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ПРИРОДА И ЧЕЛОВЕК В СОВРЕМЕННОМ МИРЕ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НАСЕЛЕНИЕ МИРА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Постоянный рост населения Земли, его причины и последствия. </w:t>
      </w:r>
      <w:r w:rsidRPr="00E31DDF">
        <w:rPr>
          <w:rFonts w:ascii="Times New Roman" w:hAnsi="Times New Roman"/>
          <w:i/>
          <w:szCs w:val="24"/>
          <w:lang w:val="ru-RU"/>
        </w:rPr>
        <w:t>Типы воспроизводства населения</w:t>
      </w:r>
      <w:r w:rsidRPr="00CE6E71">
        <w:rPr>
          <w:rStyle w:val="aff6"/>
          <w:rFonts w:ascii="Times New Roman" w:hAnsi="Times New Roman"/>
          <w:i/>
          <w:szCs w:val="24"/>
        </w:rPr>
        <w:footnoteReference w:id="9"/>
      </w:r>
      <w:r w:rsidRPr="00E31DDF">
        <w:rPr>
          <w:rFonts w:ascii="Times New Roman" w:hAnsi="Times New Roman"/>
          <w:szCs w:val="24"/>
          <w:lang w:val="ru-RU"/>
        </w:rPr>
        <w:t xml:space="preserve">. Состав и структура населения. География религий мира. </w:t>
      </w:r>
      <w:r w:rsidRPr="00E31DDF">
        <w:rPr>
          <w:rFonts w:ascii="Times New Roman" w:hAnsi="Times New Roman"/>
          <w:i/>
          <w:szCs w:val="24"/>
          <w:lang w:val="ru-RU"/>
        </w:rPr>
        <w:t>Основные очаги этнических и конфессиональных конфликтов</w:t>
      </w:r>
      <w:r w:rsidRPr="00E31DDF">
        <w:rPr>
          <w:rFonts w:ascii="Times New Roman" w:hAnsi="Times New Roman"/>
          <w:szCs w:val="24"/>
          <w:lang w:val="ru-RU"/>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Оценка основных показателей уровня и качества жизни населения. Анализ карт населения.</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ГЕОГРАФИЯ МИРОВОГО ХОЗЯЙСТВА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E31DDF">
        <w:rPr>
          <w:rFonts w:ascii="Times New Roman" w:hAnsi="Times New Roman"/>
          <w:i/>
          <w:szCs w:val="24"/>
          <w:lang w:val="ru-RU"/>
        </w:rPr>
        <w:t>География мировых валютно-финан-совых отношений.</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РЕГИОНЫ И СТРАНЫ МИРА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РОССИЯ В СОВРЕМЕННОМ МИРЕ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lastRenderedPageBreak/>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ГЕОГРАФИЧЕСКИЕ АСПЕКТЫ СОВРЕМЕННЫХ ГЛОБАЛЬНЫХ ПРОБЛЕМ ЧЕЛОВЕЧЕСТВА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E31DDF">
        <w:rPr>
          <w:rFonts w:ascii="Times New Roman" w:hAnsi="Times New Roman"/>
          <w:i/>
          <w:szCs w:val="24"/>
          <w:lang w:val="ru-RU"/>
        </w:rPr>
        <w:t>Проблемы преодоления отсталости развивающихся стран. Географические аспекты качества жизни населения.</w:t>
      </w:r>
      <w:r w:rsidRPr="00E31DDF">
        <w:rPr>
          <w:rFonts w:ascii="Times New Roman" w:hAnsi="Times New Roman"/>
          <w:szCs w:val="24"/>
          <w:lang w:val="ru-RU"/>
        </w:rPr>
        <w:t xml:space="preserve"> Роль географии в решении глобальных проблем человечества.</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Составление простейших таблиц, схем, картосхем, отражающих географические взаимосвязи приоритетных глобальных проблем человечества.</w:t>
      </w:r>
    </w:p>
    <w:p w:rsidR="009815CA" w:rsidRPr="00E31DDF" w:rsidRDefault="009815CA" w:rsidP="00CE6E71">
      <w:pPr>
        <w:pStyle w:val="a9"/>
        <w:jc w:val="both"/>
        <w:rPr>
          <w:rFonts w:ascii="Times New Roman" w:hAnsi="Times New Roman"/>
          <w:i/>
          <w:sz w:val="20"/>
          <w:szCs w:val="20"/>
          <w:lang w:val="ru-RU"/>
        </w:rPr>
      </w:pPr>
      <w:r w:rsidRPr="00E31DDF">
        <w:rPr>
          <w:rFonts w:ascii="Times New Roman" w:hAnsi="Times New Roman"/>
          <w:i/>
          <w:sz w:val="20"/>
          <w:szCs w:val="20"/>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географии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географические понятия и термины; традиционные и новые методы географических исследований;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определять и сравнивать</w:t>
      </w:r>
      <w:r w:rsidRPr="00E31DDF">
        <w:rPr>
          <w:rFonts w:ascii="Times New Roman" w:hAnsi="Times New Roman"/>
          <w:szCs w:val="24"/>
          <w:lang w:val="ru-RU"/>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оценивать и объяснять</w:t>
      </w:r>
      <w:r w:rsidRPr="00E31DDF">
        <w:rPr>
          <w:rFonts w:ascii="Times New Roman" w:hAnsi="Times New Roman"/>
          <w:szCs w:val="24"/>
          <w:lang w:val="ru-RU"/>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применять </w:t>
      </w:r>
      <w:r w:rsidRPr="00E31DDF">
        <w:rPr>
          <w:rFonts w:ascii="Times New Roman" w:hAnsi="Times New Roman"/>
          <w:szCs w:val="24"/>
          <w:lang w:val="ru-RU"/>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составлять </w:t>
      </w:r>
      <w:r w:rsidRPr="00E31DDF">
        <w:rPr>
          <w:rFonts w:ascii="Times New Roman" w:hAnsi="Times New Roman"/>
          <w:szCs w:val="24"/>
          <w:lang w:val="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сопоставлять </w:t>
      </w:r>
      <w:r w:rsidRPr="00E31DDF">
        <w:rPr>
          <w:rFonts w:ascii="Times New Roman" w:hAnsi="Times New Roman"/>
          <w:szCs w:val="24"/>
          <w:lang w:val="ru-RU"/>
        </w:rPr>
        <w:t>географические карты различной тематики;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выявления и объяснения географических аспектов различных текущих событий и ситуаций;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815CA" w:rsidRPr="003545A8" w:rsidRDefault="009815CA" w:rsidP="003545A8">
      <w:pPr>
        <w:pStyle w:val="a9"/>
        <w:jc w:val="center"/>
        <w:rPr>
          <w:rFonts w:ascii="Times New Roman" w:hAnsi="Times New Roman"/>
          <w:b/>
          <w:szCs w:val="24"/>
          <w:lang w:val="ru-RU"/>
        </w:rPr>
      </w:pPr>
      <w:r w:rsidRPr="00E31DDF">
        <w:rPr>
          <w:rFonts w:ascii="Times New Roman" w:hAnsi="Times New Roman"/>
          <w:b/>
          <w:szCs w:val="24"/>
          <w:lang w:val="ru-RU"/>
        </w:rPr>
        <w:t>Математика. Алгебра. Геометрия</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lastRenderedPageBreak/>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АЛГЕБРА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Корни и степени. Корень степени </w:t>
      </w:r>
      <w:r w:rsidRPr="00CE6E71">
        <w:rPr>
          <w:rFonts w:ascii="Times New Roman" w:hAnsi="Times New Roman"/>
          <w:i/>
          <w:szCs w:val="24"/>
        </w:rPr>
        <w:t>n</w:t>
      </w:r>
      <w:r w:rsidRPr="00E31DDF">
        <w:rPr>
          <w:rFonts w:ascii="Times New Roman" w:hAnsi="Times New Roman"/>
          <w:szCs w:val="24"/>
          <w:lang w:val="ru-RU"/>
        </w:rPr>
        <w:t xml:space="preserve">&gt;1 и его свойства. Степень с рациональным показателем и ее свойства. </w:t>
      </w:r>
      <w:r w:rsidRPr="00E31DDF">
        <w:rPr>
          <w:rFonts w:ascii="Times New Roman" w:hAnsi="Times New Roman"/>
          <w:i/>
          <w:szCs w:val="24"/>
          <w:lang w:val="ru-RU"/>
        </w:rPr>
        <w:t>Понятие о степени с действительным показателем</w:t>
      </w:r>
      <w:r w:rsidRPr="00CE6E71">
        <w:rPr>
          <w:rStyle w:val="aff6"/>
          <w:rFonts w:ascii="Times New Roman" w:hAnsi="Times New Roman"/>
          <w:i/>
          <w:szCs w:val="24"/>
        </w:rPr>
        <w:footnoteReference w:id="10"/>
      </w:r>
      <w:r w:rsidRPr="00E31DDF">
        <w:rPr>
          <w:rFonts w:ascii="Times New Roman" w:hAnsi="Times New Roman"/>
          <w:i/>
          <w:szCs w:val="24"/>
          <w:lang w:val="ru-RU"/>
        </w:rPr>
        <w:t xml:space="preserve">. </w:t>
      </w:r>
      <w:r w:rsidRPr="00E31DDF">
        <w:rPr>
          <w:rFonts w:ascii="Times New Roman" w:hAnsi="Times New Roman"/>
          <w:szCs w:val="24"/>
          <w:lang w:val="ru-RU"/>
        </w:rPr>
        <w:t>Свойства степени с действительным показателем.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Логарифм. Логарифм числа. </w:t>
      </w:r>
      <w:r w:rsidRPr="00E31DDF">
        <w:rPr>
          <w:rFonts w:ascii="Times New Roman" w:hAnsi="Times New Roman"/>
          <w:i/>
          <w:szCs w:val="24"/>
          <w:lang w:val="ru-RU"/>
        </w:rPr>
        <w:t xml:space="preserve">Основное логарифмическое тождество. </w:t>
      </w:r>
      <w:r w:rsidRPr="00E31DDF">
        <w:rPr>
          <w:rFonts w:ascii="Times New Roman" w:hAnsi="Times New Roman"/>
          <w:szCs w:val="24"/>
          <w:lang w:val="ru-RU"/>
        </w:rPr>
        <w:t xml:space="preserve">Логарифм произведения, частного, степени; </w:t>
      </w:r>
      <w:r w:rsidRPr="00E31DDF">
        <w:rPr>
          <w:rFonts w:ascii="Times New Roman" w:hAnsi="Times New Roman"/>
          <w:i/>
          <w:szCs w:val="24"/>
          <w:lang w:val="ru-RU"/>
        </w:rPr>
        <w:t>переход к новому основанию.</w:t>
      </w:r>
      <w:r w:rsidRPr="00E31DDF">
        <w:rPr>
          <w:rFonts w:ascii="Times New Roman" w:hAnsi="Times New Roman"/>
          <w:szCs w:val="24"/>
          <w:lang w:val="ru-RU"/>
        </w:rPr>
        <w:t xml:space="preserve"> Десятичный и натуральный логарифмы, число 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31DDF">
        <w:rPr>
          <w:rFonts w:ascii="Times New Roman" w:hAnsi="Times New Roman"/>
          <w:szCs w:val="24"/>
          <w:lang w:val="ru-RU"/>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E31DDF">
        <w:rPr>
          <w:rFonts w:ascii="Times New Roman" w:hAnsi="Times New Roman"/>
          <w:i/>
          <w:szCs w:val="24"/>
          <w:lang w:val="ru-RU"/>
        </w:rPr>
        <w:t xml:space="preserve"> Преобразования простейших тригонометрических выражений.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Простейшие тригонометрические уравнения. Решения тригонометрических уравнений. </w:t>
      </w:r>
      <w:r w:rsidRPr="00E31DDF">
        <w:rPr>
          <w:rFonts w:ascii="Times New Roman" w:hAnsi="Times New Roman"/>
          <w:i/>
          <w:szCs w:val="24"/>
          <w:lang w:val="ru-RU"/>
        </w:rPr>
        <w:t>Простейшие тригонометрические неравенства</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Арксинус, арккосинус, арктангенс числа. </w:t>
      </w:r>
    </w:p>
    <w:p w:rsidR="009815CA" w:rsidRPr="00E31DDF" w:rsidRDefault="009815CA" w:rsidP="00CE6E71">
      <w:pPr>
        <w:pStyle w:val="a9"/>
        <w:jc w:val="both"/>
        <w:rPr>
          <w:rFonts w:ascii="Times New Roman" w:hAnsi="Times New Roman"/>
          <w:sz w:val="20"/>
          <w:szCs w:val="20"/>
          <w:lang w:val="ru-RU"/>
        </w:rPr>
      </w:pPr>
      <w:r w:rsidRPr="00E31DDF">
        <w:rPr>
          <w:rFonts w:ascii="Times New Roman" w:hAnsi="Times New Roman"/>
          <w:sz w:val="20"/>
          <w:szCs w:val="20"/>
          <w:lang w:val="ru-RU"/>
        </w:rPr>
        <w:t>ФУНКЦИИ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Обратная функция. </w:t>
      </w:r>
      <w:r w:rsidRPr="00E31DDF">
        <w:rPr>
          <w:rFonts w:ascii="Times New Roman" w:hAnsi="Times New Roman"/>
          <w:i/>
          <w:szCs w:val="24"/>
          <w:lang w:val="ru-RU"/>
        </w:rPr>
        <w:t>Область определения и область значений обратной функции.</w:t>
      </w:r>
      <w:r w:rsidRPr="00E31DDF">
        <w:rPr>
          <w:rFonts w:ascii="Times New Roman" w:hAnsi="Times New Roman"/>
          <w:szCs w:val="24"/>
          <w:lang w:val="ru-RU"/>
        </w:rPr>
        <w:t xml:space="preserve"> График обратной функции.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Степенная функция с натуральным показателем, ее свойства и график.</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Вертикальные и горизонтальные асимптоты графиков. Графики дробно-линейных функций.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Тригонометрические функции, их свойства и графики; периодичность, основной период.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Показательная функция (экспонента), ее свойства и график.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Логарифмическая функция, ее свойства и график.</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Преобразования графиков: параллельный перенос, симметрия относительно осей координат </w:t>
      </w:r>
      <w:r w:rsidRPr="00E31DDF">
        <w:rPr>
          <w:rFonts w:ascii="Times New Roman" w:hAnsi="Times New Roman"/>
          <w:i/>
          <w:szCs w:val="24"/>
          <w:lang w:val="ru-RU"/>
        </w:rPr>
        <w:t>и симметрия относительно начала координат,</w:t>
      </w:r>
      <w:r w:rsidRPr="00E31DDF">
        <w:rPr>
          <w:rFonts w:ascii="Times New Roman" w:hAnsi="Times New Roman"/>
          <w:szCs w:val="24"/>
          <w:lang w:val="ru-RU"/>
        </w:rPr>
        <w:t xml:space="preserve"> </w:t>
      </w:r>
      <w:r w:rsidRPr="00E31DDF">
        <w:rPr>
          <w:rFonts w:ascii="Times New Roman" w:hAnsi="Times New Roman"/>
          <w:i/>
          <w:szCs w:val="24"/>
          <w:lang w:val="ru-RU"/>
        </w:rPr>
        <w:t>симметрия относительно прямой</w:t>
      </w:r>
      <w:r w:rsidRPr="00E31DDF">
        <w:rPr>
          <w:rFonts w:ascii="Times New Roman" w:hAnsi="Times New Roman"/>
          <w:szCs w:val="24"/>
          <w:lang w:val="ru-RU"/>
        </w:rPr>
        <w:t xml:space="preserve"> </w:t>
      </w:r>
      <w:r w:rsidRPr="00CE6E71">
        <w:rPr>
          <w:rFonts w:ascii="Times New Roman" w:hAnsi="Times New Roman"/>
          <w:i/>
          <w:szCs w:val="24"/>
        </w:rPr>
        <w:t>y</w:t>
      </w:r>
      <w:r w:rsidRPr="00E31DDF">
        <w:rPr>
          <w:rFonts w:ascii="Times New Roman" w:hAnsi="Times New Roman"/>
          <w:i/>
          <w:szCs w:val="24"/>
          <w:lang w:val="ru-RU"/>
        </w:rPr>
        <w:t xml:space="preserve"> = </w:t>
      </w:r>
      <w:r w:rsidRPr="00CE6E71">
        <w:rPr>
          <w:rFonts w:ascii="Times New Roman" w:hAnsi="Times New Roman"/>
          <w:i/>
          <w:szCs w:val="24"/>
        </w:rPr>
        <w:t>x</w:t>
      </w:r>
      <w:r w:rsidRPr="00E31DDF">
        <w:rPr>
          <w:rFonts w:ascii="Times New Roman" w:hAnsi="Times New Roman"/>
          <w:i/>
          <w:szCs w:val="24"/>
          <w:lang w:val="ru-RU"/>
        </w:rPr>
        <w:t>, растяжение и сжатие вдоль осей координат.</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НАЧАЛА МАТЕМАТИЧЕСКОГО АНАЛИЗА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Понятие о пределе последовательности. Существование предела монотонной ограниченной последовательности. </w:t>
      </w:r>
      <w:r w:rsidRPr="00E31DDF">
        <w:rPr>
          <w:rFonts w:ascii="Times New Roman" w:hAnsi="Times New Roman"/>
          <w:szCs w:val="24"/>
          <w:lang w:val="ru-RU"/>
        </w:rPr>
        <w:t>Длина окружности и площадь круга как пределы последовательностей. Бесконечно убывающая геометрическая прогрессия и ее сумма.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Понятие</w:t>
      </w:r>
      <w:r w:rsidRPr="00E31DDF">
        <w:rPr>
          <w:rFonts w:ascii="Times New Roman" w:hAnsi="Times New Roman"/>
          <w:szCs w:val="24"/>
          <w:lang w:val="ru-RU"/>
        </w:rPr>
        <w:t xml:space="preserve"> </w:t>
      </w:r>
      <w:r w:rsidRPr="00E31DDF">
        <w:rPr>
          <w:rFonts w:ascii="Times New Roman" w:hAnsi="Times New Roman"/>
          <w:i/>
          <w:szCs w:val="24"/>
          <w:lang w:val="ru-RU"/>
        </w:rPr>
        <w:t>о непрерывности функции.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Понятие о производной функции, физический и геометрический смысл производной.</w:t>
      </w:r>
      <w:r w:rsidRPr="00E31DDF">
        <w:rPr>
          <w:rFonts w:ascii="Times New Roman" w:hAnsi="Times New Roman"/>
          <w:i/>
          <w:szCs w:val="24"/>
          <w:lang w:val="ru-RU"/>
        </w:rPr>
        <w:t xml:space="preserve"> </w:t>
      </w:r>
      <w:r w:rsidRPr="00E31DDF">
        <w:rPr>
          <w:rFonts w:ascii="Times New Roman" w:hAnsi="Times New Roman"/>
          <w:szCs w:val="24"/>
          <w:lang w:val="ru-RU"/>
        </w:rPr>
        <w:t>Уравнение касательной к графику функции. Производные суммы, разности, произведения, частного. Производные основных элементарных функций.</w:t>
      </w:r>
      <w:r w:rsidRPr="00E31DDF">
        <w:rPr>
          <w:rFonts w:ascii="Times New Roman" w:hAnsi="Times New Roman"/>
          <w:i/>
          <w:szCs w:val="24"/>
          <w:lang w:val="ru-RU"/>
        </w:rPr>
        <w:t xml:space="preserve"> </w:t>
      </w:r>
      <w:r w:rsidRPr="00E31DDF">
        <w:rPr>
          <w:rFonts w:ascii="Times New Roman" w:hAnsi="Times New Roman"/>
          <w:szCs w:val="24"/>
          <w:lang w:val="ru-RU"/>
        </w:rPr>
        <w:t xml:space="preserve">Применение производной к исследованию функций и построению графиков. </w:t>
      </w:r>
      <w:r w:rsidRPr="00E31DDF">
        <w:rPr>
          <w:rFonts w:ascii="Times New Roman" w:hAnsi="Times New Roman"/>
          <w:i/>
          <w:szCs w:val="24"/>
          <w:lang w:val="ru-RU"/>
        </w:rPr>
        <w:t>Производные обратной функции и композиции данной функции с линейной</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 xml:space="preserve">Понятие об определенном интеграле как площади криволинейной трапеции. </w:t>
      </w:r>
      <w:r w:rsidRPr="00E31DDF">
        <w:rPr>
          <w:rFonts w:ascii="Times New Roman" w:hAnsi="Times New Roman"/>
          <w:szCs w:val="24"/>
          <w:lang w:val="ru-RU"/>
        </w:rPr>
        <w:t>Первообразная. Формула Ньютона-Лейбница.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E31DDF">
        <w:rPr>
          <w:rFonts w:ascii="Times New Roman" w:hAnsi="Times New Roman"/>
          <w:i/>
          <w:szCs w:val="24"/>
          <w:lang w:val="ru-RU"/>
        </w:rPr>
        <w:t xml:space="preserve"> </w:t>
      </w:r>
      <w:r w:rsidRPr="00E31DDF">
        <w:rPr>
          <w:rFonts w:ascii="Times New Roman" w:hAnsi="Times New Roman"/>
          <w:szCs w:val="24"/>
          <w:lang w:val="ru-RU"/>
        </w:rPr>
        <w:t>Вторая производная и ее физический смысл.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УРАВНЕНИЯ И НЕРАВЕНСТВА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Решение рациональных, показательных, логарифмических уравнений и неравенств. Решение иррациональных уравнений</w:t>
      </w:r>
      <w:r w:rsidRPr="00E31DDF">
        <w:rPr>
          <w:rFonts w:ascii="Times New Roman" w:hAnsi="Times New Roman"/>
          <w:i/>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ЭЛЕМЕНТЫ КОМБИНАТОРИКИ, СТАТИСТИКИ И ТЕОРИИ ВЕРОЯТНОСТЕЙ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Табличное и графическое представление данных.</w:t>
      </w:r>
      <w:r w:rsidRPr="00E31DDF">
        <w:rPr>
          <w:rFonts w:ascii="Times New Roman" w:hAnsi="Times New Roman"/>
          <w:i/>
          <w:szCs w:val="24"/>
          <w:lang w:val="ru-RU"/>
        </w:rPr>
        <w:t xml:space="preserve"> Числовые характеристики рядов данных</w:t>
      </w:r>
      <w:r w:rsidRPr="00E31DDF">
        <w:rPr>
          <w:rFonts w:ascii="Times New Roman" w:hAnsi="Times New Roman"/>
          <w:szCs w:val="24"/>
          <w:lang w:val="ru-RU"/>
        </w:rPr>
        <w:t>.</w:t>
      </w:r>
      <w:r w:rsidRPr="00E31DDF">
        <w:rPr>
          <w:rFonts w:ascii="Times New Roman" w:hAnsi="Times New Roman"/>
          <w:i/>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E31DDF">
        <w:rPr>
          <w:rFonts w:ascii="Times New Roman" w:hAnsi="Times New Roman"/>
          <w:i/>
          <w:szCs w:val="24"/>
          <w:lang w:val="ru-RU"/>
        </w:rPr>
        <w:t>Понятие о независимости событий. Вероятность и статистическая частота наступления события</w:t>
      </w:r>
      <w:r w:rsidRPr="00E31DDF">
        <w:rPr>
          <w:rFonts w:ascii="Times New Roman" w:hAnsi="Times New Roman"/>
          <w:szCs w:val="24"/>
          <w:lang w:val="ru-RU"/>
        </w:rPr>
        <w:t>.</w:t>
      </w:r>
      <w:r w:rsidRPr="00E31DDF">
        <w:rPr>
          <w:rFonts w:ascii="Times New Roman" w:hAnsi="Times New Roman"/>
          <w:i/>
          <w:szCs w:val="24"/>
          <w:lang w:val="ru-RU"/>
        </w:rPr>
        <w:t xml:space="preserve"> </w:t>
      </w:r>
      <w:r w:rsidRPr="00E31DDF">
        <w:rPr>
          <w:rFonts w:ascii="Times New Roman" w:hAnsi="Times New Roman"/>
          <w:szCs w:val="24"/>
          <w:lang w:val="ru-RU"/>
        </w:rPr>
        <w:t>Решение практических задач с применением вероятностных методов.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ГЕОМЕТРИЯ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Прямые и плоскости в пространстве. Основные понятия стереометрии (точка, прямая, плоскость, пространство).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Пересекающиеся, параллельные и скрещивающиеся прямые. Угол между прямыми в пространстве. Перпендикулярность прямых.</w:t>
      </w:r>
      <w:r w:rsidRPr="00E31DDF">
        <w:rPr>
          <w:rFonts w:ascii="Times New Roman" w:hAnsi="Times New Roman"/>
          <w:i/>
          <w:szCs w:val="24"/>
          <w:lang w:val="ru-RU"/>
        </w:rPr>
        <w:t xml:space="preserve"> </w:t>
      </w:r>
      <w:r w:rsidRPr="00E31DDF">
        <w:rPr>
          <w:rFonts w:ascii="Times New Roman" w:hAnsi="Times New Roman"/>
          <w:szCs w:val="24"/>
          <w:lang w:val="ru-RU"/>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Параллельность плоскостей, перпендикулярность плоскостей, признаки и свойства. </w:t>
      </w:r>
      <w:r w:rsidRPr="00E31DDF">
        <w:rPr>
          <w:rFonts w:ascii="Times New Roman" w:hAnsi="Times New Roman"/>
          <w:i/>
          <w:szCs w:val="24"/>
          <w:lang w:val="ru-RU"/>
        </w:rPr>
        <w:t>Двугранный угол, линейный угол двугранного угла.</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Расстояния от точки до плоскости. Расстояние от прямой до плоскости. Расстояние между параллельными плоскостями. </w:t>
      </w:r>
      <w:r w:rsidRPr="00E31DDF">
        <w:rPr>
          <w:rFonts w:ascii="Times New Roman" w:hAnsi="Times New Roman"/>
          <w:i/>
          <w:szCs w:val="24"/>
          <w:lang w:val="ru-RU"/>
        </w:rPr>
        <w:t>Расстояние между скрещивающимися прямыми.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Параллельное проектирование. </w:t>
      </w:r>
      <w:r w:rsidRPr="00E31DDF">
        <w:rPr>
          <w:rFonts w:ascii="Times New Roman" w:hAnsi="Times New Roman"/>
          <w:i/>
          <w:szCs w:val="24"/>
          <w:lang w:val="ru-RU"/>
        </w:rPr>
        <w:t>Площадь ортогональной проекции многоугольника.</w:t>
      </w:r>
      <w:r w:rsidRPr="00E31DDF">
        <w:rPr>
          <w:rFonts w:ascii="Times New Roman" w:hAnsi="Times New Roman"/>
          <w:szCs w:val="24"/>
          <w:lang w:val="ru-RU"/>
        </w:rPr>
        <w:t xml:space="preserve"> Изображение пространственных фигур.</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Многогранники. Вершины, ребра, грани многогранника. </w:t>
      </w:r>
      <w:r w:rsidRPr="00E31DDF">
        <w:rPr>
          <w:rFonts w:ascii="Times New Roman" w:hAnsi="Times New Roman"/>
          <w:i/>
          <w:szCs w:val="24"/>
          <w:lang w:val="ru-RU"/>
        </w:rPr>
        <w:t>Развертка</w:t>
      </w:r>
      <w:r w:rsidRPr="00E31DDF">
        <w:rPr>
          <w:rFonts w:ascii="Times New Roman" w:hAnsi="Times New Roman"/>
          <w:szCs w:val="24"/>
          <w:lang w:val="ru-RU"/>
        </w:rPr>
        <w:t xml:space="preserve">. </w:t>
      </w:r>
      <w:r w:rsidRPr="00E31DDF">
        <w:rPr>
          <w:rFonts w:ascii="Times New Roman" w:hAnsi="Times New Roman"/>
          <w:i/>
          <w:szCs w:val="24"/>
          <w:lang w:val="ru-RU"/>
        </w:rPr>
        <w:t>Многогранные углы. Выпуклые многогранники.</w:t>
      </w:r>
      <w:r w:rsidRPr="00E31DDF">
        <w:rPr>
          <w:rFonts w:ascii="Times New Roman" w:hAnsi="Times New Roman"/>
          <w:szCs w:val="24"/>
          <w:lang w:val="ru-RU"/>
        </w:rPr>
        <w:t xml:space="preserve"> </w:t>
      </w:r>
      <w:r w:rsidRPr="00E31DDF">
        <w:rPr>
          <w:rFonts w:ascii="Times New Roman" w:hAnsi="Times New Roman"/>
          <w:i/>
          <w:szCs w:val="24"/>
          <w:lang w:val="ru-RU"/>
        </w:rPr>
        <w:t>Теорема Эйлера.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Призма, ее основания, боковые ребра, высота, боковая поверхность. Прямая </w:t>
      </w:r>
      <w:r w:rsidRPr="00E31DDF">
        <w:rPr>
          <w:rFonts w:ascii="Times New Roman" w:hAnsi="Times New Roman"/>
          <w:i/>
          <w:szCs w:val="24"/>
          <w:lang w:val="ru-RU"/>
        </w:rPr>
        <w:t>и наклонная</w:t>
      </w:r>
      <w:r w:rsidRPr="00E31DDF">
        <w:rPr>
          <w:rFonts w:ascii="Times New Roman" w:hAnsi="Times New Roman"/>
          <w:szCs w:val="24"/>
          <w:lang w:val="ru-RU"/>
        </w:rPr>
        <w:t xml:space="preserve"> призма. Правильная призма. Параллелепипед. Куб.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Пирамида, ее основание, боковые ребра, высота, боковая поверхность. Треугольная пирамида. Правильная пирамида. </w:t>
      </w:r>
      <w:r w:rsidRPr="00E31DDF">
        <w:rPr>
          <w:rFonts w:ascii="Times New Roman" w:hAnsi="Times New Roman"/>
          <w:i/>
          <w:szCs w:val="24"/>
          <w:lang w:val="ru-RU"/>
        </w:rPr>
        <w:t>Усеченная пирамида</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Симметрии в кубе, в параллелепипеде, </w:t>
      </w:r>
      <w:r w:rsidRPr="00E31DDF">
        <w:rPr>
          <w:rFonts w:ascii="Times New Roman" w:hAnsi="Times New Roman"/>
          <w:i/>
          <w:szCs w:val="24"/>
          <w:lang w:val="ru-RU"/>
        </w:rPr>
        <w:t>в призме и пирамиде. Понятие о симметрии в пространстве (центральная, осевая, зеркальная). Примеры симметрий в окружающем мире.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Сечения куба, призмы, пирамиды.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Представление о правильных многогранниках (тетраэдр, куб, октаэдр, додекаэдр и икосаэдр).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Тела и поверхности вращения. Цилиндр и конус. </w:t>
      </w:r>
      <w:r w:rsidRPr="00E31DDF">
        <w:rPr>
          <w:rFonts w:ascii="Times New Roman" w:hAnsi="Times New Roman"/>
          <w:i/>
          <w:szCs w:val="24"/>
          <w:lang w:val="ru-RU"/>
        </w:rPr>
        <w:t>Усеченный конус.</w:t>
      </w:r>
      <w:r w:rsidRPr="00E31DDF">
        <w:rPr>
          <w:rFonts w:ascii="Times New Roman" w:hAnsi="Times New Roman"/>
          <w:szCs w:val="24"/>
          <w:lang w:val="ru-RU"/>
        </w:rPr>
        <w:t xml:space="preserve"> Основание, высота, боковая поверхность, образующая, развертка. </w:t>
      </w:r>
      <w:r w:rsidRPr="00E31DDF">
        <w:rPr>
          <w:rFonts w:ascii="Times New Roman" w:hAnsi="Times New Roman"/>
          <w:i/>
          <w:szCs w:val="24"/>
          <w:lang w:val="ru-RU"/>
        </w:rPr>
        <w:t xml:space="preserve">Осевые сечения и сечения параллельные основанию.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Шар и сфера, их сечения, </w:t>
      </w:r>
      <w:r w:rsidRPr="00E31DDF">
        <w:rPr>
          <w:rFonts w:ascii="Times New Roman" w:hAnsi="Times New Roman"/>
          <w:i/>
          <w:szCs w:val="24"/>
          <w:lang w:val="ru-RU"/>
        </w:rPr>
        <w:t xml:space="preserve">касательная плоскость к сфере.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Объемы тел и площади их поверхностей. </w:t>
      </w:r>
      <w:r w:rsidRPr="00E31DDF">
        <w:rPr>
          <w:rFonts w:ascii="Times New Roman" w:hAnsi="Times New Roman"/>
          <w:i/>
          <w:szCs w:val="24"/>
          <w:lang w:val="ru-RU"/>
        </w:rPr>
        <w:t>Понятие об объеме тела.</w:t>
      </w:r>
      <w:r w:rsidRPr="00E31DDF">
        <w:rPr>
          <w:rFonts w:ascii="Times New Roman" w:hAnsi="Times New Roman"/>
          <w:szCs w:val="24"/>
          <w:lang w:val="ru-RU"/>
        </w:rPr>
        <w:t xml:space="preserve"> </w:t>
      </w:r>
      <w:r w:rsidRPr="00E31DDF">
        <w:rPr>
          <w:rFonts w:ascii="Times New Roman" w:hAnsi="Times New Roman"/>
          <w:i/>
          <w:szCs w:val="24"/>
          <w:lang w:val="ru-RU"/>
        </w:rPr>
        <w:t>Отношение объемов подобных тел.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Координаты и векторы. Декартовы координаты в пространстве. Формула расстояния между двумя точками. Уравнения сферы </w:t>
      </w:r>
      <w:r w:rsidRPr="00E31DDF">
        <w:rPr>
          <w:rFonts w:ascii="Times New Roman" w:hAnsi="Times New Roman"/>
          <w:i/>
          <w:szCs w:val="24"/>
          <w:lang w:val="ru-RU"/>
        </w:rPr>
        <w:t>и плоскости</w:t>
      </w:r>
      <w:r w:rsidRPr="00E31DDF">
        <w:rPr>
          <w:rFonts w:ascii="Times New Roman" w:hAnsi="Times New Roman"/>
          <w:szCs w:val="24"/>
          <w:lang w:val="ru-RU"/>
        </w:rPr>
        <w:t xml:space="preserve">. </w:t>
      </w:r>
      <w:r w:rsidRPr="00E31DDF">
        <w:rPr>
          <w:rFonts w:ascii="Times New Roman" w:hAnsi="Times New Roman"/>
          <w:i/>
          <w:szCs w:val="24"/>
          <w:lang w:val="ru-RU"/>
        </w:rPr>
        <w:t>Формула расстояния от точки до плоскости.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математики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r w:rsidRPr="00CE6E71">
        <w:rPr>
          <w:rStyle w:val="aff6"/>
          <w:rFonts w:ascii="Times New Roman" w:hAnsi="Times New Roman"/>
          <w:b/>
          <w:szCs w:val="24"/>
        </w:rPr>
        <w:footnoteReference w:id="11"/>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универсальный характер законов логики математических рассуждений, их применимость во всех областях человеческой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вероятностный характер различных процессов окружающего мира;</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Алгебра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вычислять значения числовых и буквенных выражений, осуществляя необходимые подстановки и преобразования;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Функции и графики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определять значение функции по значению аргумента при различных способах задания функции;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строить графики изученных функций;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описывать по графику </w:t>
      </w:r>
      <w:r w:rsidRPr="00E31DDF">
        <w:rPr>
          <w:rFonts w:ascii="Times New Roman" w:hAnsi="Times New Roman"/>
          <w:i/>
          <w:szCs w:val="24"/>
          <w:lang w:val="ru-RU"/>
        </w:rPr>
        <w:t>и в простейших случаях по формуле</w:t>
      </w:r>
      <w:r w:rsidRPr="00CE6E71">
        <w:rPr>
          <w:rStyle w:val="aff6"/>
          <w:rFonts w:ascii="Times New Roman" w:hAnsi="Times New Roman"/>
          <w:i/>
          <w:szCs w:val="24"/>
        </w:rPr>
        <w:footnoteReference w:id="12"/>
      </w:r>
      <w:r w:rsidRPr="00E31DDF">
        <w:rPr>
          <w:rFonts w:ascii="Times New Roman" w:hAnsi="Times New Roman"/>
          <w:szCs w:val="24"/>
          <w:lang w:val="ru-RU"/>
        </w:rPr>
        <w:t xml:space="preserve"> поведение и свойства функций, находить по графику функции наибольшие и наименьшие значения;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решать уравнения, простейшие системы уравнений, используя </w:t>
      </w:r>
      <w:r w:rsidRPr="00E31DDF">
        <w:rPr>
          <w:rFonts w:ascii="Times New Roman" w:hAnsi="Times New Roman"/>
          <w:i/>
          <w:szCs w:val="24"/>
          <w:lang w:val="ru-RU"/>
        </w:rPr>
        <w:t>свойства функций</w:t>
      </w:r>
      <w:r w:rsidRPr="00E31DDF">
        <w:rPr>
          <w:rFonts w:ascii="Times New Roman" w:hAnsi="Times New Roman"/>
          <w:szCs w:val="24"/>
          <w:lang w:val="ru-RU"/>
        </w:rPr>
        <w:t xml:space="preserve"> и их графиков;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описания с помощью функций различных зависимостей, представления их графически, интерпретации графиков;</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Начала математического анализа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вычислять производные </w:t>
      </w:r>
      <w:r w:rsidRPr="00E31DDF">
        <w:rPr>
          <w:rFonts w:ascii="Times New Roman" w:hAnsi="Times New Roman"/>
          <w:i/>
          <w:szCs w:val="24"/>
          <w:lang w:val="ru-RU"/>
        </w:rPr>
        <w:t>и первообразные</w:t>
      </w:r>
      <w:r w:rsidRPr="00E31DDF">
        <w:rPr>
          <w:rFonts w:ascii="Times New Roman" w:hAnsi="Times New Roman"/>
          <w:szCs w:val="24"/>
          <w:lang w:val="ru-RU"/>
        </w:rPr>
        <w:t xml:space="preserve"> элементарных функций, используя справочные материалы;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E31DDF">
        <w:rPr>
          <w:rFonts w:ascii="Times New Roman" w:hAnsi="Times New Roman"/>
          <w:i/>
          <w:szCs w:val="24"/>
          <w:lang w:val="ru-RU"/>
        </w:rPr>
        <w:t>и простейших рациональных функций</w:t>
      </w:r>
      <w:r w:rsidRPr="00E31DDF">
        <w:rPr>
          <w:rFonts w:ascii="Times New Roman" w:hAnsi="Times New Roman"/>
          <w:szCs w:val="24"/>
          <w:lang w:val="ru-RU"/>
        </w:rPr>
        <w:t xml:space="preserve"> с использованием аппарата математического анализа;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вычислять в простейших случаях площади с использованием первообразной;</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Уравнения и неравенства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решать рациональные, показательные и логарифмические уравнения и неравенства, </w:t>
      </w:r>
      <w:r w:rsidRPr="00E31DDF">
        <w:rPr>
          <w:rFonts w:ascii="Times New Roman" w:hAnsi="Times New Roman"/>
          <w:i/>
          <w:szCs w:val="24"/>
          <w:lang w:val="ru-RU"/>
        </w:rPr>
        <w:t>простейшие иррациональные и тригонометрические уравнения, их системы</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составлять уравнения </w:t>
      </w:r>
      <w:r w:rsidRPr="00E31DDF">
        <w:rPr>
          <w:rFonts w:ascii="Times New Roman" w:hAnsi="Times New Roman"/>
          <w:i/>
          <w:szCs w:val="24"/>
          <w:lang w:val="ru-RU"/>
        </w:rPr>
        <w:t>и неравенства</w:t>
      </w:r>
      <w:r w:rsidRPr="00E31DDF">
        <w:rPr>
          <w:rFonts w:ascii="Times New Roman" w:hAnsi="Times New Roman"/>
          <w:szCs w:val="24"/>
          <w:lang w:val="ru-RU"/>
        </w:rPr>
        <w:t xml:space="preserve"> по условию задачи;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для приближенного решения уравнений и неравенств графический метод;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изображать на координатной плоскости множества решений простейших уравнений и их систем;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построения и исследования простейших математических моделей;</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Элементы комбинаторики, статистики и теории вероятностей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решать простейшие комбинаторные задачи методом перебора, а также с использованием известных формул;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вычислять в простейших случаях вероятности событий на основе подсчета числа исходов;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анализа реальных числовых данных, представленных в виде диаграмм, графиков;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анализа информации статистического характера;</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Геометрия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распознавать на чертежах и моделях пространственные формы; соотносить трехмерные объекты с их описаниями, изображениями;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описывать взаимное расположение прямых и плоскостей в пространстве, </w:t>
      </w:r>
      <w:r w:rsidRPr="00E31DDF">
        <w:rPr>
          <w:rFonts w:ascii="Times New Roman" w:hAnsi="Times New Roman"/>
          <w:i/>
          <w:szCs w:val="24"/>
          <w:lang w:val="ru-RU"/>
        </w:rPr>
        <w:t>аргументировать свои суждения об этом расположении</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анализировать в простейших случаях взаимное расположение объектов в пространстве;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изображать основные многогранники и круглые тела; выполнять чертежи по условиям задач;</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строить простейшие сечения куба, призмы, пирамиды</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решать планиметрические и простейшие стереометрические задачи на нахождение геометрических величин (длин, углов, площадей, объемов);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 решении стереометрических задач планиметрические факты и методы;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проводить доказательные рассуждения в ходе решения задач;</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исследования (моделирования) несложных практических ситуаций на основе изученных формул и свойств фигур;</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815CA" w:rsidRPr="003545A8" w:rsidRDefault="009815CA" w:rsidP="003545A8">
      <w:pPr>
        <w:pStyle w:val="a9"/>
        <w:jc w:val="center"/>
        <w:rPr>
          <w:rFonts w:ascii="Times New Roman" w:hAnsi="Times New Roman"/>
          <w:szCs w:val="24"/>
          <w:lang w:val="ru-RU"/>
        </w:rPr>
      </w:pPr>
      <w:r w:rsidRPr="00E31DDF">
        <w:rPr>
          <w:rFonts w:ascii="Times New Roman" w:hAnsi="Times New Roman"/>
          <w:b/>
          <w:szCs w:val="24"/>
          <w:lang w:val="ru-RU"/>
        </w:rPr>
        <w:t>Информатика и ИКТ</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Информация и информационные процессы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Вещество, энергия, информация - основные понятия науки.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 xml:space="preserve">. Информационная культура человека. Информационное общество. </w:t>
      </w:r>
    </w:p>
    <w:p w:rsidR="009815CA" w:rsidRPr="00E31DDF" w:rsidRDefault="009815CA" w:rsidP="00CE6E71">
      <w:pPr>
        <w:pStyle w:val="a9"/>
        <w:jc w:val="both"/>
        <w:rPr>
          <w:rFonts w:ascii="Times New Roman" w:hAnsi="Times New Roman"/>
          <w:szCs w:val="24"/>
          <w:lang w:val="ru-RU"/>
        </w:rPr>
      </w:pPr>
      <w:r w:rsidRPr="00CE6E71">
        <w:rPr>
          <w:rFonts w:ascii="Times New Roman" w:hAnsi="Times New Roman"/>
          <w:szCs w:val="24"/>
        </w:rPr>
        <w:t>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Представление информации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Системы счисления и основы логики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Системы счисления. Двоичная система счисления. Двоичная арифметика. Системы счисления, используемые в компьютере.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Основные понятия и операции формальной логики. Логические выражения и их преобразование. Построение таблиц истинности логических выражений.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Основные логические устройства компьютера (регистр, сумматор).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Компьютер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Основные устройства компьютера, их функции и взаимосвязь.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Программное обеспечение компьютера. Системное и прикладное программное обеспечение. Операционная система: назначение и основные функции.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Файлы и каталоги. Работа с носителями информации. Ввод и вывод данных.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Моделирование и формализация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Моделирование как метод познания. Формализация. Материальные и информационные модели. Информационное моделирование.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Алгоритмизация и программирование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Знакомство с одним из языков программирования. Переменные величины: тип, имя, значение. Массивы (таблицы) как способ представления информации.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 Различные технологии программирования. Алгоритмическое программирование: основные типы данных, процедуры и функции. Объектно -ориентированное программирование: объект, свойства объекта, операции над объектом.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Разработка программ методом последовательной детализации (сверху вниз) и сборочным методом (снизу вверх).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Информационные технологии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Технология обработки графической информации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Технология обработки числовой информации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Технология хранения, поиска и сортировки информации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w:t>
      </w:r>
      <w:r w:rsidRPr="00E31DDF">
        <w:rPr>
          <w:rFonts w:ascii="Times New Roman" w:hAnsi="Times New Roman"/>
          <w:szCs w:val="24"/>
          <w:lang w:val="ru-RU"/>
        </w:rPr>
        <w:lastRenderedPageBreak/>
        <w:t xml:space="preserve">данных и операции над ними (запись, поле). Изменение структуры базы данных. Виды и способы организации запросов.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Мультимедийные технологии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Компьютерные коммуникации </w:t>
      </w:r>
    </w:p>
    <w:p w:rsidR="009815CA" w:rsidRPr="0081262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t>
      </w:r>
      <w:r w:rsidRPr="00CE6E71">
        <w:rPr>
          <w:rFonts w:ascii="Times New Roman" w:hAnsi="Times New Roman"/>
          <w:szCs w:val="24"/>
        </w:rPr>
        <w:t>World</w:t>
      </w:r>
      <w:r w:rsidRPr="00E31DDF">
        <w:rPr>
          <w:rFonts w:ascii="Times New Roman" w:hAnsi="Times New Roman"/>
          <w:szCs w:val="24"/>
          <w:lang w:val="ru-RU"/>
        </w:rPr>
        <w:t xml:space="preserve"> </w:t>
      </w:r>
      <w:r w:rsidRPr="00CE6E71">
        <w:rPr>
          <w:rFonts w:ascii="Times New Roman" w:hAnsi="Times New Roman"/>
          <w:szCs w:val="24"/>
        </w:rPr>
        <w:t>Wide</w:t>
      </w:r>
      <w:r w:rsidRPr="00E31DDF">
        <w:rPr>
          <w:rFonts w:ascii="Times New Roman" w:hAnsi="Times New Roman"/>
          <w:szCs w:val="24"/>
          <w:lang w:val="ru-RU"/>
        </w:rPr>
        <w:t xml:space="preserve"> </w:t>
      </w:r>
      <w:r w:rsidRPr="00CE6E71">
        <w:rPr>
          <w:rFonts w:ascii="Times New Roman" w:hAnsi="Times New Roman"/>
          <w:szCs w:val="24"/>
        </w:rPr>
        <w:t>Web</w:t>
      </w:r>
      <w:r w:rsidRPr="00E31DDF">
        <w:rPr>
          <w:rFonts w:ascii="Times New Roman" w:hAnsi="Times New Roman"/>
          <w:szCs w:val="24"/>
          <w:lang w:val="ru-RU"/>
        </w:rPr>
        <w:t xml:space="preserve"> (</w:t>
      </w:r>
      <w:r w:rsidRPr="00CE6E71">
        <w:rPr>
          <w:rFonts w:ascii="Times New Roman" w:hAnsi="Times New Roman"/>
          <w:szCs w:val="24"/>
        </w:rPr>
        <w:t>WWW</w:t>
      </w:r>
      <w:r w:rsidRPr="00E31DDF">
        <w:rPr>
          <w:rFonts w:ascii="Times New Roman" w:hAnsi="Times New Roman"/>
          <w:szCs w:val="24"/>
          <w:lang w:val="ru-RU"/>
        </w:rPr>
        <w:t xml:space="preserve">). Публикации в </w:t>
      </w:r>
      <w:r w:rsidRPr="00CE6E71">
        <w:rPr>
          <w:rFonts w:ascii="Times New Roman" w:hAnsi="Times New Roman"/>
          <w:szCs w:val="24"/>
        </w:rPr>
        <w:t>WWW</w:t>
      </w:r>
      <w:r w:rsidRPr="00E31DDF">
        <w:rPr>
          <w:rFonts w:ascii="Times New Roman" w:hAnsi="Times New Roman"/>
          <w:szCs w:val="24"/>
          <w:lang w:val="ru-RU"/>
        </w:rPr>
        <w:t xml:space="preserve">. Поиск информации. </w:t>
      </w: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Биология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rPr>
          <w:rFonts w:ascii="Times New Roman" w:hAnsi="Times New Roman"/>
          <w:szCs w:val="24"/>
          <w:lang w:val="ru-RU"/>
        </w:rPr>
      </w:pPr>
      <w:r w:rsidRPr="00E31DDF">
        <w:rPr>
          <w:rFonts w:ascii="Times New Roman" w:hAnsi="Times New Roman"/>
          <w:szCs w:val="24"/>
          <w:lang w:val="ru-RU"/>
        </w:rPr>
        <w:t>БИОЛОГИЯ КАК НАУКА.</w:t>
      </w:r>
      <w:r w:rsidR="0081262F">
        <w:rPr>
          <w:rFonts w:ascii="Times New Roman" w:hAnsi="Times New Roman"/>
          <w:szCs w:val="24"/>
          <w:lang w:val="ru-RU"/>
        </w:rPr>
        <w:t xml:space="preserve"> </w:t>
      </w:r>
      <w:r w:rsidRPr="00E31DDF">
        <w:rPr>
          <w:rFonts w:ascii="Times New Roman" w:hAnsi="Times New Roman"/>
          <w:szCs w:val="24"/>
          <w:lang w:val="ru-RU"/>
        </w:rPr>
        <w:t>МЕТОДЫ НАУЧНОГО ПОЗНАНИЯ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КЛЕТКА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Развитие знаний о клетке </w:t>
      </w:r>
      <w:r w:rsidRPr="00E31DDF">
        <w:rPr>
          <w:rFonts w:ascii="Times New Roman" w:hAnsi="Times New Roman"/>
          <w:i/>
          <w:szCs w:val="24"/>
          <w:lang w:val="ru-RU"/>
        </w:rPr>
        <w:t>(Р.Гук, Р.Вирхов, К.Бэр, М.Шлейден и Т.Шванн)</w:t>
      </w:r>
      <w:r w:rsidRPr="00E31DDF">
        <w:rPr>
          <w:rStyle w:val="aff6"/>
          <w:rFonts w:ascii="Times New Roman" w:hAnsi="Times New Roman"/>
          <w:i/>
          <w:szCs w:val="24"/>
          <w:lang w:val="ru-RU"/>
        </w:rPr>
        <w:t xml:space="preserve"> </w:t>
      </w:r>
      <w:r w:rsidRPr="00CE6E71">
        <w:rPr>
          <w:rStyle w:val="aff6"/>
          <w:rFonts w:ascii="Times New Roman" w:hAnsi="Times New Roman"/>
          <w:i/>
          <w:szCs w:val="24"/>
        </w:rPr>
        <w:footnoteReference w:id="13"/>
      </w:r>
      <w:r w:rsidRPr="00E31DDF">
        <w:rPr>
          <w:rFonts w:ascii="Times New Roman" w:hAnsi="Times New Roman"/>
          <w:i/>
          <w:szCs w:val="24"/>
          <w:lang w:val="ru-RU"/>
        </w:rPr>
        <w:t>.</w:t>
      </w:r>
      <w:r w:rsidRPr="00E31DDF">
        <w:rPr>
          <w:rFonts w:ascii="Times New Roman" w:hAnsi="Times New Roman"/>
          <w:szCs w:val="24"/>
          <w:lang w:val="ru-RU"/>
        </w:rPr>
        <w:t xml:space="preserve"> Клеточная теория. Роль клеточной теории в становлении современной естественнонаучной картины мира.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Химический состав клетки. Роль неорганических и органических веществ в клетке и организме человека.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Строение клетки. Основные части и органоиды клетки, их функции; доядерные и ядерные клетки.</w:t>
      </w:r>
      <w:r w:rsidRPr="00E31DDF">
        <w:rPr>
          <w:rFonts w:ascii="Times New Roman" w:hAnsi="Times New Roman"/>
          <w:i/>
          <w:szCs w:val="24"/>
          <w:lang w:val="ru-RU"/>
        </w:rPr>
        <w:t xml:space="preserve"> </w:t>
      </w:r>
      <w:r w:rsidRPr="00E31DDF">
        <w:rPr>
          <w:rFonts w:ascii="Times New Roman" w:hAnsi="Times New Roman"/>
          <w:szCs w:val="24"/>
          <w:lang w:val="ru-RU"/>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E31DDF">
        <w:rPr>
          <w:rFonts w:ascii="Times New Roman" w:hAnsi="Times New Roman"/>
          <w:i/>
          <w:szCs w:val="24"/>
          <w:lang w:val="ru-RU"/>
        </w:rPr>
        <w:t xml:space="preserve">. </w:t>
      </w:r>
      <w:r w:rsidRPr="00E31DDF">
        <w:rPr>
          <w:rFonts w:ascii="Times New Roman" w:hAnsi="Times New Roman"/>
          <w:szCs w:val="24"/>
          <w:lang w:val="ru-RU"/>
        </w:rPr>
        <w:t>Ген. Генетический код.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Проведение биологических исследований</w:t>
      </w:r>
      <w:r w:rsidRPr="00E31DDF">
        <w:rPr>
          <w:rFonts w:ascii="Times New Roman" w:hAnsi="Times New Roman"/>
          <w:szCs w:val="24"/>
          <w:lang w:val="ru-RU"/>
        </w:rPr>
        <w:t>:</w:t>
      </w:r>
      <w:r w:rsidRPr="00E31DDF">
        <w:rPr>
          <w:rFonts w:ascii="Times New Roman" w:hAnsi="Times New Roman"/>
          <w:i/>
          <w:szCs w:val="24"/>
          <w:lang w:val="ru-RU"/>
        </w:rPr>
        <w:t xml:space="preserve"> </w:t>
      </w:r>
      <w:r w:rsidRPr="00E31DDF">
        <w:rPr>
          <w:rFonts w:ascii="Times New Roman" w:hAnsi="Times New Roman"/>
          <w:szCs w:val="24"/>
          <w:lang w:val="ru-RU"/>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ОРГАНИЗМ</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Организм – единое целое.</w:t>
      </w:r>
      <w:r w:rsidRPr="00E31DDF">
        <w:rPr>
          <w:rFonts w:ascii="Times New Roman" w:hAnsi="Times New Roman"/>
          <w:i/>
          <w:szCs w:val="24"/>
          <w:lang w:val="ru-RU"/>
        </w:rPr>
        <w:t xml:space="preserve"> Многообразие организмов.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Обмен веществ и превращения энергии – свойства живых организмов.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Деление клетки – основа роста, развития и размножения организмов</w:t>
      </w:r>
      <w:r w:rsidRPr="00E31DDF">
        <w:rPr>
          <w:rFonts w:ascii="Times New Roman" w:hAnsi="Times New Roman"/>
          <w:i/>
          <w:szCs w:val="24"/>
          <w:lang w:val="ru-RU"/>
        </w:rPr>
        <w:t xml:space="preserve">. </w:t>
      </w:r>
      <w:r w:rsidRPr="00E31DDF">
        <w:rPr>
          <w:rFonts w:ascii="Times New Roman" w:hAnsi="Times New Roman"/>
          <w:szCs w:val="24"/>
          <w:lang w:val="ru-RU"/>
        </w:rPr>
        <w:t xml:space="preserve">Половое и бесполое размножение.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Оплодотворение, его значение. </w:t>
      </w:r>
      <w:r w:rsidRPr="00E31DDF">
        <w:rPr>
          <w:rFonts w:ascii="Times New Roman" w:hAnsi="Times New Roman"/>
          <w:i/>
          <w:szCs w:val="24"/>
          <w:lang w:val="ru-RU"/>
        </w:rPr>
        <w:t>Искусственное оплодотворение у растений и животных.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Наследственность и изменчивость – свойства организмов. Генетика – наука о закономерностях наследственности и изменчивости</w:t>
      </w:r>
      <w:r w:rsidRPr="00E31DDF">
        <w:rPr>
          <w:rFonts w:ascii="Times New Roman" w:hAnsi="Times New Roman"/>
          <w:i/>
          <w:szCs w:val="24"/>
          <w:lang w:val="ru-RU"/>
        </w:rPr>
        <w:t>.</w:t>
      </w:r>
      <w:r w:rsidRPr="00E31DDF">
        <w:rPr>
          <w:rFonts w:ascii="Times New Roman" w:hAnsi="Times New Roman"/>
          <w:szCs w:val="24"/>
          <w:lang w:val="ru-RU"/>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E31DDF">
        <w:rPr>
          <w:rFonts w:ascii="Times New Roman" w:hAnsi="Times New Roman"/>
          <w:i/>
          <w:szCs w:val="24"/>
          <w:lang w:val="ru-RU"/>
        </w:rPr>
        <w:t>Хромосомная теория наследственности</w:t>
      </w:r>
      <w:r w:rsidRPr="00E31DDF">
        <w:rPr>
          <w:rFonts w:ascii="Times New Roman" w:hAnsi="Times New Roman"/>
          <w:szCs w:val="24"/>
          <w:lang w:val="ru-RU"/>
        </w:rPr>
        <w:t>. Современные представления о гене и геноме.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Наследственная и ненаследственная изменчивость. Влияние мутагенов на организм человека. Значение генетики для медицины и селекции</w:t>
      </w:r>
      <w:r w:rsidRPr="00E31DDF">
        <w:rPr>
          <w:rFonts w:ascii="Times New Roman" w:hAnsi="Times New Roman"/>
          <w:i/>
          <w:szCs w:val="24"/>
          <w:lang w:val="ru-RU"/>
        </w:rPr>
        <w:t>.</w:t>
      </w:r>
      <w:r w:rsidRPr="00E31DDF">
        <w:rPr>
          <w:rFonts w:ascii="Times New Roman" w:hAnsi="Times New Roman"/>
          <w:szCs w:val="24"/>
          <w:lang w:val="ru-RU"/>
        </w:rPr>
        <w:t xml:space="preserve"> Наследственные болезни человека, их причины и профилактика. Селекция. </w:t>
      </w:r>
      <w:r w:rsidRPr="00E31DDF">
        <w:rPr>
          <w:rFonts w:ascii="Times New Roman" w:hAnsi="Times New Roman"/>
          <w:i/>
          <w:szCs w:val="24"/>
          <w:lang w:val="ru-RU"/>
        </w:rPr>
        <w:t xml:space="preserve">Учение Н.И.Вавилова о центрах многообразия и происхождения культурных растений. </w:t>
      </w:r>
      <w:r w:rsidRPr="00E31DDF">
        <w:rPr>
          <w:rFonts w:ascii="Times New Roman" w:hAnsi="Times New Roman"/>
          <w:szCs w:val="24"/>
          <w:lang w:val="ru-RU"/>
        </w:rPr>
        <w:t>Основные методы селекции: гибридизация, искусственный отбор.</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Биотехнология, ее достижения</w:t>
      </w:r>
      <w:r w:rsidRPr="00E31DDF">
        <w:rPr>
          <w:rFonts w:ascii="Times New Roman" w:hAnsi="Times New Roman"/>
          <w:i/>
          <w:szCs w:val="24"/>
          <w:lang w:val="ru-RU"/>
        </w:rPr>
        <w:t>.</w:t>
      </w:r>
      <w:r w:rsidRPr="00E31DDF">
        <w:rPr>
          <w:rFonts w:ascii="Times New Roman" w:hAnsi="Times New Roman"/>
          <w:szCs w:val="24"/>
          <w:lang w:val="ru-RU"/>
        </w:rPr>
        <w:t xml:space="preserve"> Этические аспекты развития некоторых исследований в биотехнологии (клонирование человека).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Проведение биологических исследований:</w:t>
      </w:r>
      <w:r w:rsidRPr="00E31DDF">
        <w:rPr>
          <w:rFonts w:ascii="Times New Roman" w:hAnsi="Times New Roman"/>
          <w:szCs w:val="24"/>
          <w:lang w:val="ru-RU"/>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w:t>
      </w:r>
      <w:r w:rsidRPr="00E31DDF">
        <w:rPr>
          <w:rFonts w:ascii="Times New Roman" w:hAnsi="Times New Roman"/>
          <w:szCs w:val="24"/>
          <w:lang w:val="ru-RU"/>
        </w:rPr>
        <w:lastRenderedPageBreak/>
        <w:t>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ВИД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История эволюционных идей</w:t>
      </w:r>
      <w:r w:rsidRPr="00E31DDF">
        <w:rPr>
          <w:rFonts w:ascii="Times New Roman" w:hAnsi="Times New Roman"/>
          <w:i/>
          <w:szCs w:val="24"/>
          <w:lang w:val="ru-RU"/>
        </w:rPr>
        <w:t>.</w:t>
      </w:r>
      <w:r w:rsidRPr="00E31DDF">
        <w:rPr>
          <w:rFonts w:ascii="Times New Roman" w:hAnsi="Times New Roman"/>
          <w:szCs w:val="24"/>
          <w:lang w:val="ru-RU"/>
        </w:rPr>
        <w:t xml:space="preserve"> </w:t>
      </w:r>
      <w:r w:rsidRPr="00E31DDF">
        <w:rPr>
          <w:rFonts w:ascii="Times New Roman" w:hAnsi="Times New Roman"/>
          <w:i/>
          <w:szCs w:val="24"/>
          <w:lang w:val="ru-RU"/>
        </w:rPr>
        <w:t xml:space="preserve">Значение работ К.Линнея, учения Ж.Б.Ламарка, </w:t>
      </w:r>
      <w:r w:rsidRPr="00E31DDF">
        <w:rPr>
          <w:rFonts w:ascii="Times New Roman" w:hAnsi="Times New Roman"/>
          <w:szCs w:val="24"/>
          <w:lang w:val="ru-RU"/>
        </w:rPr>
        <w:t>эволюционной теории Ч.Дарвина</w:t>
      </w:r>
      <w:r w:rsidRPr="00E31DDF">
        <w:rPr>
          <w:rFonts w:ascii="Times New Roman" w:hAnsi="Times New Roman"/>
          <w:i/>
          <w:szCs w:val="24"/>
          <w:lang w:val="ru-RU"/>
        </w:rPr>
        <w:t xml:space="preserve">. </w:t>
      </w:r>
      <w:r w:rsidRPr="00E31DDF">
        <w:rPr>
          <w:rFonts w:ascii="Times New Roman" w:hAnsi="Times New Roman"/>
          <w:szCs w:val="24"/>
          <w:lang w:val="ru-RU"/>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E31DDF">
        <w:rPr>
          <w:rFonts w:ascii="Times New Roman" w:hAnsi="Times New Roman"/>
          <w:i/>
          <w:szCs w:val="24"/>
          <w:lang w:val="ru-RU"/>
        </w:rPr>
        <w:t>Синтетическая теория эволюции.</w:t>
      </w:r>
      <w:r w:rsidRPr="00E31DDF">
        <w:rPr>
          <w:rFonts w:ascii="Times New Roman" w:hAnsi="Times New Roman"/>
          <w:szCs w:val="24"/>
          <w:lang w:val="ru-RU"/>
        </w:rPr>
        <w:t xml:space="preserve"> Результаты эволюции. Сохранение многообразия видов как основа устойчивого развития биосферы.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Гипотезы происхождения жизни. Отличительные признаки живого. Усложнение живых организмов на Земле в процессе эволюции</w:t>
      </w:r>
      <w:r w:rsidRPr="00E31DDF">
        <w:rPr>
          <w:rFonts w:ascii="Times New Roman" w:hAnsi="Times New Roman"/>
          <w:i/>
          <w:szCs w:val="24"/>
          <w:lang w:val="ru-RU"/>
        </w:rPr>
        <w:t>.</w:t>
      </w:r>
      <w:r w:rsidRPr="00E31DDF">
        <w:rPr>
          <w:rFonts w:ascii="Times New Roman" w:hAnsi="Times New Roman"/>
          <w:szCs w:val="24"/>
          <w:lang w:val="ru-RU"/>
        </w:rPr>
        <w:t xml:space="preserve"> Гипотезы происхождения человека. Эволюция человека.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Проведение биологических исследований: </w:t>
      </w:r>
      <w:r w:rsidRPr="00E31DDF">
        <w:rPr>
          <w:rFonts w:ascii="Times New Roman" w:hAnsi="Times New Roman"/>
          <w:szCs w:val="24"/>
          <w:lang w:val="ru-RU"/>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ЭКОСИСТЕМЫ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Биосфера – глобальная экосистема. Учение В.И.Вернадского о биосфере</w:t>
      </w:r>
      <w:r w:rsidRPr="00E31DDF">
        <w:rPr>
          <w:rFonts w:ascii="Times New Roman" w:hAnsi="Times New Roman"/>
          <w:i/>
          <w:szCs w:val="24"/>
          <w:lang w:val="ru-RU"/>
        </w:rPr>
        <w:t>.</w:t>
      </w:r>
      <w:r w:rsidRPr="00E31DDF">
        <w:rPr>
          <w:rFonts w:ascii="Times New Roman" w:hAnsi="Times New Roman"/>
          <w:szCs w:val="24"/>
          <w:lang w:val="ru-RU"/>
        </w:rPr>
        <w:t xml:space="preserve"> Роль живых организмов в биосфере. </w:t>
      </w:r>
      <w:r w:rsidRPr="00E31DDF">
        <w:rPr>
          <w:rFonts w:ascii="Times New Roman" w:hAnsi="Times New Roman"/>
          <w:i/>
          <w:szCs w:val="24"/>
          <w:lang w:val="ru-RU"/>
        </w:rPr>
        <w:t>Эволюция биосферы</w:t>
      </w:r>
      <w:r w:rsidRPr="00E31DDF">
        <w:rPr>
          <w:rFonts w:ascii="Times New Roman" w:hAnsi="Times New Roman"/>
          <w:szCs w:val="24"/>
          <w:lang w:val="ru-RU"/>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Проведение биологических исследований:</w:t>
      </w:r>
      <w:r w:rsidRPr="00E31DDF">
        <w:rPr>
          <w:rFonts w:ascii="Times New Roman" w:hAnsi="Times New Roman"/>
          <w:szCs w:val="24"/>
          <w:lang w:val="ru-RU"/>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биологии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основные положения</w:t>
      </w:r>
      <w:r w:rsidRPr="00E31DDF">
        <w:rPr>
          <w:rFonts w:ascii="Times New Roman" w:hAnsi="Times New Roman"/>
          <w:szCs w:val="24"/>
          <w:lang w:val="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строение биологических объектов:</w:t>
      </w:r>
      <w:r w:rsidRPr="00E31DDF">
        <w:rPr>
          <w:rFonts w:ascii="Times New Roman" w:hAnsi="Times New Roman"/>
          <w:szCs w:val="24"/>
          <w:lang w:val="ru-RU"/>
        </w:rPr>
        <w:t xml:space="preserve"> клетки; генов и хромосом; вида и экосистем (структура);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сущность биологических процессов:</w:t>
      </w:r>
      <w:r w:rsidRPr="00E31DDF">
        <w:rPr>
          <w:rFonts w:ascii="Times New Roman" w:hAnsi="Times New Roman"/>
          <w:szCs w:val="24"/>
          <w:lang w:val="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вклад выдающихся ученых</w:t>
      </w:r>
      <w:r w:rsidRPr="00E31DDF">
        <w:rPr>
          <w:rFonts w:ascii="Times New Roman" w:hAnsi="Times New Roman"/>
          <w:szCs w:val="24"/>
          <w:lang w:val="ru-RU"/>
        </w:rPr>
        <w:t xml:space="preserve"> в развитие биологической науки;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биологическую терминологию и символику</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объяснять: </w:t>
      </w:r>
      <w:r w:rsidRPr="00E31DDF">
        <w:rPr>
          <w:rFonts w:ascii="Times New Roman" w:hAnsi="Times New Roman"/>
          <w:szCs w:val="24"/>
          <w:lang w:val="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решать</w:t>
      </w:r>
      <w:r w:rsidRPr="00E31DDF">
        <w:rPr>
          <w:rFonts w:ascii="Times New Roman" w:hAnsi="Times New Roman"/>
          <w:szCs w:val="24"/>
          <w:lang w:val="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описывать</w:t>
      </w:r>
      <w:r w:rsidRPr="00E31DDF">
        <w:rPr>
          <w:rFonts w:ascii="Times New Roman" w:hAnsi="Times New Roman"/>
          <w:szCs w:val="24"/>
          <w:lang w:val="ru-RU"/>
        </w:rPr>
        <w:t xml:space="preserve"> особей видов по морфологическому критерию;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lastRenderedPageBreak/>
        <w:t>выявлять</w:t>
      </w:r>
      <w:r w:rsidRPr="00E31DDF">
        <w:rPr>
          <w:rFonts w:ascii="Times New Roman" w:hAnsi="Times New Roman"/>
          <w:szCs w:val="24"/>
          <w:lang w:val="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сравнивать</w:t>
      </w:r>
      <w:r w:rsidRPr="00E31DDF">
        <w:rPr>
          <w:rFonts w:ascii="Times New Roman" w:hAnsi="Times New Roman"/>
          <w:szCs w:val="24"/>
          <w:lang w:val="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анализировать и оценивать </w:t>
      </w:r>
      <w:r w:rsidRPr="00E31DDF">
        <w:rPr>
          <w:rFonts w:ascii="Times New Roman" w:hAnsi="Times New Roman"/>
          <w:szCs w:val="24"/>
          <w:lang w:val="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изучать </w:t>
      </w:r>
      <w:r w:rsidRPr="00E31DDF">
        <w:rPr>
          <w:rFonts w:ascii="Times New Roman" w:hAnsi="Times New Roman"/>
          <w:szCs w:val="24"/>
          <w:lang w:val="ru-RU"/>
        </w:rPr>
        <w:t>изменения в экосистемах на биологических моделях;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находить </w:t>
      </w:r>
      <w:r w:rsidRPr="00E31DDF">
        <w:rPr>
          <w:rFonts w:ascii="Times New Roman" w:hAnsi="Times New Roman"/>
          <w:szCs w:val="24"/>
          <w:lang w:val="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оказания первой помощи при простудных и других заболеваниях, отравлении пищевыми продуктами;</w:t>
      </w:r>
    </w:p>
    <w:p w:rsidR="009815CA" w:rsidRPr="0081262F" w:rsidRDefault="009815CA" w:rsidP="0081262F">
      <w:pPr>
        <w:pStyle w:val="a9"/>
        <w:jc w:val="both"/>
        <w:rPr>
          <w:rFonts w:ascii="Times New Roman" w:hAnsi="Times New Roman"/>
          <w:szCs w:val="24"/>
          <w:lang w:val="ru-RU"/>
        </w:rPr>
      </w:pPr>
      <w:r w:rsidRPr="00E31DDF">
        <w:rPr>
          <w:rFonts w:ascii="Times New Roman" w:hAnsi="Times New Roman"/>
          <w:szCs w:val="24"/>
          <w:lang w:val="ru-RU"/>
        </w:rPr>
        <w:t>оценки этических аспектов некоторых исследований в области биотехнологии (клонирование, искусственное оплодотворение).</w:t>
      </w: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Физика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ФИЗИКА И МЕТОДЫ НАУЧНОГО ПОЗНАНИЯ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E31DDF">
        <w:rPr>
          <w:rFonts w:ascii="Times New Roman" w:hAnsi="Times New Roman"/>
          <w:i/>
          <w:szCs w:val="24"/>
          <w:lang w:val="ru-RU"/>
        </w:rPr>
        <w:t>Моделирование физических явлений и процессов</w:t>
      </w:r>
      <w:r w:rsidRPr="00CE6E71">
        <w:rPr>
          <w:rStyle w:val="aff6"/>
          <w:rFonts w:ascii="Times New Roman" w:hAnsi="Times New Roman"/>
          <w:i/>
          <w:szCs w:val="24"/>
        </w:rPr>
        <w:footnoteReference w:id="14"/>
      </w:r>
      <w:r w:rsidRPr="00E31DDF">
        <w:rPr>
          <w:rFonts w:ascii="Times New Roman" w:hAnsi="Times New Roman"/>
          <w:i/>
          <w:szCs w:val="24"/>
          <w:lang w:val="ru-RU"/>
        </w:rPr>
        <w:t>.</w:t>
      </w:r>
      <w:r w:rsidRPr="00E31DDF">
        <w:rPr>
          <w:rFonts w:ascii="Times New Roman" w:hAnsi="Times New Roman"/>
          <w:szCs w:val="24"/>
          <w:lang w:val="ru-RU"/>
        </w:rPr>
        <w:t xml:space="preserve"> Научные гипотезы. Физические законы. Физические теории. </w:t>
      </w:r>
      <w:r w:rsidRPr="00E31DDF">
        <w:rPr>
          <w:rFonts w:ascii="Times New Roman" w:hAnsi="Times New Roman"/>
          <w:i/>
          <w:szCs w:val="24"/>
          <w:lang w:val="ru-RU"/>
        </w:rPr>
        <w:t>Границы применимости физических законов и теорий.</w:t>
      </w:r>
      <w:r w:rsidRPr="00E31DDF">
        <w:rPr>
          <w:rFonts w:ascii="Times New Roman" w:hAnsi="Times New Roman"/>
          <w:szCs w:val="24"/>
          <w:lang w:val="ru-RU"/>
        </w:rPr>
        <w:t xml:space="preserve"> </w:t>
      </w:r>
      <w:r w:rsidRPr="00E31DDF">
        <w:rPr>
          <w:rFonts w:ascii="Times New Roman" w:hAnsi="Times New Roman"/>
          <w:i/>
          <w:szCs w:val="24"/>
          <w:lang w:val="ru-RU"/>
        </w:rPr>
        <w:t xml:space="preserve">Принцип соответствия. </w:t>
      </w:r>
      <w:r w:rsidRPr="00E31DDF">
        <w:rPr>
          <w:rFonts w:ascii="Times New Roman" w:hAnsi="Times New Roman"/>
          <w:szCs w:val="24"/>
          <w:lang w:val="ru-RU"/>
        </w:rPr>
        <w:t>Основные элементы физической картины мира.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МЕХАНИКА</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E31DDF">
        <w:rPr>
          <w:rFonts w:ascii="Times New Roman" w:hAnsi="Times New Roman"/>
          <w:i/>
          <w:szCs w:val="24"/>
          <w:lang w:val="ru-RU"/>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МОЛЕКУЛЯРНАЯ ФИЗИКА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E31DDF">
        <w:rPr>
          <w:rFonts w:ascii="Times New Roman" w:hAnsi="Times New Roman"/>
          <w:i/>
          <w:szCs w:val="24"/>
          <w:lang w:val="ru-RU"/>
        </w:rPr>
        <w:t>. Модель идеального газа</w:t>
      </w:r>
      <w:r w:rsidRPr="00E31DDF">
        <w:rPr>
          <w:rFonts w:ascii="Times New Roman" w:hAnsi="Times New Roman"/>
          <w:szCs w:val="24"/>
          <w:lang w:val="ru-RU"/>
        </w:rPr>
        <w:t>. Давление газа. Уравнение состояния идеального газа. Строение и свойства жидкостей и твердых тел.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Законы термодинамики. </w:t>
      </w:r>
      <w:r w:rsidRPr="00E31DDF">
        <w:rPr>
          <w:rFonts w:ascii="Times New Roman" w:hAnsi="Times New Roman"/>
          <w:i/>
          <w:szCs w:val="24"/>
          <w:lang w:val="ru-RU"/>
        </w:rPr>
        <w:t xml:space="preserve">Порядок и хаос. Необратимость тепловых процессов. </w:t>
      </w:r>
      <w:r w:rsidRPr="00E31DDF">
        <w:rPr>
          <w:rFonts w:ascii="Times New Roman" w:hAnsi="Times New Roman"/>
          <w:szCs w:val="24"/>
          <w:lang w:val="ru-RU"/>
        </w:rPr>
        <w:t>Тепловые двигатели и охрана окружающей среды.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Проведение опытов по изучению свойств газов, жидкостей и твердых тел, тепловых процессов и агрегатных превращений вещества.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Практическое применение в повседневной жизни физических знаний о свойствах газов, жидкостей и твердых тел; об охране окружающей среды.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ЭЛЕКТРОДИНАМИКА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Электромагнитные волны. Волновые свойства света. Различные виды электромагнитных излучений и их практическое применение.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Проведение опытов по исследованию явления электромагнитной индукции, электромагнитных волн, волновых свойств света.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Объяснение устройства и принципа действия технических объектов, практическое применение физических знаний в повседневной жизни: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при использовании микрофона, динамика, трансформатора, телефона, магнитофона;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для безопасного обращения с домашней электропроводкой, бытовой электро- и радиоаппаратурой.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КВАНТОВАЯ ФИЗИКА И ЭЛЕМЕНТЫ АСТРОФИЗИКИ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Гипотеза Планка о квантах.</w:t>
      </w:r>
      <w:r w:rsidRPr="00E31DDF">
        <w:rPr>
          <w:rFonts w:ascii="Times New Roman" w:hAnsi="Times New Roman"/>
          <w:szCs w:val="24"/>
          <w:lang w:val="ru-RU"/>
        </w:rPr>
        <w:t xml:space="preserve"> Фотоэффект. Фотон. </w:t>
      </w:r>
      <w:r w:rsidRPr="00E31DDF">
        <w:rPr>
          <w:rFonts w:ascii="Times New Roman" w:hAnsi="Times New Roman"/>
          <w:i/>
          <w:szCs w:val="24"/>
          <w:lang w:val="ru-RU"/>
        </w:rPr>
        <w:t>Гипотеза де Бройля о волновых свойствах частиц. Корпускулярно-волновой дуализм.</w:t>
      </w:r>
      <w:r w:rsidRPr="00E31DDF">
        <w:rPr>
          <w:rFonts w:ascii="Times New Roman" w:hAnsi="Times New Roman"/>
          <w:szCs w:val="24"/>
          <w:lang w:val="ru-RU"/>
        </w:rPr>
        <w:t xml:space="preserve"> </w:t>
      </w:r>
      <w:r w:rsidRPr="00E31DDF">
        <w:rPr>
          <w:rFonts w:ascii="Times New Roman" w:hAnsi="Times New Roman"/>
          <w:i/>
          <w:szCs w:val="24"/>
          <w:lang w:val="ru-RU"/>
        </w:rPr>
        <w:t>Соотношение неопределенностей Гейзенберга.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Планетарная модель атома</w:t>
      </w:r>
      <w:r w:rsidRPr="00E31DDF">
        <w:rPr>
          <w:rFonts w:ascii="Times New Roman" w:hAnsi="Times New Roman"/>
          <w:i/>
          <w:szCs w:val="24"/>
          <w:lang w:val="ru-RU"/>
        </w:rPr>
        <w:t>.</w:t>
      </w:r>
      <w:r w:rsidRPr="00E31DDF">
        <w:rPr>
          <w:rFonts w:ascii="Times New Roman" w:hAnsi="Times New Roman"/>
          <w:szCs w:val="24"/>
          <w:lang w:val="ru-RU"/>
        </w:rPr>
        <w:t xml:space="preserve"> Квантовые постулаты Бора.</w:t>
      </w:r>
      <w:r w:rsidRPr="00E31DDF">
        <w:rPr>
          <w:rFonts w:ascii="Times New Roman" w:hAnsi="Times New Roman"/>
          <w:i/>
          <w:szCs w:val="24"/>
          <w:lang w:val="ru-RU"/>
        </w:rPr>
        <w:t xml:space="preserve"> </w:t>
      </w:r>
      <w:r w:rsidRPr="00E31DDF">
        <w:rPr>
          <w:rFonts w:ascii="Times New Roman" w:hAnsi="Times New Roman"/>
          <w:szCs w:val="24"/>
          <w:lang w:val="ru-RU"/>
        </w:rPr>
        <w:t>Лазеры.</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Модели строения атомного ядра.</w:t>
      </w:r>
      <w:r w:rsidRPr="00E31DDF">
        <w:rPr>
          <w:rFonts w:ascii="Times New Roman" w:hAnsi="Times New Roman"/>
          <w:szCs w:val="24"/>
          <w:lang w:val="ru-RU"/>
        </w:rPr>
        <w:t xml:space="preserve"> Ядерные силы. Дефект массы и энергия связи ядра. Ядерная энергетика. Влияние ионизирующей радиации на живые организмы. </w:t>
      </w:r>
      <w:r w:rsidRPr="00E31DDF">
        <w:rPr>
          <w:rFonts w:ascii="Times New Roman" w:hAnsi="Times New Roman"/>
          <w:i/>
          <w:szCs w:val="24"/>
          <w:lang w:val="ru-RU"/>
        </w:rPr>
        <w:t>Доза излучения.</w:t>
      </w:r>
      <w:r w:rsidRPr="00E31DDF">
        <w:rPr>
          <w:rFonts w:ascii="Times New Roman" w:hAnsi="Times New Roman"/>
          <w:szCs w:val="24"/>
          <w:lang w:val="ru-RU"/>
        </w:rPr>
        <w:t xml:space="preserve"> </w:t>
      </w:r>
      <w:r w:rsidRPr="00E31DDF">
        <w:rPr>
          <w:rFonts w:ascii="Times New Roman" w:hAnsi="Times New Roman"/>
          <w:i/>
          <w:szCs w:val="24"/>
          <w:lang w:val="ru-RU"/>
        </w:rPr>
        <w:t>Закон радиоактивного распада и его статистический характер. Элементарные частицы. Фундаментальные взаимодействия.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Солнечная система. Звезды и источники их энергии. </w:t>
      </w:r>
      <w:r w:rsidRPr="00E31DDF">
        <w:rPr>
          <w:rFonts w:ascii="Times New Roman" w:hAnsi="Times New Roman"/>
          <w:i/>
          <w:szCs w:val="24"/>
          <w:lang w:val="ru-RU"/>
        </w:rPr>
        <w:t>Современные представления о происхождении и эволюции Солнца и звезд</w:t>
      </w:r>
      <w:r w:rsidRPr="00E31DDF">
        <w:rPr>
          <w:rFonts w:ascii="Times New Roman" w:hAnsi="Times New Roman"/>
          <w:szCs w:val="24"/>
          <w:lang w:val="ru-RU"/>
        </w:rPr>
        <w:t>. Галактика</w:t>
      </w:r>
      <w:r w:rsidRPr="00E31DDF">
        <w:rPr>
          <w:rFonts w:ascii="Times New Roman" w:hAnsi="Times New Roman"/>
          <w:i/>
          <w:szCs w:val="24"/>
          <w:lang w:val="ru-RU"/>
        </w:rPr>
        <w:t xml:space="preserve">. </w:t>
      </w:r>
      <w:r w:rsidRPr="00E31DDF">
        <w:rPr>
          <w:rFonts w:ascii="Times New Roman" w:hAnsi="Times New Roman"/>
          <w:szCs w:val="24"/>
          <w:lang w:val="ru-RU"/>
        </w:rPr>
        <w:t>Пространственные масштабы наблюдаемой</w:t>
      </w:r>
      <w:r w:rsidRPr="00E31DDF">
        <w:rPr>
          <w:rFonts w:ascii="Times New Roman" w:hAnsi="Times New Roman"/>
          <w:i/>
          <w:szCs w:val="24"/>
          <w:lang w:val="ru-RU"/>
        </w:rPr>
        <w:t xml:space="preserve"> </w:t>
      </w:r>
      <w:r w:rsidRPr="00E31DDF">
        <w:rPr>
          <w:rFonts w:ascii="Times New Roman" w:hAnsi="Times New Roman"/>
          <w:szCs w:val="24"/>
          <w:lang w:val="ru-RU"/>
        </w:rPr>
        <w:t xml:space="preserve">Вселенной. </w:t>
      </w:r>
      <w:r w:rsidRPr="00E31DDF">
        <w:rPr>
          <w:rFonts w:ascii="Times New Roman" w:hAnsi="Times New Roman"/>
          <w:i/>
          <w:szCs w:val="24"/>
          <w:lang w:val="ru-RU"/>
        </w:rPr>
        <w:t>Применимость законов физики для объяснения природы космических объектов.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Наблюдение и описание движения небесных тел.</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физики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смысл понятий:</w:t>
      </w:r>
      <w:r w:rsidRPr="00E31DDF">
        <w:rPr>
          <w:rFonts w:ascii="Times New Roman" w:hAnsi="Times New Roman"/>
          <w:szCs w:val="24"/>
          <w:lang w:val="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смысл физических величин:</w:t>
      </w:r>
      <w:r w:rsidRPr="00E31DDF">
        <w:rPr>
          <w:rFonts w:ascii="Times New Roman" w:hAnsi="Times New Roman"/>
          <w:szCs w:val="24"/>
          <w:lang w:val="ru-RU"/>
        </w:rPr>
        <w:t xml:space="preserve">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смысл физических законов</w:t>
      </w:r>
      <w:r w:rsidRPr="00E31DDF">
        <w:rPr>
          <w:rFonts w:ascii="Times New Roman" w:hAnsi="Times New Roman"/>
          <w:szCs w:val="24"/>
          <w:lang w:val="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вклад российских и зарубежных ученых</w:t>
      </w:r>
      <w:r w:rsidRPr="00E31DDF">
        <w:rPr>
          <w:rFonts w:ascii="Times New Roman" w:hAnsi="Times New Roman"/>
          <w:szCs w:val="24"/>
          <w:lang w:val="ru-RU"/>
        </w:rPr>
        <w:t>, оказавших наибольшее влияние на развитие физики;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описывать и объяснять физические явления и свойства тел:</w:t>
      </w:r>
      <w:r w:rsidRPr="00E31DDF">
        <w:rPr>
          <w:rFonts w:ascii="Times New Roman" w:hAnsi="Times New Roman"/>
          <w:szCs w:val="24"/>
          <w:lang w:val="ru-RU"/>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отличать</w:t>
      </w:r>
      <w:r w:rsidRPr="00E31DDF">
        <w:rPr>
          <w:rFonts w:ascii="Times New Roman" w:hAnsi="Times New Roman"/>
          <w:szCs w:val="24"/>
          <w:lang w:val="ru-RU"/>
        </w:rPr>
        <w:t xml:space="preserve"> гипотезы от научных теорий; </w:t>
      </w:r>
      <w:r w:rsidRPr="00E31DDF">
        <w:rPr>
          <w:rFonts w:ascii="Times New Roman" w:hAnsi="Times New Roman"/>
          <w:i/>
          <w:szCs w:val="24"/>
          <w:lang w:val="ru-RU"/>
        </w:rPr>
        <w:t>делать вывод</w:t>
      </w:r>
      <w:r w:rsidRPr="00E31DDF">
        <w:rPr>
          <w:rFonts w:ascii="Times New Roman" w:hAnsi="Times New Roman"/>
          <w:szCs w:val="24"/>
          <w:lang w:val="ru-RU"/>
        </w:rPr>
        <w:t xml:space="preserve">ы на основе экспериментальных данных; </w:t>
      </w:r>
      <w:r w:rsidRPr="00E31DDF">
        <w:rPr>
          <w:rFonts w:ascii="Times New Roman" w:hAnsi="Times New Roman"/>
          <w:i/>
          <w:szCs w:val="24"/>
          <w:lang w:val="ru-RU"/>
        </w:rPr>
        <w:t xml:space="preserve">приводить примеры, </w:t>
      </w:r>
      <w:r w:rsidRPr="00E31DDF">
        <w:rPr>
          <w:rFonts w:ascii="Times New Roman" w:hAnsi="Times New Roman"/>
          <w:szCs w:val="24"/>
          <w:lang w:val="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 xml:space="preserve">приводить примеры практического использования физических знаний: </w:t>
      </w:r>
      <w:r w:rsidRPr="00E31DDF">
        <w:rPr>
          <w:rFonts w:ascii="Times New Roman" w:hAnsi="Times New Roman"/>
          <w:szCs w:val="24"/>
          <w:lang w:val="ru-RU"/>
        </w:rPr>
        <w:t xml:space="preserve">законов механики, термодинамики и электродинамики в энергетике; различных видов электромагнитных излучений </w:t>
      </w:r>
      <w:r w:rsidRPr="00E31DDF">
        <w:rPr>
          <w:rFonts w:ascii="Times New Roman" w:hAnsi="Times New Roman"/>
          <w:szCs w:val="24"/>
          <w:lang w:val="ru-RU"/>
        </w:rPr>
        <w:lastRenderedPageBreak/>
        <w:t>для развития радио и телекоммуникаций, квантовой физики в создании ядерной энергетики, лазеров;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воспринимать и на основе полученных знаний самостоятельно оценивать</w:t>
      </w:r>
      <w:r w:rsidRPr="00E31DDF">
        <w:rPr>
          <w:rFonts w:ascii="Times New Roman" w:hAnsi="Times New Roman"/>
          <w:szCs w:val="24"/>
          <w:lang w:val="ru-RU"/>
        </w:rPr>
        <w:t xml:space="preserve"> информацию, содержащуюся в сообщениях СМИ, Интернете, научно-популярных статьях;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оценки влияния на организм человека и другие организмы загрязнения окружающей среды;</w:t>
      </w:r>
    </w:p>
    <w:p w:rsidR="009815CA"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рационального природопользования и охраны окружающей среды.</w:t>
      </w:r>
    </w:p>
    <w:p w:rsidR="00D4631D" w:rsidRDefault="00D4631D" w:rsidP="00D4631D">
      <w:pPr>
        <w:pStyle w:val="a9"/>
        <w:jc w:val="center"/>
        <w:rPr>
          <w:rFonts w:ascii="Times New Roman" w:hAnsi="Times New Roman"/>
          <w:szCs w:val="24"/>
          <w:lang w:val="ru-RU"/>
        </w:rPr>
      </w:pPr>
      <w:r>
        <w:rPr>
          <w:rFonts w:ascii="Times New Roman" w:hAnsi="Times New Roman"/>
          <w:szCs w:val="24"/>
          <w:lang w:val="ru-RU"/>
        </w:rPr>
        <w:t>АСТРОНОМИЯ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Основное содержание программы предмета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Введение в астрономию (7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1. портреты выдающихся астрономов;</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2. изображения объектов исследования в астрономии.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освоения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воспроизводить сведения по истории развития астрономии, ее связях с физикой и математикой;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использовать полученные ранее знания для объяснения устройства и принципа работы телескопа.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 Эклиптика. Движение и фазы Луны. Затмения Солнца и Луны.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Время и календарь.</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изучения данной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необходимость введения високосных лет и нового календарного стиля;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применять звездную карту для поиска на небе определенныхсозвездий и звезд. </w:t>
      </w: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sectPr w:rsidR="00D4631D" w:rsidRPr="00D4631D" w:rsidSect="00D4631D">
          <w:pgSz w:w="11906" w:h="16838"/>
          <w:pgMar w:top="1134" w:right="566" w:bottom="1134" w:left="1134" w:header="708" w:footer="708" w:gutter="0"/>
          <w:cols w:space="708"/>
          <w:docGrid w:linePitch="360"/>
        </w:sectPr>
      </w:pP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lastRenderedPageBreak/>
        <w:t>1. географический глобус Земли;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2. глобус звездного неба;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3. звездные карты;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4. звездные каталоги и карты;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5. карта часовых поясов;</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6. модель небесной сферы;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7. разные виды часов (их изображения);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8. теллурий.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sectPr w:rsidR="00D4631D" w:rsidRPr="00D4631D" w:rsidSect="00D4631D">
          <w:type w:val="continuous"/>
          <w:pgSz w:w="11906" w:h="16838"/>
          <w:pgMar w:top="1134" w:right="566" w:bottom="1134" w:left="1134" w:header="708" w:footer="708" w:gutter="0"/>
          <w:cols w:num="2" w:space="708"/>
          <w:docGrid w:linePitch="360"/>
        </w:sectPr>
      </w:pP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lastRenderedPageBreak/>
        <w:t>Строение Солнечной системы (7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Солнечной системе.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освоения данной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воспроизводить исторические сведения о становлении развитии гелиоцентрической системы мира;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воспроизводить определения терминов и понятий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вычислять расстояние до планет по горизонтальному параллаксу, а их размеры по угловым размерам и расстоянию;</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формулировать законы Кеплера, определять массы планет на основе третьего (уточненного)  закона Кеплера;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особенности движения тел Солнечной системы под действием сил тяготения по орбитам с различным эксцентриситетом;</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причины возникновения приливов на Земле возмущений в движении тел Солнечной системы;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характеризовать особенности движения и маневров космических аппаратов для исследования тел Солнечной системы.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1. динамическая модель Солнечной системы;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2. изображения видимого движения планет, планетных конфигураций;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3. портреты Птолемея, Коперника, Кеплера, Ньютона;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4. схема Солнечной системы;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5. фотоизображения Солнца и Луны во время затмений.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Природа тел Солнечной системы (8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кольца. Малые тела Солнечной системы: астероиды, планеты- карлики, кометы, метеороиды. Метеоры, болиды и метеориты.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изучение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природу Луны и объяснять причины ее отличия от Земли;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перечислять существенные различия природы двух групп планет и объяснять причины их возникновения;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механизм парникового эффекта и его значение для формирования и сохранения уникальной природы Земли;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характерные особенности природы планет-гигантов, их спутников и колец;</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характеризовать природу малых тел Солнечной системы и объяснять причины их значительных различий;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последствия падения на Землю крупных метеоритов;</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lastRenderedPageBreak/>
        <w:t>объяснять сущность астероидно-кометной опасности, возможности и способы ее предотвращения.</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1. глобус Луны;</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2. динамическая модель Солнечной системы;</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3. изображения межпланетных космических аппаратов;</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4. изображения объектов Солнечной системы;</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5. космические снимки малих тел Солнечной системы;</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6. космические снимки планет Солнечной системы;</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7. таблицы физических и орбитальных характеристик</w:t>
      </w:r>
    </w:p>
    <w:p w:rsidR="00D4631D" w:rsidRPr="00D4631D" w:rsidRDefault="00D4631D" w:rsidP="00D4631D">
      <w:pPr>
        <w:autoSpaceDE w:val="0"/>
        <w:autoSpaceDN w:val="0"/>
        <w:adjustRightInd w:val="0"/>
        <w:snapToGrid w:val="0"/>
        <w:spacing w:after="0" w:line="240" w:lineRule="auto"/>
        <w:ind w:left="-284" w:firstLine="567"/>
        <w:jc w:val="both"/>
        <w:rPr>
          <w:rFonts w:ascii="Times New Roman" w:hAnsi="Times New Roman"/>
          <w:color w:val="000000"/>
          <w:sz w:val="24"/>
          <w:szCs w:val="24"/>
        </w:rPr>
      </w:pPr>
      <w:r w:rsidRPr="00D4631D">
        <w:rPr>
          <w:rFonts w:ascii="Times New Roman" w:hAnsi="Times New Roman"/>
          <w:color w:val="000000"/>
          <w:sz w:val="24"/>
          <w:szCs w:val="24"/>
        </w:rPr>
        <w:t>планет Солнечной системы;</w:t>
      </w:r>
    </w:p>
    <w:p w:rsidR="00D4631D" w:rsidRPr="00D4631D" w:rsidRDefault="006A3A33" w:rsidP="006A3A33">
      <w:pPr>
        <w:autoSpaceDE w:val="0"/>
        <w:autoSpaceDN w:val="0"/>
        <w:adjustRightInd w:val="0"/>
        <w:snapToGrid w:val="0"/>
        <w:spacing w:after="0" w:line="240" w:lineRule="auto"/>
        <w:ind w:left="-284" w:firstLine="567"/>
        <w:jc w:val="both"/>
        <w:rPr>
          <w:rFonts w:ascii="Times New Roman" w:hAnsi="Times New Roman"/>
          <w:b/>
          <w:color w:val="000000"/>
          <w:sz w:val="24"/>
          <w:szCs w:val="24"/>
        </w:rPr>
      </w:pPr>
      <w:r>
        <w:rPr>
          <w:rFonts w:ascii="Times New Roman" w:hAnsi="Times New Roman"/>
          <w:color w:val="000000"/>
          <w:sz w:val="24"/>
          <w:szCs w:val="24"/>
        </w:rPr>
        <w:t>8. фотография поверхности Луны</w:t>
      </w:r>
      <w:r w:rsidR="00D4631D" w:rsidRPr="00D4631D">
        <w:rPr>
          <w:rFonts w:ascii="Times New Roman" w:hAnsi="Times New Roman"/>
          <w:b/>
          <w:color w:val="000000"/>
          <w:sz w:val="24"/>
          <w:szCs w:val="24"/>
        </w:rPr>
        <w:t>Солнце и звезды (10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Излучение и температура Солнца. Состав и строение Солнца.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Источник его энергии. Атмосфера Солнца. Солнечная активность и ее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влияние на Землю. Звезды — далекие солнца. Годичный параллакс 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расстояния до звезд. Светимость, спектр, цвет и температура различных</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классов звезд. Диаграмма «спектр—светимость». Массы и размеры звезд.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Модели звезд. Переменные и нестационарные звезды. Цефеиды — маяки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Вселенной. Эволюция звезд различной массы.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освоения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определять и различать понятия (звезда, модель звезды, светимость, парсек, световой год);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характеризовать физическое состояние вещества Солнца и звезд и источники их энергии;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внутреннее строение Солнца и способы передачи энергии из центра к поверхности;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механизм возникновения на Солнце грануляции и пятен;</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наблюдаемые проявления солнечной активности и их влияние на Землю;</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вычислять расстояние до звезд по годичному параллаксу;</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называть основные отличительные особенности звезд различных последовательностей на диаграмме «спектр — светимость»;</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сравнивать модели различных типов звезд с моделью Солнца;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объяснять причины изменения светимости переменных звезд;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механизм вспышек Новых и Сверхновых;</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оценивать время существования звезд в зависимости от их массы;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описывать этапы формирования и эволюции звезды;</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1. диаграмма Герцшпрунга – Рассела;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2. схема внутреннего строения звезд;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3. схема внутреннего строения Солнца;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4. схема эволюционных стадий развития звезд на диаграмме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Герцшпрунга – Рассела;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5. фотографии активных образований на Солнце, атмосферы 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короны Солнца;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6. фотоизображения взрывов новых и сверхновых звезд;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7. фотоизображения Солнца и известных звезд.</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Строение и эволюция Вселенной (5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Наша Галактика. Ее размеры и структура. Два типа населения Галактики. Межзвездная среда: газ и пыль. Спиральные рукава. Ядр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Фридмана.Большой взрыв. Реликтовое излучение. Ускорение расширения Вселенной «Темная энергия» и антитяготение.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изучения темы 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lastRenderedPageBreak/>
        <w:t>объяснять смысл понятий (космология, Вселенная, модель Вселенной, Большой взрыв, реликтовое излучение);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характеризовать основные параметры Галактики ( состав, структура и кинематика);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определять расстояние до звездных скоплений и галактик поцефеидам на основе зависимости «период — светимость»;</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распознавать типы галактик (спиральные, эллиптические, неправильные);</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сравнивать выводы А. Эйнштейна и А. А. Фридмана относительно модели Вселенной;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обосновывать справедливость модели Фридмана результатами наблюдений «красного смещения» в спектрах галактик;</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формулировать закон Хаббла;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определять расстояние до галактик на основе закона Хаббла; по светимости Сверхновых;</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оценивать возраст Вселенной на основе постоянной Хаббла;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интерпретировать обнаружение реликтового излучения как свидетельство в пользу гипотезы Горячей Вселенной;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классифицировать основные периоды эволюции Вселенной с момента начала ее расширения — Большого взрыва;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интерпретировать современные данные об ускорении расширения Вселенной как результата действия антитяготения «темной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энергии» — вида материи, природа которой еще неизвестна.</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Демонстрации.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1.изображения радиотелескопов и космических аппаратов, использованных для поиска жизни во Вселенной;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2. схема строения Галактики;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3. схемы моделей Вселенной;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4. таблица – схема основных этапов развития Вселенной;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5. фотографии звездных скоплений и туманностей;</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6. фотографии Млечного Пути;</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7. фотографии разных типов галактик.</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b/>
          <w:color w:val="000000"/>
          <w:sz w:val="24"/>
          <w:szCs w:val="24"/>
        </w:rPr>
      </w:pPr>
      <w:r w:rsidRPr="00D4631D">
        <w:rPr>
          <w:rFonts w:ascii="Times New Roman" w:hAnsi="Times New Roman"/>
          <w:b/>
          <w:color w:val="000000"/>
          <w:sz w:val="24"/>
          <w:szCs w:val="24"/>
        </w:rPr>
        <w:t>Жизнь и разум во Вселенной (1 ч)</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Проблема существования жизни вне Земли. Условия, необходимые для развития жизни. Поиски жизни на планетах Солнечной системы.  космонавтики радиоастрономии для связи с другими цивилизациями. .</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Предметные результаты </w:t>
      </w:r>
      <w:r w:rsidRPr="00D4631D">
        <w:rPr>
          <w:rFonts w:ascii="Times New Roman" w:hAnsi="Times New Roman"/>
          <w:color w:val="000000"/>
          <w:sz w:val="24"/>
          <w:szCs w:val="24"/>
        </w:rPr>
        <w:t>позволяют:</w:t>
      </w:r>
    </w:p>
    <w:p w:rsidR="00D4631D" w:rsidRPr="00D4631D" w:rsidRDefault="00D4631D" w:rsidP="00D4631D">
      <w:pPr>
        <w:autoSpaceDE w:val="0"/>
        <w:autoSpaceDN w:val="0"/>
        <w:adjustRightInd w:val="0"/>
        <w:snapToGrid w:val="0"/>
        <w:spacing w:after="0" w:line="240" w:lineRule="auto"/>
        <w:ind w:firstLine="567"/>
        <w:jc w:val="both"/>
        <w:rPr>
          <w:rFonts w:ascii="Times New Roman" w:hAnsi="Times New Roman"/>
          <w:color w:val="000000"/>
          <w:sz w:val="24"/>
          <w:szCs w:val="24"/>
        </w:rPr>
      </w:pPr>
      <w:r w:rsidRPr="00D4631D">
        <w:rPr>
          <w:rFonts w:ascii="Times New Roman" w:hAnsi="Times New Roman"/>
          <w:color w:val="000000"/>
          <w:sz w:val="24"/>
          <w:szCs w:val="24"/>
        </w:rPr>
        <w:t>- систематизировать знания о методах исследования и современном состоянии проблемы существования жизни во Вселенной.</w:t>
      </w:r>
    </w:p>
    <w:p w:rsidR="00D4631D" w:rsidRDefault="00D4631D" w:rsidP="00AD2455">
      <w:pPr>
        <w:pStyle w:val="a9"/>
        <w:rPr>
          <w:rFonts w:ascii="Times New Roman" w:hAnsi="Times New Roman"/>
          <w:szCs w:val="24"/>
          <w:lang w:val="ru-RU"/>
        </w:rPr>
      </w:pP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color w:val="000000"/>
          <w:sz w:val="24"/>
          <w:szCs w:val="24"/>
        </w:rPr>
      </w:pPr>
      <w:r w:rsidRPr="00D4631D">
        <w:rPr>
          <w:rFonts w:ascii="Times New Roman" w:hAnsi="Times New Roman"/>
          <w:b/>
          <w:color w:val="000000"/>
          <w:sz w:val="24"/>
          <w:szCs w:val="24"/>
        </w:rPr>
        <w:t>ТРЕБОВАНИЯ К УРОВНЮ ПОДГОТОВКИ ОБУЧАЮЩИХСЯ</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В результате изучения астрономии на базовом уровне ученик должен</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i/>
          <w:color w:val="000000"/>
          <w:sz w:val="24"/>
          <w:szCs w:val="24"/>
        </w:rPr>
      </w:pPr>
      <w:r w:rsidRPr="00D4631D">
        <w:rPr>
          <w:rFonts w:ascii="Times New Roman" w:hAnsi="Times New Roman"/>
          <w:i/>
          <w:color w:val="000000"/>
          <w:sz w:val="24"/>
          <w:szCs w:val="24"/>
        </w:rPr>
        <w:t>знать/понимать</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 xml:space="preserve">смысл понятий: </w:t>
      </w:r>
      <w:r w:rsidRPr="00D4631D">
        <w:rPr>
          <w:rFonts w:ascii="Times New Roman" w:hAnsi="Times New Roman"/>
          <w:color w:val="000000"/>
          <w:sz w:val="24"/>
          <w:szCs w:val="24"/>
        </w:rPr>
        <w:t>геоцентрическая и гелиоцентрическая система,</w:t>
      </w:r>
      <w:r>
        <w:rPr>
          <w:rFonts w:ascii="Times New Roman" w:hAnsi="Times New Roman"/>
          <w:color w:val="000000"/>
          <w:sz w:val="24"/>
          <w:szCs w:val="24"/>
        </w:rPr>
        <w:t xml:space="preserve"> </w:t>
      </w:r>
      <w:r w:rsidRPr="00D4631D">
        <w:rPr>
          <w:rFonts w:ascii="Times New Roman" w:hAnsi="Times New Roman"/>
          <w:color w:val="000000"/>
          <w:sz w:val="24"/>
          <w:szCs w:val="24"/>
        </w:rPr>
        <w:t>видимая звездная величина, созвездие, противостояния и соединения планет,</w:t>
      </w:r>
      <w:r>
        <w:rPr>
          <w:rFonts w:ascii="Times New Roman" w:hAnsi="Times New Roman"/>
          <w:color w:val="000000"/>
          <w:sz w:val="24"/>
          <w:szCs w:val="24"/>
        </w:rPr>
        <w:t xml:space="preserve"> </w:t>
      </w:r>
      <w:r w:rsidRPr="00D4631D">
        <w:rPr>
          <w:rFonts w:ascii="Times New Roman" w:hAnsi="Times New Roman"/>
          <w:color w:val="000000"/>
          <w:sz w:val="24"/>
          <w:szCs w:val="24"/>
        </w:rPr>
        <w:t>комета, астероид, метеор, метеорит, метеороид, планета, спутник, звезда,</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Солнечная система, Галактика, Вселенная, всемирное и поясное время,</w:t>
      </w:r>
      <w:r>
        <w:rPr>
          <w:rFonts w:ascii="Times New Roman" w:hAnsi="Times New Roman"/>
          <w:color w:val="000000"/>
          <w:sz w:val="24"/>
          <w:szCs w:val="24"/>
        </w:rPr>
        <w:t xml:space="preserve"> </w:t>
      </w:r>
      <w:r w:rsidRPr="00D4631D">
        <w:rPr>
          <w:rFonts w:ascii="Times New Roman" w:hAnsi="Times New Roman"/>
          <w:color w:val="000000"/>
          <w:sz w:val="24"/>
          <w:szCs w:val="24"/>
        </w:rPr>
        <w:t>внесолнечная планета (экзопланета), спектральная классификация звезд,</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параллакс, реликтовое излучение, Большой Взрыв, черная дыра;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 xml:space="preserve">смысл физических величин: </w:t>
      </w:r>
      <w:r w:rsidRPr="00D4631D">
        <w:rPr>
          <w:rFonts w:ascii="Times New Roman" w:hAnsi="Times New Roman"/>
          <w:color w:val="000000"/>
          <w:sz w:val="24"/>
          <w:szCs w:val="24"/>
        </w:rPr>
        <w:t>парсек, световой год, астрономическая</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единица, звездная величина;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смысл физического закона Хаббла;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основные этапы освоения космического</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пространства;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 гипотезы происхождения Солнечной системы;</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 основные характеристики и строение Солнца, солнечной</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атмосферы;</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 размеры Галактики, положение и период обращения Солнца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lastRenderedPageBreak/>
        <w:t>относительно центра Галактики;</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color w:val="000000"/>
          <w:sz w:val="24"/>
          <w:szCs w:val="24"/>
        </w:rPr>
      </w:pPr>
      <w:r w:rsidRPr="00D4631D">
        <w:rPr>
          <w:rFonts w:ascii="Times New Roman" w:hAnsi="Times New Roman"/>
          <w:b/>
          <w:color w:val="000000"/>
          <w:sz w:val="24"/>
          <w:szCs w:val="24"/>
        </w:rPr>
        <w:t>уметь:</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 xml:space="preserve">приводить примеры: </w:t>
      </w:r>
      <w:r w:rsidRPr="00D4631D">
        <w:rPr>
          <w:rFonts w:ascii="Times New Roman" w:hAnsi="Times New Roman"/>
          <w:color w:val="000000"/>
          <w:sz w:val="24"/>
          <w:szCs w:val="24"/>
        </w:rPr>
        <w:t>роли астрономии в развитии цивилизации,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использования методов исследований в астрономии, различных диапазонов</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электромагнитных излучений для получения информации об объектах</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Вселенной, получения астрономической информации с помощью</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космических аппаратов и спектрального анализа, влияния солнечной</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активности на Землю.</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i/>
          <w:color w:val="000000"/>
          <w:sz w:val="24"/>
          <w:szCs w:val="24"/>
        </w:rPr>
        <w:t xml:space="preserve">• описывать и объяснять: </w:t>
      </w:r>
      <w:r w:rsidRPr="00D4631D">
        <w:rPr>
          <w:rFonts w:ascii="Times New Roman" w:hAnsi="Times New Roman"/>
          <w:color w:val="000000"/>
          <w:sz w:val="24"/>
          <w:szCs w:val="24"/>
        </w:rPr>
        <w:t>различия календарей, условия наступления</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солнечных и лунных затмений, фазы Луны, суточные движения светил,</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причины возникновения приливов и отливов; принцип действия оптического</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телескопа, взаимосвязь физико-химических характеристик звезд с</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использованием диаграммы «цвет — светимость», физические</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причины, определяющие равновесие звезд, источник энергии звезд 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происхождение химических элементов, красное смещение с помощью</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эффекта Доплера;</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 xml:space="preserve">характеризовать </w:t>
      </w:r>
      <w:r w:rsidRPr="00D4631D">
        <w:rPr>
          <w:rFonts w:ascii="Times New Roman" w:hAnsi="Times New Roman"/>
          <w:color w:val="000000"/>
          <w:sz w:val="24"/>
          <w:szCs w:val="24"/>
        </w:rPr>
        <w:t>особенности методов познания астрономии,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основные элементы и свойства планет Солнечной системы, методы</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определения расстояний и линейных размеров небесных тел, возможные</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пути эволюции звезд различной массы;</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i/>
          <w:color w:val="000000"/>
          <w:sz w:val="24"/>
          <w:szCs w:val="24"/>
        </w:rPr>
        <w:t xml:space="preserve">• находить на небе </w:t>
      </w:r>
      <w:r w:rsidRPr="00D4631D">
        <w:rPr>
          <w:rFonts w:ascii="Times New Roman" w:hAnsi="Times New Roman"/>
          <w:color w:val="000000"/>
          <w:sz w:val="24"/>
          <w:szCs w:val="24"/>
        </w:rPr>
        <w:t>основные созвездия Северного полушария, в том</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числе: Большая Медведица, Малая Медведица, Волопас, Лебедь, Кассиопея,</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Орион; самые яркие звезды, в том числе: Полярная звезда, Арктур, Вега,</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Капелла, Сириус, Бетельгейзе;</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i/>
          <w:color w:val="000000"/>
          <w:sz w:val="24"/>
          <w:szCs w:val="24"/>
        </w:rPr>
        <w:t xml:space="preserve">• использовать </w:t>
      </w:r>
      <w:r w:rsidRPr="00D4631D">
        <w:rPr>
          <w:rFonts w:ascii="Times New Roman" w:hAnsi="Times New Roman"/>
          <w:color w:val="000000"/>
          <w:sz w:val="24"/>
          <w:szCs w:val="24"/>
        </w:rPr>
        <w:t>компьютерные приложения для определения</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положения Солнца, Луны и звезд на любую дату и время суток для данного</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населенного пункта;</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xml:space="preserve">• </w:t>
      </w:r>
      <w:r w:rsidRPr="00D4631D">
        <w:rPr>
          <w:rFonts w:ascii="Times New Roman" w:hAnsi="Times New Roman"/>
          <w:b/>
          <w:i/>
          <w:color w:val="000000"/>
          <w:sz w:val="24"/>
          <w:szCs w:val="24"/>
        </w:rPr>
        <w:t xml:space="preserve">использовать </w:t>
      </w:r>
      <w:r w:rsidRPr="00D4631D">
        <w:rPr>
          <w:rFonts w:ascii="Times New Roman" w:hAnsi="Times New Roman"/>
          <w:color w:val="000000"/>
          <w:sz w:val="24"/>
          <w:szCs w:val="24"/>
        </w:rPr>
        <w:t>приобретенные знания и умения в практической</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деятельности и повседневной жизни для понимания взаимосвязи астрономии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 другими науками, в основе которых лежат знания по астрономии;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отделения ее от лженаук; оценивания информации, содержащейся в</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сообщениях СМИ, Интернете, научно-популярных статьях.</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Обучающиеся должны знать:</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смысл понятий: </w:t>
      </w:r>
      <w:r w:rsidRPr="00D4631D">
        <w:rPr>
          <w:rFonts w:ascii="Times New Roman" w:hAnsi="Times New Roman"/>
          <w:color w:val="000000"/>
          <w:sz w:val="24"/>
          <w:szCs w:val="24"/>
        </w:rPr>
        <w:t>активность, астероид, астрология, астрономия,</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астрофизика, атмосфера, болид, возмущения, восход светила, вращение</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небесных тел, Вселенная, вспышка, Галактика, горизонт, гранулы, затмение,</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виды звезд, зодиак, календарь, космогония, космология, космонавтика,</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космос, кольца планет, кометы, кратер, кульминация, основные точки, линии</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и плоскости небесной сферы, магнитная буря, Метагалактика, метеор,</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метеорит, метеорные тело, дождь, поток, Млечный Путь, моря и материки на</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Луне, небесная механика, видимое и реальное движение небесных тел и их</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систем, обсерватория, орбита, планета, полярное сияние, протуберанец,</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скопление, созвездия и их классификация, солнечная корона, солнцестояние,</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состав Солнечной системы, телескоп, терминатор, туманность, фазы Луны,</w:t>
      </w:r>
      <w:r w:rsidR="00AD2455">
        <w:rPr>
          <w:rFonts w:ascii="Times New Roman" w:hAnsi="Times New Roman"/>
          <w:color w:val="000000"/>
          <w:sz w:val="24"/>
          <w:szCs w:val="24"/>
        </w:rPr>
        <w:t xml:space="preserve"> </w:t>
      </w:r>
      <w:r w:rsidRPr="00D4631D">
        <w:rPr>
          <w:rFonts w:ascii="Times New Roman" w:hAnsi="Times New Roman"/>
          <w:color w:val="000000"/>
          <w:sz w:val="24"/>
          <w:szCs w:val="24"/>
        </w:rPr>
        <w:t>фотосферные факелы, хромосфера, черная дыра, Эволюция, эклиптика, ядро;</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определения физических величин: </w:t>
      </w:r>
      <w:r w:rsidRPr="00D4631D">
        <w:rPr>
          <w:rFonts w:ascii="Times New Roman" w:hAnsi="Times New Roman"/>
          <w:color w:val="000000"/>
          <w:sz w:val="24"/>
          <w:szCs w:val="24"/>
        </w:rPr>
        <w:t>астрономическая единица, афелий,блеск звезды, возраст небесного тела, параллакс, парсек, период, перигелий,физические характеристики планет и звезд, их химический состав, звезднаявеличина, радиант, радиус светила, космические расстояния, светимость,световой год, сжатие планет, синодический и сидерический период,солнечная активность, солнечная постоянная, спектр светящихся тел</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Солнечной системы;</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b/>
          <w:color w:val="000000"/>
          <w:sz w:val="24"/>
          <w:szCs w:val="24"/>
        </w:rPr>
        <w:t xml:space="preserve">смысл работ и формулировку законов: </w:t>
      </w:r>
      <w:r w:rsidRPr="00D4631D">
        <w:rPr>
          <w:rFonts w:ascii="Times New Roman" w:hAnsi="Times New Roman"/>
          <w:color w:val="000000"/>
          <w:sz w:val="24"/>
          <w:szCs w:val="24"/>
        </w:rPr>
        <w:t>Аристотеля, Птолемея, Галилея,Коперника, Бруно, Ломоносова, Гершеля, Браге, Кеплера, Ньютона, Леверье,Адамса, Галлея, Белопольского, Бредихина, Струве, Герцшпрунга-Рассела,Хаббла, Доплера, Фридмана, Эйнштейна;</w:t>
      </w:r>
    </w:p>
    <w:p w:rsidR="00D4631D" w:rsidRPr="00D4631D" w:rsidRDefault="00D4631D" w:rsidP="00D4631D">
      <w:pPr>
        <w:autoSpaceDE w:val="0"/>
        <w:autoSpaceDN w:val="0"/>
        <w:adjustRightInd w:val="0"/>
        <w:snapToGrid w:val="0"/>
        <w:spacing w:after="0" w:line="240" w:lineRule="auto"/>
        <w:ind w:right="-1" w:firstLine="567"/>
        <w:jc w:val="both"/>
        <w:rPr>
          <w:rFonts w:ascii="Times New Roman" w:hAnsi="Times New Roman"/>
          <w:b/>
          <w:i/>
          <w:color w:val="000000"/>
          <w:sz w:val="24"/>
          <w:szCs w:val="24"/>
        </w:rPr>
      </w:pPr>
      <w:r w:rsidRPr="00D4631D">
        <w:rPr>
          <w:rFonts w:ascii="Times New Roman" w:hAnsi="Times New Roman"/>
          <w:b/>
          <w:i/>
          <w:color w:val="000000"/>
          <w:sz w:val="24"/>
          <w:szCs w:val="24"/>
        </w:rPr>
        <w:t>должны уметь:</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использовать карту звездного неба для нахождения координат светила;</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выражать результаты измерений и расчетов в единицах Международнойсистемы;</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приводить примеры практического использования астрономических знанийо небесных телах и их системах;</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решать задачи на применение изученных астрономических законов;</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 осуществлять самостоятельный поиск информации естественнонаучногосодержания с использованием различных источников, ее обработку ипредставление в разных формах;</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lastRenderedPageBreak/>
        <w:t>- владеть компетенциями: коммуникативной, рефлексивной, личностногосаморазвития, ценностно-ориентационной, смыслопоисковой, и</w:t>
      </w:r>
    </w:p>
    <w:p w:rsidR="00D4631D" w:rsidRPr="00D4631D" w:rsidRDefault="00D4631D" w:rsidP="00AD2455">
      <w:pPr>
        <w:autoSpaceDE w:val="0"/>
        <w:autoSpaceDN w:val="0"/>
        <w:adjustRightInd w:val="0"/>
        <w:snapToGrid w:val="0"/>
        <w:spacing w:after="0" w:line="240" w:lineRule="auto"/>
        <w:ind w:right="-1" w:firstLine="567"/>
        <w:jc w:val="both"/>
        <w:rPr>
          <w:rFonts w:ascii="Times New Roman" w:hAnsi="Times New Roman"/>
          <w:color w:val="000000"/>
          <w:sz w:val="24"/>
          <w:szCs w:val="24"/>
        </w:rPr>
      </w:pPr>
      <w:r w:rsidRPr="00D4631D">
        <w:rPr>
          <w:rFonts w:ascii="Times New Roman" w:hAnsi="Times New Roman"/>
          <w:color w:val="000000"/>
          <w:sz w:val="24"/>
          <w:szCs w:val="24"/>
        </w:rPr>
        <w:t>профессионально-трудового выбора.</w:t>
      </w:r>
    </w:p>
    <w:p w:rsidR="00D4631D" w:rsidRPr="0081262F" w:rsidRDefault="00D4631D" w:rsidP="00D4631D">
      <w:pPr>
        <w:pStyle w:val="a9"/>
        <w:jc w:val="center"/>
        <w:rPr>
          <w:rFonts w:ascii="Times New Roman" w:hAnsi="Times New Roman"/>
          <w:szCs w:val="24"/>
          <w:lang w:val="ru-RU"/>
        </w:rPr>
      </w:pPr>
    </w:p>
    <w:p w:rsidR="009815CA" w:rsidRPr="0081262F" w:rsidRDefault="009815CA" w:rsidP="0081262F">
      <w:pPr>
        <w:pStyle w:val="a9"/>
        <w:jc w:val="center"/>
        <w:rPr>
          <w:rFonts w:ascii="Times New Roman" w:hAnsi="Times New Roman"/>
          <w:b/>
          <w:szCs w:val="24"/>
          <w:lang w:val="ru-RU"/>
        </w:rPr>
      </w:pPr>
      <w:r w:rsidRPr="00E31DDF">
        <w:rPr>
          <w:rFonts w:ascii="Times New Roman" w:hAnsi="Times New Roman"/>
          <w:b/>
          <w:szCs w:val="24"/>
          <w:lang w:val="ru-RU"/>
        </w:rPr>
        <w:t>Химия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МЕТОДЫ ПОЗНАНИЯ В ХИМИИ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Научные методы познания веществ и химический явлений. Роль эксперимента и теории в химии. </w:t>
      </w:r>
      <w:r w:rsidRPr="00E31DDF">
        <w:rPr>
          <w:rFonts w:ascii="Times New Roman" w:hAnsi="Times New Roman"/>
          <w:i/>
          <w:szCs w:val="24"/>
          <w:lang w:val="ru-RU"/>
        </w:rPr>
        <w:t>Моделирование химических процессов</w:t>
      </w:r>
      <w:r w:rsidRPr="00CE6E71">
        <w:rPr>
          <w:rStyle w:val="aff6"/>
          <w:rFonts w:ascii="Times New Roman" w:hAnsi="Times New Roman"/>
          <w:i/>
          <w:szCs w:val="24"/>
        </w:rPr>
        <w:footnoteReference w:id="15"/>
      </w:r>
      <w:r w:rsidRPr="00E31DDF">
        <w:rPr>
          <w:rFonts w:ascii="Times New Roman" w:hAnsi="Times New Roman"/>
          <w:i/>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ТЕОРЕТИЧЕСКИЕ ОСНОВЫ ХИМИИ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Современные представления о строении атома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Атом. Изотопы. </w:t>
      </w:r>
      <w:r w:rsidRPr="00E31DDF">
        <w:rPr>
          <w:rFonts w:ascii="Times New Roman" w:hAnsi="Times New Roman"/>
          <w:i/>
          <w:szCs w:val="24"/>
          <w:lang w:val="ru-RU"/>
        </w:rPr>
        <w:t>Атомные орбитали</w:t>
      </w:r>
      <w:r w:rsidRPr="00E31DDF">
        <w:rPr>
          <w:rFonts w:ascii="Times New Roman" w:hAnsi="Times New Roman"/>
          <w:szCs w:val="24"/>
          <w:lang w:val="ru-RU"/>
        </w:rPr>
        <w:t xml:space="preserve">. </w:t>
      </w:r>
      <w:r w:rsidRPr="00CE6E71">
        <w:rPr>
          <w:rFonts w:ascii="Times New Roman" w:hAnsi="Times New Roman"/>
          <w:i/>
          <w:szCs w:val="24"/>
        </w:rPr>
        <w:t>s</w:t>
      </w:r>
      <w:r w:rsidRPr="00E31DDF">
        <w:rPr>
          <w:rFonts w:ascii="Times New Roman" w:hAnsi="Times New Roman"/>
          <w:szCs w:val="24"/>
          <w:lang w:val="ru-RU"/>
        </w:rPr>
        <w:t xml:space="preserve">-, </w:t>
      </w:r>
      <w:r w:rsidRPr="00CE6E71">
        <w:rPr>
          <w:rFonts w:ascii="Times New Roman" w:hAnsi="Times New Roman"/>
          <w:i/>
          <w:szCs w:val="24"/>
        </w:rPr>
        <w:t>p</w:t>
      </w:r>
      <w:r w:rsidRPr="00E31DDF">
        <w:rPr>
          <w:rFonts w:ascii="Times New Roman" w:hAnsi="Times New Roman"/>
          <w:szCs w:val="24"/>
          <w:lang w:val="ru-RU"/>
        </w:rPr>
        <w:t>-</w:t>
      </w:r>
      <w:r w:rsidRPr="00E31DDF">
        <w:rPr>
          <w:rFonts w:ascii="Times New Roman" w:hAnsi="Times New Roman"/>
          <w:i/>
          <w:szCs w:val="24"/>
          <w:lang w:val="ru-RU"/>
        </w:rPr>
        <w:t>элементы</w:t>
      </w:r>
      <w:r w:rsidRPr="00E31DDF">
        <w:rPr>
          <w:rFonts w:ascii="Times New Roman" w:hAnsi="Times New Roman"/>
          <w:szCs w:val="24"/>
          <w:lang w:val="ru-RU"/>
        </w:rPr>
        <w:t xml:space="preserve">. </w:t>
      </w:r>
      <w:r w:rsidRPr="00E31DDF">
        <w:rPr>
          <w:rFonts w:ascii="Times New Roman" w:hAnsi="Times New Roman"/>
          <w:i/>
          <w:szCs w:val="24"/>
          <w:lang w:val="ru-RU"/>
        </w:rPr>
        <w:t>Особенности строения электронных оболочек атомов переходных элементов</w:t>
      </w:r>
      <w:r w:rsidRPr="00E31DDF">
        <w:rPr>
          <w:rFonts w:ascii="Times New Roman" w:hAnsi="Times New Roman"/>
          <w:szCs w:val="24"/>
          <w:lang w:val="ru-RU"/>
        </w:rPr>
        <w:t>. Периодический закон и периодическая система химических элементов Д.И.Менделеева.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Химическая связь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E31DDF">
        <w:rPr>
          <w:rFonts w:ascii="Times New Roman" w:hAnsi="Times New Roman"/>
          <w:i/>
          <w:szCs w:val="24"/>
          <w:lang w:val="ru-RU"/>
        </w:rPr>
        <w:t>Водородная связь</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Вещество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Качественный и количественный состав вещества. Вещества</w:t>
      </w:r>
      <w:r w:rsidRPr="00E31DDF">
        <w:rPr>
          <w:rFonts w:ascii="Times New Roman" w:hAnsi="Times New Roman"/>
          <w:b/>
          <w:szCs w:val="24"/>
          <w:lang w:val="ru-RU"/>
        </w:rPr>
        <w:t xml:space="preserve"> </w:t>
      </w:r>
      <w:r w:rsidRPr="00E31DDF">
        <w:rPr>
          <w:rFonts w:ascii="Times New Roman" w:hAnsi="Times New Roman"/>
          <w:szCs w:val="24"/>
          <w:lang w:val="ru-RU"/>
        </w:rPr>
        <w:t>молекулярного и немолекулярного строения.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Причины многообразия веществ: изомерия, гомология, аллотропия.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Явления, происходящие при растворении веществ – </w:t>
      </w:r>
      <w:r w:rsidRPr="00E31DDF">
        <w:rPr>
          <w:rFonts w:ascii="Times New Roman" w:hAnsi="Times New Roman"/>
          <w:i/>
          <w:szCs w:val="24"/>
          <w:lang w:val="ru-RU"/>
        </w:rPr>
        <w:t>разрушение кристаллической решетки, диффузия</w:t>
      </w:r>
      <w:r w:rsidRPr="00E31DDF">
        <w:rPr>
          <w:rFonts w:ascii="Times New Roman" w:hAnsi="Times New Roman"/>
          <w:szCs w:val="24"/>
          <w:lang w:val="ru-RU"/>
        </w:rPr>
        <w:t>, диссоциация, гидратация.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Чистые вещества и смеси. Истинные растворы. </w:t>
      </w:r>
      <w:r w:rsidRPr="00E31DDF">
        <w:rPr>
          <w:rFonts w:ascii="Times New Roman" w:hAnsi="Times New Roman"/>
          <w:i/>
          <w:szCs w:val="24"/>
          <w:lang w:val="ru-RU"/>
        </w:rPr>
        <w:t>Растворение как физико-химический процесс.</w:t>
      </w:r>
      <w:r w:rsidRPr="00E31DDF">
        <w:rPr>
          <w:rFonts w:ascii="Times New Roman" w:hAnsi="Times New Roman"/>
          <w:szCs w:val="24"/>
          <w:lang w:val="ru-RU"/>
        </w:rPr>
        <w:t xml:space="preserve"> Способы выражения концентрации растворов: массовая доля растворенного вещества.. Диссоциация электролитов в водных растворах.</w:t>
      </w:r>
      <w:r w:rsidRPr="00E31DDF">
        <w:rPr>
          <w:rFonts w:ascii="Times New Roman" w:hAnsi="Times New Roman"/>
          <w:i/>
          <w:szCs w:val="24"/>
          <w:lang w:val="ru-RU"/>
        </w:rPr>
        <w:t xml:space="preserve"> Сильные и слабые электролиты</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Золи, гели, понятие о коллоидах.</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Химические реакции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Классификация химических реакций в неорганической и органической химии.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Реакции ионного обмена в водных растворах. Среда водных растворов: кислая, нейтральная, щелочная. </w:t>
      </w:r>
      <w:r w:rsidRPr="00E31DDF">
        <w:rPr>
          <w:rFonts w:ascii="Times New Roman" w:hAnsi="Times New Roman"/>
          <w:i/>
          <w:szCs w:val="24"/>
          <w:lang w:val="ru-RU"/>
        </w:rPr>
        <w:t>Водородный показатель (рН) раствора</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Окислительно-восстановительные реакции. </w:t>
      </w:r>
      <w:r w:rsidRPr="00E31DDF">
        <w:rPr>
          <w:rFonts w:ascii="Times New Roman" w:hAnsi="Times New Roman"/>
          <w:i/>
          <w:szCs w:val="24"/>
          <w:lang w:val="ru-RU"/>
        </w:rPr>
        <w:t>Электролиз растворов и расплавов.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Скорость реакции, ее зависимость от различных факторов. Катализ.</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Обратимость реакций. Химическое равновесие и способы его смещения.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НЕОРГАНИЧЕСКАЯ ХИМИЯ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Классификация неорганических соединений. Химические свойства основных классов неорганических соединений.</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 xml:space="preserve">Металлы. Электрохимический ряд напряжений металлов. Общие способы получения металлов. </w:t>
      </w:r>
      <w:r w:rsidRPr="00E31DDF">
        <w:rPr>
          <w:rFonts w:ascii="Times New Roman" w:hAnsi="Times New Roman"/>
          <w:b/>
          <w:i/>
          <w:szCs w:val="24"/>
          <w:lang w:val="ru-RU"/>
        </w:rPr>
        <w:t>Понятие о коррозии металлов. Способы защиты от коррозии.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Неметаллы. Окислительно-восстановительные свойства типичных неметаллов. Общая характеристика подгруппы галогенов.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ОРГАНИЧЕСКАЯ ХИМИЯ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Классификация и номенклатура органических соединений. Химические свойства основных классов органических соединений.</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E31DDF">
        <w:rPr>
          <w:rFonts w:ascii="Times New Roman" w:hAnsi="Times New Roman"/>
          <w:i/>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Углеводороды: алканы, алкены и диены, алкины, арены. Природные источники углеводородов: нефть и природный газ.</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Кислородсодержащие соединения: одно- и многоатомные спирты, фенол, альдегиды, одноосновные карбоновые кислоты, сложные эфиры, жиры, углеводы.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Азотсодержащие соединения: амины, аминокислоты, белки.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Полимеры: пластмассы, каучуки, волокна.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ЭКСПЕРИМЕНТАЛЬНЫЕ ОСНОВЫ ХИМИИ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Правила безопасности при работе с едкими, горючими и токсичными веществами.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Проведение химических реакций в растворах.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Проведение химических реакций при нагревании.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ХИМИЯ И ЖИЗНЬ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Химия и здоровье. </w:t>
      </w:r>
      <w:r w:rsidRPr="00E31DDF">
        <w:rPr>
          <w:rFonts w:ascii="Times New Roman" w:hAnsi="Times New Roman"/>
          <w:i/>
          <w:szCs w:val="24"/>
          <w:lang w:val="ru-RU"/>
        </w:rPr>
        <w:t>Лекарства, ферменты, витамины, гормоны</w:t>
      </w:r>
      <w:r w:rsidRPr="00E31DDF">
        <w:rPr>
          <w:rFonts w:ascii="Times New Roman" w:hAnsi="Times New Roman"/>
          <w:szCs w:val="24"/>
          <w:lang w:val="ru-RU"/>
        </w:rPr>
        <w:t>,</w:t>
      </w:r>
      <w:r w:rsidRPr="00E31DDF">
        <w:rPr>
          <w:rFonts w:ascii="Times New Roman" w:hAnsi="Times New Roman"/>
          <w:i/>
          <w:szCs w:val="24"/>
          <w:lang w:val="ru-RU"/>
        </w:rPr>
        <w:t xml:space="preserve"> минеральные воды.</w:t>
      </w:r>
      <w:r w:rsidRPr="00E31DDF">
        <w:rPr>
          <w:rFonts w:ascii="Times New Roman" w:hAnsi="Times New Roman"/>
          <w:szCs w:val="24"/>
          <w:lang w:val="ru-RU"/>
        </w:rPr>
        <w:t xml:space="preserve"> </w:t>
      </w:r>
      <w:r w:rsidRPr="00E31DDF">
        <w:rPr>
          <w:rFonts w:ascii="Times New Roman" w:hAnsi="Times New Roman"/>
          <w:i/>
          <w:szCs w:val="24"/>
          <w:lang w:val="ru-RU"/>
        </w:rPr>
        <w:t>Проблемы, связанные с применением лекарственных препаратов.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Химия и пища. Калорийность жиров, белков и углеводов.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Химия в повседневной жизни. Моющие и чистящие средства. Правила безопасной работы со средствами бытовой химии.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Химические вещества как строительные и поделочные материалы. Вещества, используемые в полиграфии, живописи, скульптуре, архитектуре.</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Общие представления о промышленных способах получения химических веществ (на примере производства серной кислоты).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Химическое загрязнение окружающей среды и его последствия.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Бытовая химическая грамотность.</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химии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важнейшие химические понятия</w:t>
      </w:r>
      <w:r w:rsidRPr="00E31DDF">
        <w:rPr>
          <w:rFonts w:ascii="Times New Roman" w:hAnsi="Times New Roman"/>
          <w:b/>
          <w:szCs w:val="24"/>
          <w:lang w:val="ru-RU"/>
        </w:rPr>
        <w:t>:</w:t>
      </w:r>
      <w:r w:rsidRPr="00E31DDF">
        <w:rPr>
          <w:rFonts w:ascii="Times New Roman" w:hAnsi="Times New Roman"/>
          <w:szCs w:val="24"/>
          <w:lang w:val="ru-RU"/>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основные законы химии</w:t>
      </w:r>
      <w:r w:rsidRPr="00E31DDF">
        <w:rPr>
          <w:rFonts w:ascii="Times New Roman" w:hAnsi="Times New Roman"/>
          <w:b/>
          <w:szCs w:val="24"/>
          <w:lang w:val="ru-RU"/>
        </w:rPr>
        <w:t xml:space="preserve">: </w:t>
      </w:r>
      <w:r w:rsidRPr="00E31DDF">
        <w:rPr>
          <w:rFonts w:ascii="Times New Roman" w:hAnsi="Times New Roman"/>
          <w:szCs w:val="24"/>
          <w:lang w:val="ru-RU"/>
        </w:rPr>
        <w:t>сохранения массы веществ, постоянства состава, периодический закон;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основные теории химии</w:t>
      </w:r>
      <w:r w:rsidRPr="00E31DDF">
        <w:rPr>
          <w:rFonts w:ascii="Times New Roman" w:hAnsi="Times New Roman"/>
          <w:b/>
          <w:szCs w:val="24"/>
          <w:lang w:val="ru-RU"/>
        </w:rPr>
        <w:t>:</w:t>
      </w:r>
      <w:r w:rsidRPr="00E31DDF">
        <w:rPr>
          <w:rFonts w:ascii="Times New Roman" w:hAnsi="Times New Roman"/>
          <w:szCs w:val="24"/>
          <w:lang w:val="ru-RU"/>
        </w:rPr>
        <w:t xml:space="preserve"> химической связи, электролитической диссоциации, строения органических соединений;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важнейшие вещества и материалы</w:t>
      </w:r>
      <w:r w:rsidRPr="00E31DDF">
        <w:rPr>
          <w:rFonts w:ascii="Times New Roman" w:hAnsi="Times New Roman"/>
          <w:b/>
          <w:szCs w:val="24"/>
          <w:lang w:val="ru-RU"/>
        </w:rPr>
        <w:t>:</w:t>
      </w:r>
      <w:r w:rsidRPr="00E31DDF">
        <w:rPr>
          <w:rFonts w:ascii="Times New Roman" w:hAnsi="Times New Roman"/>
          <w:szCs w:val="24"/>
          <w:lang w:val="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i/>
          <w:szCs w:val="24"/>
          <w:lang w:val="ru-RU"/>
        </w:rPr>
        <w:t>называть</w:t>
      </w:r>
      <w:r w:rsidRPr="00E31DDF">
        <w:rPr>
          <w:rFonts w:ascii="Times New Roman" w:hAnsi="Times New Roman"/>
          <w:szCs w:val="24"/>
          <w:lang w:val="ru-RU"/>
        </w:rPr>
        <w:t xml:space="preserve"> изученные вещества по «тривиальной» или международной номенклатуре;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определять</w:t>
      </w:r>
      <w:r w:rsidRPr="00E31DDF">
        <w:rPr>
          <w:rFonts w:ascii="Times New Roman" w:hAnsi="Times New Roman"/>
          <w:b/>
          <w:szCs w:val="24"/>
          <w:lang w:val="ru-RU"/>
        </w:rPr>
        <w:t xml:space="preserve">: </w:t>
      </w:r>
      <w:r w:rsidRPr="00E31DDF">
        <w:rPr>
          <w:rFonts w:ascii="Times New Roman" w:hAnsi="Times New Roman"/>
          <w:szCs w:val="24"/>
          <w:lang w:val="ru-RU"/>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характеризовать</w:t>
      </w:r>
      <w:r w:rsidRPr="00E31DDF">
        <w:rPr>
          <w:rFonts w:ascii="Times New Roman" w:hAnsi="Times New Roman"/>
          <w:b/>
          <w:szCs w:val="24"/>
          <w:lang w:val="ru-RU"/>
        </w:rPr>
        <w:t xml:space="preserve">: </w:t>
      </w:r>
      <w:r w:rsidRPr="00E31DDF">
        <w:rPr>
          <w:rFonts w:ascii="Times New Roman" w:hAnsi="Times New Roman"/>
          <w:szCs w:val="24"/>
          <w:lang w:val="ru-RU"/>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объяснять</w:t>
      </w:r>
      <w:r w:rsidRPr="00E31DDF">
        <w:rPr>
          <w:rFonts w:ascii="Times New Roman" w:hAnsi="Times New Roman"/>
          <w:b/>
          <w:szCs w:val="24"/>
          <w:lang w:val="ru-RU"/>
        </w:rPr>
        <w:t xml:space="preserve">: </w:t>
      </w:r>
      <w:r w:rsidRPr="00E31DDF">
        <w:rPr>
          <w:rFonts w:ascii="Times New Roman" w:hAnsi="Times New Roman"/>
          <w:szCs w:val="24"/>
          <w:lang w:val="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lastRenderedPageBreak/>
        <w:t>выполнять химический эксперимент</w:t>
      </w:r>
      <w:r w:rsidRPr="00E31DDF">
        <w:rPr>
          <w:rFonts w:ascii="Times New Roman" w:hAnsi="Times New Roman"/>
          <w:szCs w:val="24"/>
          <w:lang w:val="ru-RU"/>
        </w:rPr>
        <w:t xml:space="preserve"> по распознаванию важнейших неорганических и органических веществ;</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проводить</w:t>
      </w:r>
      <w:r w:rsidRPr="00E31DDF">
        <w:rPr>
          <w:rFonts w:ascii="Times New Roman" w:hAnsi="Times New Roman"/>
          <w:szCs w:val="24"/>
          <w:lang w:val="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объяснения химических явлений, происходящих в природе, быту и на производстве;</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определения возможности протекания химических превращений в различных условиях и оценки их последствий;</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экологически грамотного поведения в окружающей среде;</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оценки влияния химического загрязнения окружающей среды на организм человека и другие живые организмы;</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безопасного обращения с горючими и токсичными веществами, лабораторным оборудованием;</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szCs w:val="24"/>
          <w:lang w:val="ru-RU"/>
        </w:rPr>
        <w:t>приготовления растворов заданной концентрации в быту и на производстве;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критической оценки достоверности химической информации, поступающей из разных источников. </w:t>
      </w:r>
    </w:p>
    <w:p w:rsidR="009815CA" w:rsidRPr="00B435D6" w:rsidRDefault="009815CA" w:rsidP="00B435D6">
      <w:pPr>
        <w:pStyle w:val="a9"/>
        <w:jc w:val="center"/>
        <w:rPr>
          <w:rFonts w:ascii="Times New Roman" w:hAnsi="Times New Roman"/>
          <w:b/>
          <w:szCs w:val="24"/>
          <w:lang w:val="ru-RU"/>
        </w:rPr>
      </w:pPr>
      <w:r w:rsidRPr="00E31DDF">
        <w:rPr>
          <w:rFonts w:ascii="Times New Roman" w:hAnsi="Times New Roman"/>
          <w:b/>
          <w:szCs w:val="24"/>
          <w:lang w:val="ru-RU"/>
        </w:rPr>
        <w:t>Мировая художественная культура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Художественная культура первобытного мира. Роль мифа в культуре. Древние образы и символы. </w:t>
      </w:r>
      <w:r w:rsidRPr="00E31DDF">
        <w:rPr>
          <w:rFonts w:ascii="Times New Roman" w:hAnsi="Times New Roman"/>
          <w:i/>
          <w:szCs w:val="24"/>
          <w:lang w:val="ru-RU"/>
        </w:rPr>
        <w:t>Первобытная магия</w:t>
      </w:r>
      <w:r w:rsidRPr="00CE6E71">
        <w:rPr>
          <w:rStyle w:val="aff6"/>
          <w:rFonts w:ascii="Times New Roman" w:hAnsi="Times New Roman"/>
          <w:i/>
          <w:szCs w:val="24"/>
        </w:rPr>
        <w:footnoteReference w:id="16"/>
      </w:r>
      <w:r w:rsidRPr="00E31DDF">
        <w:rPr>
          <w:rFonts w:ascii="Times New Roman" w:hAnsi="Times New Roman"/>
          <w:szCs w:val="24"/>
          <w:lang w:val="ru-RU"/>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E31DDF">
        <w:rPr>
          <w:rFonts w:ascii="Times New Roman" w:hAnsi="Times New Roman"/>
          <w:i/>
          <w:szCs w:val="24"/>
          <w:lang w:val="ru-RU"/>
        </w:rPr>
        <w:t>Архаические основы фольклора</w:t>
      </w:r>
      <w:r w:rsidRPr="00E31DDF">
        <w:rPr>
          <w:rFonts w:ascii="Times New Roman" w:hAnsi="Times New Roman"/>
          <w:szCs w:val="24"/>
          <w:lang w:val="ru-RU"/>
        </w:rPr>
        <w:t xml:space="preserve">. </w:t>
      </w:r>
      <w:r w:rsidRPr="00E31DDF">
        <w:rPr>
          <w:rFonts w:ascii="Times New Roman" w:hAnsi="Times New Roman"/>
          <w:i/>
          <w:szCs w:val="24"/>
          <w:lang w:val="ru-RU"/>
        </w:rPr>
        <w:t>Миф и современность.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E31DDF">
        <w:rPr>
          <w:rFonts w:ascii="Times New Roman" w:hAnsi="Times New Roman"/>
          <w:i/>
          <w:szCs w:val="24"/>
          <w:lang w:val="ru-RU"/>
        </w:rPr>
        <w:t>Луксора</w:t>
      </w:r>
      <w:r w:rsidRPr="00E31DDF">
        <w:rPr>
          <w:rFonts w:ascii="Times New Roman" w:hAnsi="Times New Roman"/>
          <w:szCs w:val="24"/>
          <w:lang w:val="ru-RU"/>
        </w:rPr>
        <w:t xml:space="preserve">. </w:t>
      </w:r>
      <w:r w:rsidRPr="00E31DDF">
        <w:rPr>
          <w:rFonts w:ascii="Times New Roman" w:hAnsi="Times New Roman"/>
          <w:i/>
          <w:szCs w:val="24"/>
          <w:lang w:val="ru-RU"/>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E31DDF">
        <w:rPr>
          <w:rFonts w:ascii="Times New Roman" w:hAnsi="Times New Roman"/>
          <w:i/>
          <w:szCs w:val="24"/>
          <w:lang w:val="ru-RU"/>
        </w:rPr>
        <w:t>Римский форум, Колизей</w:t>
      </w:r>
      <w:r w:rsidRPr="00E31DDF">
        <w:rPr>
          <w:rFonts w:ascii="Times New Roman" w:hAnsi="Times New Roman"/>
          <w:szCs w:val="24"/>
          <w:lang w:val="ru-RU"/>
        </w:rPr>
        <w:t>, Пантеон.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E31DDF">
        <w:rPr>
          <w:rFonts w:ascii="Times New Roman" w:hAnsi="Times New Roman"/>
          <w:i/>
          <w:szCs w:val="24"/>
          <w:lang w:val="ru-RU"/>
        </w:rPr>
        <w:t>Космическая, топографическая, временная символика храма</w:t>
      </w:r>
      <w:r w:rsidRPr="00E31DDF">
        <w:rPr>
          <w:rFonts w:ascii="Times New Roman" w:hAnsi="Times New Roman"/>
          <w:szCs w:val="24"/>
          <w:lang w:val="ru-RU"/>
        </w:rPr>
        <w:t>. Икона и иконостас (</w:t>
      </w:r>
      <w:r w:rsidRPr="00E31DDF">
        <w:rPr>
          <w:rFonts w:ascii="Times New Roman" w:hAnsi="Times New Roman"/>
          <w:i/>
          <w:szCs w:val="24"/>
          <w:lang w:val="ru-RU"/>
        </w:rPr>
        <w:t>Ф Грек</w:t>
      </w:r>
      <w:r w:rsidRPr="00E31DDF">
        <w:rPr>
          <w:rFonts w:ascii="Times New Roman" w:hAnsi="Times New Roman"/>
          <w:szCs w:val="24"/>
          <w:lang w:val="ru-RU"/>
        </w:rPr>
        <w:t>, А.Рублев). Ансамбль московского Кремля.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Монастырская базилика как средоточие культурной жизни романской эпохи. Готический собор – как образ мира. </w:t>
      </w:r>
      <w:r w:rsidRPr="00E31DDF">
        <w:rPr>
          <w:rFonts w:ascii="Times New Roman" w:hAnsi="Times New Roman"/>
          <w:i/>
          <w:szCs w:val="24"/>
          <w:lang w:val="ru-RU"/>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i/>
          <w:szCs w:val="24"/>
          <w:lang w:val="ru-RU"/>
        </w:rPr>
        <w:t>Монодический склад средневековой музыкальной культуры.</w:t>
      </w:r>
      <w:r w:rsidRPr="00E31DDF">
        <w:rPr>
          <w:rFonts w:ascii="Times New Roman" w:hAnsi="Times New Roman"/>
          <w:szCs w:val="24"/>
          <w:lang w:val="ru-RU"/>
        </w:rPr>
        <w:t xml:space="preserve"> </w:t>
      </w:r>
      <w:r w:rsidRPr="00E31DDF">
        <w:rPr>
          <w:rFonts w:ascii="Times New Roman" w:hAnsi="Times New Roman"/>
          <w:i/>
          <w:szCs w:val="24"/>
          <w:lang w:val="ru-RU"/>
        </w:rPr>
        <w:t>Художественные образы Древнего мира, античности и средневековья в культуре последующих эпох.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w:t>
      </w:r>
      <w:r w:rsidRPr="00E31DDF">
        <w:rPr>
          <w:rFonts w:ascii="Times New Roman" w:hAnsi="Times New Roman"/>
          <w:i/>
          <w:szCs w:val="24"/>
          <w:lang w:val="ru-RU"/>
        </w:rPr>
        <w:t>Тициан</w:t>
      </w:r>
      <w:r w:rsidRPr="00E31DDF">
        <w:rPr>
          <w:rFonts w:ascii="Times New Roman" w:hAnsi="Times New Roman"/>
          <w:szCs w:val="24"/>
          <w:lang w:val="ru-RU"/>
        </w:rPr>
        <w:t xml:space="preserve">). </w:t>
      </w:r>
      <w:r w:rsidRPr="00E31DDF">
        <w:rPr>
          <w:rFonts w:ascii="Times New Roman" w:hAnsi="Times New Roman"/>
          <w:i/>
          <w:szCs w:val="24"/>
          <w:lang w:val="ru-RU"/>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w:t>
      </w:r>
      <w:r w:rsidRPr="00E31DDF">
        <w:rPr>
          <w:rFonts w:ascii="Times New Roman" w:hAnsi="Times New Roman"/>
          <w:i/>
          <w:szCs w:val="24"/>
          <w:lang w:val="ru-RU"/>
        </w:rPr>
        <w:lastRenderedPageBreak/>
        <w:t xml:space="preserve">музыкальных жанров. </w:t>
      </w:r>
      <w:r w:rsidRPr="00E31DDF">
        <w:rPr>
          <w:rFonts w:ascii="Times New Roman" w:hAnsi="Times New Roman"/>
          <w:szCs w:val="24"/>
          <w:lang w:val="ru-RU"/>
        </w:rPr>
        <w:t>Театр У.Шекспира. Историческое значение и вневременная художественная ценность идей Возрождения.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w:t>
      </w:r>
      <w:r w:rsidRPr="00CE6E71">
        <w:rPr>
          <w:rFonts w:ascii="Times New Roman" w:hAnsi="Times New Roman"/>
          <w:szCs w:val="24"/>
        </w:rPr>
        <w:t>XVII</w:t>
      </w:r>
      <w:r w:rsidRPr="00E31DDF">
        <w:rPr>
          <w:rFonts w:ascii="Times New Roman" w:hAnsi="Times New Roman"/>
          <w:szCs w:val="24"/>
          <w:lang w:val="ru-RU"/>
        </w:rPr>
        <w:t xml:space="preserve"> в. в живописи (Рембрандт ван Рейн). Расцвет гомофонно-гармоничес-кого стиля в опере барокко. Высший расцвет свободной полифонии (И.-С.Бах).</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Классицизм и ампир в архитектуре (ансамбли </w:t>
      </w:r>
      <w:r w:rsidRPr="00E31DDF">
        <w:rPr>
          <w:rFonts w:ascii="Times New Roman" w:hAnsi="Times New Roman"/>
          <w:i/>
          <w:szCs w:val="24"/>
          <w:lang w:val="ru-RU"/>
        </w:rPr>
        <w:t>Парижа</w:t>
      </w:r>
      <w:r w:rsidRPr="00E31DDF">
        <w:rPr>
          <w:rFonts w:ascii="Times New Roman" w:hAnsi="Times New Roman"/>
          <w:szCs w:val="24"/>
          <w:lang w:val="ru-RU"/>
        </w:rPr>
        <w:t xml:space="preserve">, Версаля, Петербурга). От классицизма к академизму в живописи (Н.Пуссен, </w:t>
      </w:r>
      <w:r w:rsidRPr="00E31DDF">
        <w:rPr>
          <w:rFonts w:ascii="Times New Roman" w:hAnsi="Times New Roman"/>
          <w:i/>
          <w:szCs w:val="24"/>
          <w:lang w:val="ru-RU"/>
        </w:rPr>
        <w:t>Ж.-Л.Давид</w:t>
      </w:r>
      <w:r w:rsidRPr="00E31DDF">
        <w:rPr>
          <w:rFonts w:ascii="Times New Roman" w:hAnsi="Times New Roman"/>
          <w:szCs w:val="24"/>
          <w:lang w:val="ru-RU"/>
        </w:rPr>
        <w:t xml:space="preserve">, К.П.Брюллов, </w:t>
      </w:r>
      <w:r w:rsidRPr="00E31DDF">
        <w:rPr>
          <w:rFonts w:ascii="Times New Roman" w:hAnsi="Times New Roman"/>
          <w:i/>
          <w:szCs w:val="24"/>
          <w:lang w:val="ru-RU"/>
        </w:rPr>
        <w:t>А.А.Иванов</w:t>
      </w:r>
      <w:r w:rsidRPr="00E31DDF">
        <w:rPr>
          <w:rFonts w:ascii="Times New Roman" w:hAnsi="Times New Roman"/>
          <w:szCs w:val="24"/>
          <w:lang w:val="ru-RU"/>
        </w:rPr>
        <w:t>). Формирование классических жанров и принципов симфонизма в произведениях мастеров Венской классической школы (В.-А.Моцарт, Л.ван Бетховен).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Романтический идеал и его отображение в музыке (</w:t>
      </w:r>
      <w:r w:rsidRPr="00E31DDF">
        <w:rPr>
          <w:rFonts w:ascii="Times New Roman" w:hAnsi="Times New Roman"/>
          <w:i/>
          <w:szCs w:val="24"/>
          <w:lang w:val="ru-RU"/>
        </w:rPr>
        <w:t>Ф.Шуберт</w:t>
      </w:r>
      <w:r w:rsidRPr="00E31DDF">
        <w:rPr>
          <w:rFonts w:ascii="Times New Roman" w:hAnsi="Times New Roman"/>
          <w:szCs w:val="24"/>
          <w:lang w:val="ru-RU"/>
        </w:rPr>
        <w:t>, Р. Вагнер) Романтизм в живописи (</w:t>
      </w:r>
      <w:r w:rsidRPr="00E31DDF">
        <w:rPr>
          <w:rFonts w:ascii="Times New Roman" w:hAnsi="Times New Roman"/>
          <w:i/>
          <w:szCs w:val="24"/>
          <w:lang w:val="ru-RU"/>
        </w:rPr>
        <w:t>прерафаэлиты</w:t>
      </w:r>
      <w:r w:rsidRPr="00E31DDF">
        <w:rPr>
          <w:rFonts w:ascii="Times New Roman" w:hAnsi="Times New Roman"/>
          <w:szCs w:val="24"/>
          <w:lang w:val="ru-RU"/>
        </w:rPr>
        <w:t xml:space="preserve">, Ф.Гойя, </w:t>
      </w:r>
      <w:r w:rsidRPr="00E31DDF">
        <w:rPr>
          <w:rFonts w:ascii="Times New Roman" w:hAnsi="Times New Roman"/>
          <w:i/>
          <w:szCs w:val="24"/>
          <w:lang w:val="ru-RU"/>
        </w:rPr>
        <w:t>Э.Делакруа</w:t>
      </w:r>
      <w:r w:rsidRPr="00E31DDF">
        <w:rPr>
          <w:rFonts w:ascii="Times New Roman" w:hAnsi="Times New Roman"/>
          <w:szCs w:val="24"/>
          <w:lang w:val="ru-RU"/>
        </w:rPr>
        <w:t>, О. Кипренский). Зарождение русской классической музыкальной школы (М.И.Глинка).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Социальная тематика в живописи реализма (</w:t>
      </w:r>
      <w:r w:rsidRPr="00E31DDF">
        <w:rPr>
          <w:rFonts w:ascii="Times New Roman" w:hAnsi="Times New Roman"/>
          <w:i/>
          <w:szCs w:val="24"/>
          <w:lang w:val="ru-RU"/>
        </w:rPr>
        <w:t>Г.Курбе</w:t>
      </w:r>
      <w:r w:rsidRPr="00E31DDF">
        <w:rPr>
          <w:rFonts w:ascii="Times New Roman" w:hAnsi="Times New Roman"/>
          <w:szCs w:val="24"/>
          <w:lang w:val="ru-RU"/>
        </w:rPr>
        <w:t xml:space="preserve">, О.Домье, художники-передвижники – И.Е.Репин, В.И.Суриков). Развитие русской музыки во второй половине </w:t>
      </w:r>
      <w:r w:rsidRPr="00CE6E71">
        <w:rPr>
          <w:rFonts w:ascii="Times New Roman" w:hAnsi="Times New Roman"/>
          <w:szCs w:val="24"/>
        </w:rPr>
        <w:t>XIX</w:t>
      </w:r>
      <w:r w:rsidRPr="00E31DDF">
        <w:rPr>
          <w:rFonts w:ascii="Times New Roman" w:hAnsi="Times New Roman"/>
          <w:szCs w:val="24"/>
          <w:lang w:val="ru-RU"/>
        </w:rPr>
        <w:t xml:space="preserve"> в. (П.И.Чайковский).</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Художественная культура конца  </w:t>
      </w:r>
      <w:r w:rsidRPr="00CE6E71">
        <w:rPr>
          <w:rFonts w:ascii="Times New Roman" w:hAnsi="Times New Roman"/>
          <w:szCs w:val="24"/>
        </w:rPr>
        <w:t>XIX</w:t>
      </w:r>
      <w:r w:rsidRPr="00E31DDF">
        <w:rPr>
          <w:rFonts w:ascii="Times New Roman" w:hAnsi="Times New Roman"/>
          <w:szCs w:val="24"/>
          <w:lang w:val="ru-RU"/>
        </w:rPr>
        <w:t xml:space="preserve"> – </w:t>
      </w:r>
      <w:r w:rsidRPr="00CE6E71">
        <w:rPr>
          <w:rFonts w:ascii="Times New Roman" w:hAnsi="Times New Roman"/>
          <w:szCs w:val="24"/>
        </w:rPr>
        <w:t>XX</w:t>
      </w:r>
      <w:r w:rsidRPr="00E31DDF">
        <w:rPr>
          <w:rFonts w:ascii="Times New Roman" w:hAnsi="Times New Roman"/>
          <w:szCs w:val="24"/>
          <w:lang w:val="ru-RU"/>
        </w:rPr>
        <w:t xml:space="preserve"> вв. Основные направления в живописи конца </w:t>
      </w:r>
      <w:r w:rsidRPr="00CE6E71">
        <w:rPr>
          <w:rFonts w:ascii="Times New Roman" w:hAnsi="Times New Roman"/>
          <w:szCs w:val="24"/>
        </w:rPr>
        <w:t>XIX</w:t>
      </w:r>
      <w:r w:rsidRPr="00E31DDF">
        <w:rPr>
          <w:rFonts w:ascii="Times New Roman" w:hAnsi="Times New Roman"/>
          <w:szCs w:val="24"/>
          <w:lang w:val="ru-RU"/>
        </w:rPr>
        <w:t xml:space="preserve"> в: импрессионизм (К.Моне), постимпрессионизм (Ван Гог,</w:t>
      </w:r>
      <w:r w:rsidRPr="00E31DDF">
        <w:rPr>
          <w:rFonts w:ascii="Times New Roman" w:hAnsi="Times New Roman"/>
          <w:i/>
          <w:szCs w:val="24"/>
          <w:lang w:val="ru-RU"/>
        </w:rPr>
        <w:t xml:space="preserve"> П.Сезанн</w:t>
      </w:r>
      <w:r w:rsidRPr="00E31DDF">
        <w:rPr>
          <w:rFonts w:ascii="Times New Roman" w:hAnsi="Times New Roman"/>
          <w:szCs w:val="24"/>
          <w:lang w:val="ru-RU"/>
        </w:rPr>
        <w:t xml:space="preserve">, </w:t>
      </w:r>
      <w:r w:rsidRPr="00E31DDF">
        <w:rPr>
          <w:rFonts w:ascii="Times New Roman" w:hAnsi="Times New Roman"/>
          <w:i/>
          <w:szCs w:val="24"/>
          <w:lang w:val="ru-RU"/>
        </w:rPr>
        <w:t>П.Гоген</w:t>
      </w:r>
      <w:r w:rsidRPr="00E31DDF">
        <w:rPr>
          <w:rFonts w:ascii="Times New Roman" w:hAnsi="Times New Roman"/>
          <w:szCs w:val="24"/>
          <w:lang w:val="ru-RU"/>
        </w:rPr>
        <w:t>). Модерн в архитектуре (</w:t>
      </w:r>
      <w:r w:rsidRPr="00E31DDF">
        <w:rPr>
          <w:rFonts w:ascii="Times New Roman" w:hAnsi="Times New Roman"/>
          <w:i/>
          <w:szCs w:val="24"/>
          <w:lang w:val="ru-RU"/>
        </w:rPr>
        <w:t>В. Орта</w:t>
      </w:r>
      <w:r w:rsidRPr="00E31DDF">
        <w:rPr>
          <w:rFonts w:ascii="Times New Roman" w:hAnsi="Times New Roman"/>
          <w:szCs w:val="24"/>
          <w:lang w:val="ru-RU"/>
        </w:rPr>
        <w:t>, А.Гауди,</w:t>
      </w:r>
      <w:r w:rsidRPr="00E31DDF">
        <w:rPr>
          <w:rFonts w:ascii="Times New Roman" w:hAnsi="Times New Roman"/>
          <w:i/>
          <w:szCs w:val="24"/>
          <w:lang w:val="ru-RU"/>
        </w:rPr>
        <w:t xml:space="preserve"> В.И.Шехтель</w:t>
      </w:r>
      <w:r w:rsidRPr="00E31DDF">
        <w:rPr>
          <w:rFonts w:ascii="Times New Roman" w:hAnsi="Times New Roman"/>
          <w:szCs w:val="24"/>
          <w:lang w:val="ru-RU"/>
        </w:rPr>
        <w:t xml:space="preserve">). Символ и миф в живописи (М.А.Вру-бель) и музыке (А.Н.Скрябин). Художественные течения модернизма в живописи </w:t>
      </w:r>
      <w:r w:rsidRPr="00CE6E71">
        <w:rPr>
          <w:rFonts w:ascii="Times New Roman" w:hAnsi="Times New Roman"/>
          <w:szCs w:val="24"/>
        </w:rPr>
        <w:t>XX</w:t>
      </w:r>
      <w:r w:rsidRPr="00E31DDF">
        <w:rPr>
          <w:rFonts w:ascii="Times New Roman" w:hAnsi="Times New Roman"/>
          <w:szCs w:val="24"/>
          <w:lang w:val="ru-RU"/>
        </w:rPr>
        <w:t xml:space="preserve"> в.: кубизм (П.Пикассо), абстрактивизм (В.Кандинский), сюрреализм (С.Дали). Архитектура </w:t>
      </w:r>
      <w:r w:rsidRPr="00CE6E71">
        <w:rPr>
          <w:rFonts w:ascii="Times New Roman" w:hAnsi="Times New Roman"/>
          <w:szCs w:val="24"/>
        </w:rPr>
        <w:t>XX</w:t>
      </w:r>
      <w:r w:rsidRPr="00E31DDF">
        <w:rPr>
          <w:rFonts w:ascii="Times New Roman" w:hAnsi="Times New Roman"/>
          <w:szCs w:val="24"/>
          <w:lang w:val="ru-RU"/>
        </w:rPr>
        <w:t xml:space="preserve"> в. (В.Е.Татлин, </w:t>
      </w:r>
      <w:r w:rsidRPr="00E31DDF">
        <w:rPr>
          <w:rFonts w:ascii="Times New Roman" w:hAnsi="Times New Roman"/>
          <w:i/>
          <w:szCs w:val="24"/>
          <w:lang w:val="ru-RU"/>
        </w:rPr>
        <w:t>Ш.-Э. ле Корбюзье</w:t>
      </w:r>
      <w:r w:rsidRPr="00E31DDF">
        <w:rPr>
          <w:rFonts w:ascii="Times New Roman" w:hAnsi="Times New Roman"/>
          <w:szCs w:val="24"/>
          <w:lang w:val="ru-RU"/>
        </w:rPr>
        <w:t>, Ф.-Л.Райт,</w:t>
      </w:r>
      <w:r w:rsidRPr="00E31DDF">
        <w:rPr>
          <w:rFonts w:ascii="Times New Roman" w:hAnsi="Times New Roman"/>
          <w:i/>
          <w:szCs w:val="24"/>
          <w:lang w:val="ru-RU"/>
        </w:rPr>
        <w:t xml:space="preserve"> О.Нимейер</w:t>
      </w:r>
      <w:r w:rsidRPr="00E31DDF">
        <w:rPr>
          <w:rFonts w:ascii="Times New Roman" w:hAnsi="Times New Roman"/>
          <w:szCs w:val="24"/>
          <w:lang w:val="ru-RU"/>
        </w:rPr>
        <w:t xml:space="preserve">). Театральная культура </w:t>
      </w:r>
      <w:r w:rsidRPr="00CE6E71">
        <w:rPr>
          <w:rFonts w:ascii="Times New Roman" w:hAnsi="Times New Roman"/>
          <w:szCs w:val="24"/>
        </w:rPr>
        <w:t>XX</w:t>
      </w:r>
      <w:r w:rsidRPr="00E31DDF">
        <w:rPr>
          <w:rFonts w:ascii="Times New Roman" w:hAnsi="Times New Roman"/>
          <w:szCs w:val="24"/>
          <w:lang w:val="ru-RU"/>
        </w:rPr>
        <w:t xml:space="preserve"> в.: режиссерский театр (К.С.Станиславский и В.И.Немирович-Данченко); эпический театр Б.Брехта. Стилистическая разнородность в музыке </w:t>
      </w:r>
      <w:r w:rsidRPr="00CE6E71">
        <w:rPr>
          <w:rFonts w:ascii="Times New Roman" w:hAnsi="Times New Roman"/>
          <w:szCs w:val="24"/>
        </w:rPr>
        <w:t>XX</w:t>
      </w:r>
      <w:r w:rsidRPr="00E31DDF">
        <w:rPr>
          <w:rFonts w:ascii="Times New Roman" w:hAnsi="Times New Roman"/>
          <w:szCs w:val="24"/>
          <w:lang w:val="ru-RU"/>
        </w:rPr>
        <w:t xml:space="preserve"> в. (С.С.Про-кофьев, Д.Д.Шостакович, А.Г.Шнитке). </w:t>
      </w:r>
      <w:r w:rsidRPr="00E31DDF">
        <w:rPr>
          <w:rFonts w:ascii="Times New Roman" w:hAnsi="Times New Roman"/>
          <w:i/>
          <w:szCs w:val="24"/>
          <w:lang w:val="ru-RU"/>
        </w:rPr>
        <w:t xml:space="preserve">Синтез искусств -- особенная черта культуры </w:t>
      </w:r>
      <w:r w:rsidRPr="00CE6E71">
        <w:rPr>
          <w:rFonts w:ascii="Times New Roman" w:hAnsi="Times New Roman"/>
          <w:i/>
          <w:szCs w:val="24"/>
        </w:rPr>
        <w:t>XX</w:t>
      </w:r>
      <w:r w:rsidRPr="00E31DDF">
        <w:rPr>
          <w:rFonts w:ascii="Times New Roman" w:hAnsi="Times New Roman"/>
          <w:i/>
          <w:szCs w:val="24"/>
          <w:lang w:val="ru-RU"/>
        </w:rPr>
        <w:t xml:space="preserve">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Культурные традиции родного края.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мировой художественной культуры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виды и жанры искусства;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изученные направления и стили мировой художественной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шедевры мировой художественной культуры;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особенности языка различных видов искусства;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узнавать изученные произведения и соотносить их с определенной эпохой, стилем, направлением.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устанавливать стилевые и сюжетные связи между произведениями разных видов искусства;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пользоваться различными источниками информации о мировой художественной культуре;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учебные и творческие задания (доклады, сообщения);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использовать приобретенные знания и умения в практической деятельности и повседневной жизни для: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выбора путей своего культурного развития;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организации личного и коллективного досуга;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выражения собственного суждения о произведениях классики и современного искусства;</w:t>
      </w:r>
    </w:p>
    <w:p w:rsidR="009815CA" w:rsidRPr="00B435D6"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самостоятельного художественного творчества.</w:t>
      </w:r>
    </w:p>
    <w:p w:rsidR="009815CA" w:rsidRPr="00E31DDF"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Технология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w:t>
      </w:r>
      <w:r w:rsidRPr="00E31DDF">
        <w:rPr>
          <w:rFonts w:ascii="Times New Roman" w:hAnsi="Times New Roman"/>
          <w:szCs w:val="24"/>
          <w:lang w:val="ru-RU"/>
        </w:rPr>
        <w:lastRenderedPageBreak/>
        <w:t>школьником сфере деятельности и ориентирован на профессиональное самоопределение учащихся.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ПРОИЗВОДСТВО, ТРУД И ТЕХНОЛОГИИ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i/>
          <w:szCs w:val="24"/>
          <w:lang w:val="ru-RU"/>
        </w:rPr>
        <w:t xml:space="preserve">Технология как часть общечеловеческой культуры. Влияние технологий на общественное развитие. </w:t>
      </w:r>
      <w:r w:rsidRPr="00E31DDF">
        <w:rPr>
          <w:rFonts w:ascii="Times New Roman" w:hAnsi="Times New Roman"/>
          <w:b/>
          <w:szCs w:val="24"/>
          <w:lang w:val="ru-RU"/>
        </w:rPr>
        <w:t>Взаимосвязь и взаимообусловленность технологий, организации производства и характера труда</w:t>
      </w:r>
      <w:r w:rsidRPr="00CE6E71">
        <w:rPr>
          <w:rStyle w:val="aff6"/>
          <w:rFonts w:ascii="Times New Roman" w:hAnsi="Times New Roman"/>
          <w:b/>
          <w:szCs w:val="24"/>
        </w:rPr>
        <w:footnoteReference w:id="17"/>
      </w:r>
      <w:r w:rsidRPr="00E31DDF">
        <w:rPr>
          <w:rFonts w:ascii="Times New Roman" w:hAnsi="Times New Roman"/>
          <w:b/>
          <w:szCs w:val="24"/>
          <w:lang w:val="ru-RU"/>
        </w:rPr>
        <w:t>.</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E31DDF">
        <w:rPr>
          <w:rFonts w:ascii="Times New Roman" w:hAnsi="Times New Roman"/>
          <w:i/>
          <w:szCs w:val="24"/>
          <w:lang w:val="ru-RU"/>
        </w:rPr>
        <w:t>Единый тарифно-квалификационный справочник работ и профессий (ЕТКС).</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E31DDF">
        <w:rPr>
          <w:rFonts w:ascii="Times New Roman" w:hAnsi="Times New Roman"/>
          <w:i/>
          <w:szCs w:val="24"/>
          <w:lang w:val="ru-RU"/>
        </w:rPr>
        <w:t>утилизация отходов;</w:t>
      </w:r>
      <w:r w:rsidRPr="00E31DDF">
        <w:rPr>
          <w:rFonts w:ascii="Times New Roman" w:hAnsi="Times New Roman"/>
          <w:szCs w:val="24"/>
          <w:lang w:val="ru-RU"/>
        </w:rPr>
        <w:t xml:space="preserve"> </w:t>
      </w:r>
      <w:r w:rsidRPr="00E31DDF">
        <w:rPr>
          <w:rFonts w:ascii="Times New Roman" w:hAnsi="Times New Roman"/>
          <w:i/>
          <w:szCs w:val="24"/>
          <w:lang w:val="ru-RU"/>
        </w:rPr>
        <w:t>рациональное размещение производства</w:t>
      </w:r>
      <w:r w:rsidRPr="00E31DDF">
        <w:rPr>
          <w:rFonts w:ascii="Times New Roman" w:hAnsi="Times New Roman"/>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Овладение основами культуры труда: </w:t>
      </w:r>
      <w:r w:rsidRPr="00E31DDF">
        <w:rPr>
          <w:rFonts w:ascii="Times New Roman" w:hAnsi="Times New Roman"/>
          <w:i/>
          <w:szCs w:val="24"/>
          <w:lang w:val="ru-RU"/>
        </w:rPr>
        <w:t>научная организация труда;</w:t>
      </w:r>
      <w:r w:rsidRPr="00E31DDF">
        <w:rPr>
          <w:rFonts w:ascii="Times New Roman" w:hAnsi="Times New Roman"/>
          <w:szCs w:val="24"/>
          <w:lang w:val="ru-RU"/>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Взаимозависимость рынка товаров и услуг, технологий производства, уровня развития науки и техники: </w:t>
      </w:r>
      <w:r w:rsidRPr="00E31DDF">
        <w:rPr>
          <w:rFonts w:ascii="Times New Roman" w:hAnsi="Times New Roman"/>
          <w:i/>
          <w:szCs w:val="24"/>
          <w:lang w:val="ru-RU"/>
        </w:rPr>
        <w:t>научные открытия и новые направления в технологиях созидательной деятельности</w:t>
      </w:r>
      <w:r w:rsidRPr="00E31DDF">
        <w:rPr>
          <w:rFonts w:ascii="Times New Roman" w:hAnsi="Times New Roman"/>
          <w:szCs w:val="24"/>
          <w:lang w:val="ru-RU"/>
        </w:rPr>
        <w:t>; введение в производство новых продуктов, современных технологий.</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Технология проектирования и создания материальных объектов или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E31DDF">
        <w:rPr>
          <w:rFonts w:ascii="Times New Roman" w:hAnsi="Times New Roman"/>
          <w:i/>
          <w:szCs w:val="24"/>
          <w:lang w:val="ru-RU"/>
        </w:rPr>
        <w:t>Моделирование функциональных, эргономических и эстетических качеств объекта труда.</w:t>
      </w:r>
      <w:r w:rsidRPr="00E31DDF">
        <w:rPr>
          <w:rFonts w:ascii="Times New Roman" w:hAnsi="Times New Roman"/>
          <w:szCs w:val="24"/>
          <w:lang w:val="ru-RU"/>
        </w:rPr>
        <w:t xml:space="preserve"> Выбор технологий, средств и способов реализации проекта.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Планирование проектной деятельности. Выбор путей и способов реализации проектируемого материального объекта или услуги.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Поиск источников информации для выполнения проекта </w:t>
      </w:r>
      <w:r w:rsidRPr="00E31DDF">
        <w:rPr>
          <w:rFonts w:ascii="Times New Roman" w:hAnsi="Times New Roman"/>
          <w:i/>
          <w:szCs w:val="24"/>
          <w:lang w:val="ru-RU"/>
        </w:rPr>
        <w:t>с использованием ЭВМ. Применение основных методов творческого решения практических задач для создания продуктов труда.</w:t>
      </w:r>
      <w:r w:rsidRPr="00E31DDF">
        <w:rPr>
          <w:rFonts w:ascii="Times New Roman" w:hAnsi="Times New Roman"/>
          <w:szCs w:val="24"/>
          <w:lang w:val="ru-RU"/>
        </w:rPr>
        <w:t xml:space="preserve"> Документальное представление проектируемого продукта труда </w:t>
      </w:r>
      <w:r w:rsidRPr="00E31DDF">
        <w:rPr>
          <w:rFonts w:ascii="Times New Roman" w:hAnsi="Times New Roman"/>
          <w:i/>
          <w:szCs w:val="24"/>
          <w:lang w:val="ru-RU"/>
        </w:rPr>
        <w:t xml:space="preserve">с использованием ЭВМ. Выбор способов защиты интеллектуальной собственности.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Учебный проект по технологии проектирования и создания материальных объектов и услуг.</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ПРОФЕССИОНАЛЬНОЕ САМООПРЕДЕЛЕНИЕ И КАРЬЕРА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Изучение рынка труда и профессий: </w:t>
      </w:r>
      <w:r w:rsidRPr="00E31DDF">
        <w:rPr>
          <w:rFonts w:ascii="Times New Roman" w:hAnsi="Times New Roman"/>
          <w:i/>
          <w:szCs w:val="24"/>
          <w:lang w:val="ru-RU"/>
        </w:rPr>
        <w:t>конъюнктура рынка труда и профессий,</w:t>
      </w:r>
      <w:r w:rsidRPr="00E31DDF">
        <w:rPr>
          <w:rFonts w:ascii="Times New Roman" w:hAnsi="Times New Roman"/>
          <w:szCs w:val="24"/>
          <w:lang w:val="ru-RU"/>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E31DDF">
        <w:rPr>
          <w:rFonts w:ascii="Times New Roman" w:hAnsi="Times New Roman"/>
          <w:i/>
          <w:szCs w:val="24"/>
          <w:lang w:val="ru-RU"/>
        </w:rPr>
        <w:t>профессионального и служебного роста. Возможности квалификационного и служебного роста.</w:t>
      </w:r>
      <w:r w:rsidRPr="00E31DDF">
        <w:rPr>
          <w:rFonts w:ascii="Times New Roman" w:hAnsi="Times New Roman"/>
          <w:szCs w:val="24"/>
          <w:lang w:val="ru-RU"/>
        </w:rPr>
        <w:t xml:space="preserve"> Характер профессионального образования </w:t>
      </w:r>
      <w:r w:rsidRPr="00E31DDF">
        <w:rPr>
          <w:rFonts w:ascii="Times New Roman" w:hAnsi="Times New Roman"/>
          <w:i/>
          <w:szCs w:val="24"/>
          <w:lang w:val="ru-RU"/>
        </w:rPr>
        <w:t>и профессиональная мобильность.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Выполнение проекта по уточнению профессиональных намерений.</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технологии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lastRenderedPageBreak/>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влияние технологий на общественное развитие;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составляющие современного производства товаров или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способы снижения негативного влияния производства на окружающую среду:</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способы организации труда, индивидуальной и коллективной работы;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этапы проектной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источники получения информации о путях получения профессионального образования и трудоустройства;</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оценивать потребительские качества товаров и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изучать потребности потенциальных покупателей на рынке товаров и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составлять планы деятельности по изготовлению и реализации продукта труда;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методы решения творческих задач в технологической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проектировать материальный объект или услугу; оформлять процесс и результаты проектной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организовывать рабочие места; выбирать средства и методы реализации проекта;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изученные технологические операции;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планировать возможное продвижение материального объекта или услуги на рынке товаров и услуг;</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уточнять и корректировать профессиональные намерения;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решения практических задач в выбранном направлении технологической подготовки;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самостоятельного анализа рынка образовательных услуг и профессиональной 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рационального поведения на рынке труда, товаров и услуг;</w:t>
      </w:r>
    </w:p>
    <w:p w:rsidR="009815CA" w:rsidRPr="00B435D6" w:rsidRDefault="009815CA" w:rsidP="00B435D6">
      <w:pPr>
        <w:pStyle w:val="a9"/>
        <w:jc w:val="both"/>
        <w:rPr>
          <w:rFonts w:ascii="Times New Roman" w:hAnsi="Times New Roman"/>
          <w:szCs w:val="24"/>
          <w:lang w:val="ru-RU"/>
        </w:rPr>
      </w:pPr>
      <w:r w:rsidRPr="00E31DDF">
        <w:rPr>
          <w:rFonts w:ascii="Times New Roman" w:hAnsi="Times New Roman"/>
          <w:szCs w:val="24"/>
          <w:lang w:val="ru-RU"/>
        </w:rPr>
        <w:t>составления резюме и проведения самопрезентации.</w:t>
      </w:r>
    </w:p>
    <w:p w:rsidR="009815CA" w:rsidRPr="00CE6E71" w:rsidRDefault="009815CA" w:rsidP="00CE6E71">
      <w:pPr>
        <w:pStyle w:val="a9"/>
        <w:jc w:val="center"/>
        <w:rPr>
          <w:rFonts w:ascii="Times New Roman" w:hAnsi="Times New Roman"/>
          <w:b/>
          <w:szCs w:val="24"/>
          <w:lang w:val="ru-RU"/>
        </w:rPr>
      </w:pPr>
      <w:r w:rsidRPr="00E31DDF">
        <w:rPr>
          <w:rFonts w:ascii="Times New Roman" w:hAnsi="Times New Roman"/>
          <w:b/>
          <w:szCs w:val="24"/>
          <w:lang w:val="ru-RU"/>
        </w:rPr>
        <w:t>Физическая культура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физическая культура и основы здорового образа жизни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Основы законодательства Российской Федерации в области физической культуры, спорта, туризма, охраны здоровья</w:t>
      </w:r>
      <w:r w:rsidRPr="00CE6E71">
        <w:rPr>
          <w:rStyle w:val="aff6"/>
          <w:rFonts w:ascii="Times New Roman" w:hAnsi="Times New Roman"/>
          <w:i/>
          <w:szCs w:val="24"/>
        </w:rPr>
        <w:footnoteReference w:id="18"/>
      </w:r>
      <w:r w:rsidRPr="00E31DDF">
        <w:rPr>
          <w:rFonts w:ascii="Times New Roman" w:hAnsi="Times New Roman"/>
          <w:i/>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Особенности соревновательной деятельности в массовых видах спорта; индивидуальная подготовка и требования безопасности. </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 xml:space="preserve">Физкультурно-оздоровительная деятельность </w:t>
      </w:r>
      <w:r w:rsidRPr="00CE6E71">
        <w:rPr>
          <w:rStyle w:val="aff6"/>
          <w:rFonts w:ascii="Times New Roman" w:hAnsi="Times New Roman"/>
          <w:b/>
          <w:szCs w:val="24"/>
        </w:rPr>
        <w:footnoteReference w:id="19"/>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Оздоровительные системы физического воспитания.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Спортивно-оздоровительная деятельность</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E31DDF">
        <w:rPr>
          <w:rFonts w:ascii="Times New Roman" w:hAnsi="Times New Roman"/>
          <w:i/>
          <w:szCs w:val="24"/>
          <w:lang w:val="ru-RU"/>
        </w:rPr>
        <w:t>технической и тактической подготовки в национальных видах спорта.</w:t>
      </w:r>
    </w:p>
    <w:p w:rsidR="009815CA" w:rsidRPr="00E31DDF" w:rsidRDefault="009815CA" w:rsidP="00CE6E71">
      <w:pPr>
        <w:pStyle w:val="a9"/>
        <w:jc w:val="both"/>
        <w:rPr>
          <w:rFonts w:ascii="Times New Roman" w:hAnsi="Times New Roman"/>
          <w:caps/>
          <w:szCs w:val="24"/>
          <w:lang w:val="ru-RU"/>
        </w:rPr>
      </w:pPr>
      <w:r w:rsidRPr="00E31DDF">
        <w:rPr>
          <w:rFonts w:ascii="Times New Roman" w:hAnsi="Times New Roman"/>
          <w:caps/>
          <w:szCs w:val="24"/>
          <w:lang w:val="ru-RU"/>
        </w:rPr>
        <w:t>Прикладная физическая подготовка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E31DDF">
        <w:rPr>
          <w:rFonts w:ascii="Times New Roman" w:hAnsi="Times New Roman"/>
          <w:i/>
          <w:szCs w:val="24"/>
          <w:lang w:val="ru-RU"/>
        </w:rPr>
        <w:t>плавание на груди, спине, боку с грузом в руке.</w:t>
      </w:r>
      <w:r w:rsidRPr="00E31DDF">
        <w:rPr>
          <w:rFonts w:ascii="Times New Roman" w:hAnsi="Times New Roman"/>
          <w:szCs w:val="24"/>
          <w:lang w:val="ru-RU"/>
        </w:rPr>
        <w:t xml:space="preserve"> </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В результате изучения физической культуры на базовом уровне ученик должен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способы контроля и оценки физического развития и физической подготовленности;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правила и способы планирования системы индивидуальных занятий физическими упражнениями различной направленности;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простейшие приемы самомассажа и релаксации;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преодолевать искусственные и естественные препятствия с использованием разнообразных способов передвижения;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выполнять приемы защиты и самообороны, страховки и самостраховки;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осуществлять творческое сотрудничество в коллективных формах занятий физической культурой;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использовать приобретенные знания и умения в практической деятельности и повседневной жизни 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повышения работоспособности, укрепления и сохранения здоровья;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подготовки к профессиональной деятельности и службе в Вооруженных Силах Российской Федерации;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организации и проведения индивидуального, коллективного и семейного отдыха, участия в массовых спортивных соревнованиях; </w:t>
      </w:r>
    </w:p>
    <w:p w:rsidR="009815CA" w:rsidRPr="00B435D6" w:rsidRDefault="009815CA" w:rsidP="00CE6E71">
      <w:pPr>
        <w:pStyle w:val="a9"/>
        <w:jc w:val="both"/>
        <w:rPr>
          <w:rFonts w:ascii="Times New Roman" w:hAnsi="Times New Roman"/>
          <w:szCs w:val="24"/>
          <w:lang w:val="ru-RU"/>
        </w:rPr>
      </w:pPr>
      <w:r w:rsidRPr="00E31DDF">
        <w:rPr>
          <w:rFonts w:ascii="Times New Roman" w:hAnsi="Times New Roman"/>
          <w:szCs w:val="24"/>
          <w:lang w:val="ru-RU"/>
        </w:rPr>
        <w:t>активной творческой жизнедеятельности, выбора и формирования здорового образа жизни.</w:t>
      </w:r>
    </w:p>
    <w:p w:rsidR="009815CA" w:rsidRPr="00B435D6" w:rsidRDefault="009815CA" w:rsidP="00B435D6">
      <w:pPr>
        <w:pStyle w:val="a9"/>
        <w:jc w:val="center"/>
        <w:rPr>
          <w:rFonts w:ascii="Times New Roman" w:hAnsi="Times New Roman"/>
          <w:szCs w:val="24"/>
          <w:lang w:val="ru-RU"/>
        </w:rPr>
      </w:pPr>
      <w:r w:rsidRPr="00E31DDF">
        <w:rPr>
          <w:rFonts w:ascii="Times New Roman" w:hAnsi="Times New Roman"/>
          <w:b/>
          <w:szCs w:val="24"/>
          <w:lang w:val="ru-RU"/>
        </w:rPr>
        <w:t>Основы безопасности жизнедеятельности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ОБЯЗАТЕЛЬНЫЙ МИНИМУМ СОДЕРЖАНИЯ ОСНОВНЫХ ОБРАЗОВАТЕЛЬНЫХ ПРОГРАММ</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СОХРАНЕНИЕ ЗДОРОВЬЯ И ОБЕСПЕЧЕНИЕ ЛИЧНОЙ БЕЗОПАСНОСТИ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szCs w:val="24"/>
          <w:lang w:val="ru-RU"/>
        </w:rPr>
        <w:t xml:space="preserve">Репродуктивное здоровье. Правила личной гигиены. </w:t>
      </w:r>
      <w:r w:rsidRPr="00E31DDF">
        <w:rPr>
          <w:rFonts w:ascii="Times New Roman" w:hAnsi="Times New Roman"/>
          <w:i/>
          <w:szCs w:val="24"/>
          <w:lang w:val="ru-RU"/>
        </w:rPr>
        <w:t>Беременность и гигиена беременности. Уход за младенцем</w:t>
      </w:r>
      <w:r w:rsidRPr="00CE6E71">
        <w:rPr>
          <w:rStyle w:val="aff6"/>
          <w:rFonts w:ascii="Times New Roman" w:hAnsi="Times New Roman"/>
          <w:i/>
          <w:szCs w:val="24"/>
        </w:rPr>
        <w:footnoteReference w:id="20"/>
      </w:r>
      <w:r w:rsidRPr="00E31DDF">
        <w:rPr>
          <w:rFonts w:ascii="Times New Roman" w:hAnsi="Times New Roman"/>
          <w:i/>
          <w:szCs w:val="24"/>
          <w:lang w:val="ru-RU"/>
        </w:rPr>
        <w:t>.</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ГОСУДАРСТВЕННАЯ СИСТЕМА ОБЕСПЕЧЕНИЯ БЕЗОПАСНОСТИ НАСЕЛЕНИЯ</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Основные положения Концепции национальной безопасности Российской Федерации.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Единая государственная система предупреждения и ликвидации чрезвычайных ситуаций природного и техногенного характера (РСЧС).</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Государственные службы по охране здоровья и обеспечения безопасности населения.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ОСНОВЫ ОБОРОНЫ ГОСУДАРСТВА И ВОИНСКАЯ ОБЯЗАННОСТЬ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 xml:space="preserve">Вооруженные Силы Российской Федерации – основа обороны государства. </w:t>
      </w:r>
      <w:r w:rsidRPr="00E31DDF">
        <w:rPr>
          <w:rFonts w:ascii="Times New Roman" w:hAnsi="Times New Roman"/>
          <w:b/>
          <w:szCs w:val="24"/>
          <w:lang w:val="ru-RU"/>
        </w:rPr>
        <w:t xml:space="preserve">История создания Вооруженных Сил. </w:t>
      </w:r>
      <w:r w:rsidRPr="00E31DDF">
        <w:rPr>
          <w:rFonts w:ascii="Times New Roman" w:hAnsi="Times New Roman"/>
          <w:b/>
          <w:i/>
          <w:szCs w:val="24"/>
          <w:lang w:val="ru-RU"/>
        </w:rPr>
        <w:t>Виды Вооруженных Сил. Рода войск.</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 xml:space="preserve">Общие обязанности и права военнослужащих. </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Порядок и особенности прохождения военной службы по призыву и контракту. Альтернативная гражданская служба.</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Государственная и военная символика Российской Федерации, традиции и ритуалы Вооруженных Сил Российской Федерации.</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9815CA" w:rsidRPr="00E31DDF" w:rsidRDefault="009815CA" w:rsidP="00CE6E71">
      <w:pPr>
        <w:pStyle w:val="a9"/>
        <w:jc w:val="both"/>
        <w:rPr>
          <w:rFonts w:ascii="Times New Roman" w:hAnsi="Times New Roman"/>
          <w:i/>
          <w:szCs w:val="24"/>
          <w:lang w:val="ru-RU"/>
        </w:rPr>
      </w:pPr>
      <w:r w:rsidRPr="00E31DDF">
        <w:rPr>
          <w:rFonts w:ascii="Times New Roman" w:hAnsi="Times New Roman"/>
          <w:i/>
          <w:szCs w:val="24"/>
          <w:lang w:val="ru-RU"/>
        </w:rPr>
        <w:t>ТРЕБОВАНИЯ К УРОВНЮ ПОДГОТОВКИ ВЫПУСКНИКОВ</w:t>
      </w:r>
    </w:p>
    <w:p w:rsidR="009815CA" w:rsidRPr="00E31DDF" w:rsidRDefault="009815CA" w:rsidP="00CE6E71">
      <w:pPr>
        <w:pStyle w:val="a9"/>
        <w:jc w:val="both"/>
        <w:rPr>
          <w:rFonts w:ascii="Times New Roman" w:hAnsi="Times New Roman"/>
          <w:b/>
          <w:i/>
          <w:szCs w:val="24"/>
          <w:lang w:val="ru-RU"/>
        </w:rPr>
      </w:pPr>
      <w:r w:rsidRPr="00E31DDF">
        <w:rPr>
          <w:rFonts w:ascii="Times New Roman" w:hAnsi="Times New Roman"/>
          <w:b/>
          <w:i/>
          <w:szCs w:val="24"/>
          <w:lang w:val="ru-RU"/>
        </w:rPr>
        <w:t>В результате изучения основ безопасности жизнедеятельности на базовом уровне ученик должен</w:t>
      </w:r>
    </w:p>
    <w:p w:rsidR="009815CA" w:rsidRPr="00E31DDF" w:rsidRDefault="009815CA" w:rsidP="00CE6E71">
      <w:pPr>
        <w:pStyle w:val="a9"/>
        <w:jc w:val="both"/>
        <w:rPr>
          <w:rFonts w:ascii="Times New Roman" w:hAnsi="Times New Roman"/>
          <w:b/>
          <w:szCs w:val="24"/>
          <w:lang w:val="ru-RU"/>
        </w:rPr>
      </w:pPr>
      <w:r w:rsidRPr="00E31DDF">
        <w:rPr>
          <w:rFonts w:ascii="Times New Roman" w:hAnsi="Times New Roman"/>
          <w:b/>
          <w:szCs w:val="24"/>
          <w:lang w:val="ru-RU"/>
        </w:rPr>
        <w:t>знать/понимать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потенциальные опасности природного, техногенного и социального происхождения, характерные для региона проживания;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задачи государственных служб по защите населения и территорий от чрезвычайных ситуаций;</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основы российского законодательства об обороне государства и воинской обязанности граждан;</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состав и предназначение Вооруженных Сил Российской Федерации;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 xml:space="preserve">порядок первоначальной постановки на воинский учет, медицинского освидетельствования, призыва на военную службу; </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права и обязанности граждан до призыва на военную службу, во время прохождения военной службы и пребывания в запасе;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lastRenderedPageBreak/>
        <w:t>требования, предъявляемые военной службой к уровню подготовки призывника;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предназначение, структуру и задачи РСЧС;</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предназначение, структуру и задачи гражданской обороны;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уметь</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владеть способами защиты населения от чрезвычайных ситуаций природного и техногенного характера;</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владеть навыками в области гражданской обороны;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пользоваться средствами индивидуальной и коллективной защиты;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оценивать уровень своей подготовки и осуществлять осознанное самоопределение по отношению к военной службе;</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b/>
          <w:szCs w:val="24"/>
          <w:lang w:val="ru-RU"/>
        </w:rPr>
        <w:t xml:space="preserve">использовать приобретенные знания и умения в практической деятельности и повседневной жизни </w:t>
      </w:r>
      <w:r w:rsidRPr="00E31DDF">
        <w:rPr>
          <w:rFonts w:ascii="Times New Roman" w:hAnsi="Times New Roman"/>
          <w:szCs w:val="24"/>
          <w:lang w:val="ru-RU"/>
        </w:rPr>
        <w:t>для:</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ведения здорового образа жизни;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оказания первой медицинской помощи;</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развития в себе духовных и физических качеств, необходимых для военной службы;</w:t>
      </w:r>
    </w:p>
    <w:p w:rsidR="009815CA" w:rsidRPr="00E31DDF" w:rsidRDefault="009815CA" w:rsidP="00CE6E71">
      <w:pPr>
        <w:pStyle w:val="a9"/>
        <w:jc w:val="both"/>
        <w:rPr>
          <w:rFonts w:ascii="Times New Roman" w:hAnsi="Times New Roman"/>
          <w:szCs w:val="24"/>
          <w:lang w:val="ru-RU"/>
        </w:rPr>
      </w:pPr>
      <w:r w:rsidRPr="00E31DDF">
        <w:rPr>
          <w:rFonts w:ascii="Times New Roman" w:hAnsi="Times New Roman"/>
          <w:szCs w:val="24"/>
          <w:lang w:val="ru-RU"/>
        </w:rPr>
        <w:t>обращения в случае необходимости в службы экстренной помощи.</w:t>
      </w:r>
    </w:p>
    <w:p w:rsidR="00B32DE9" w:rsidRDefault="006A3A33" w:rsidP="006A3A33">
      <w:pPr>
        <w:pStyle w:val="Style1"/>
        <w:tabs>
          <w:tab w:val="left" w:pos="720"/>
          <w:tab w:val="left" w:pos="1080"/>
          <w:tab w:val="left" w:pos="1260"/>
        </w:tabs>
        <w:ind w:firstLine="357"/>
        <w:jc w:val="center"/>
        <w:rPr>
          <w:sz w:val="28"/>
          <w:szCs w:val="28"/>
        </w:rPr>
      </w:pPr>
      <w:r>
        <w:rPr>
          <w:sz w:val="28"/>
          <w:szCs w:val="28"/>
        </w:rPr>
        <w:t>ОСНОВЫ РЕГИОНАЛЬНОГО РАЗВИТИЯ</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Изучение предмета направлено на достижение  следующих целей:</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Воспитание приверженности у гуманистическим ценностям, положенным в основу законов  Красноярского края.</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Освоение системы знаний  деятельности жителей Красноярского края, об обществе, его сферах, правовом регулировании  общественных отношений  в Красноярском крае, необходимых для эффективного взаимодействия с социальной средой.</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Овладение умениями получения знаний  и умений для решения типичных зада в области социальных отношений, в сфере гражданской и общественной деятельности, межличностных отношений, включая отношения между людьми разных национальностей и народов, проживающих на территории Красноярского края, познавательной, коммуникативной, семейно-бытовой деятельности.</w:t>
      </w:r>
    </w:p>
    <w:p w:rsidR="006A3A33" w:rsidRDefault="006A3A33" w:rsidP="006A3A33">
      <w:pPr>
        <w:spacing w:after="0" w:line="240" w:lineRule="auto"/>
        <w:ind w:firstLine="567"/>
        <w:jc w:val="both"/>
        <w:rPr>
          <w:rFonts w:ascii="Times New Roman" w:hAnsi="Times New Roman"/>
          <w:sz w:val="24"/>
          <w:szCs w:val="24"/>
        </w:rPr>
      </w:pPr>
    </w:p>
    <w:p w:rsidR="006A3A33" w:rsidRPr="00BA77CC" w:rsidRDefault="006A3A33" w:rsidP="006A3A33">
      <w:pPr>
        <w:spacing w:after="0" w:line="240" w:lineRule="auto"/>
        <w:ind w:firstLine="567"/>
        <w:jc w:val="both"/>
        <w:rPr>
          <w:rFonts w:ascii="Times New Roman" w:hAnsi="Times New Roman"/>
          <w:b/>
          <w:sz w:val="24"/>
          <w:szCs w:val="24"/>
        </w:rPr>
      </w:pPr>
      <w:r w:rsidRPr="00BA77CC">
        <w:rPr>
          <w:rFonts w:ascii="Times New Roman" w:hAnsi="Times New Roman"/>
          <w:b/>
          <w:sz w:val="24"/>
          <w:szCs w:val="24"/>
        </w:rPr>
        <w:t>Требования  к уровню подготовки выпускников</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результате изучения учебного предмета «Основы регионального развития» </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обучающийся </w:t>
      </w:r>
      <w:r w:rsidRPr="00BA77CC">
        <w:rPr>
          <w:rFonts w:ascii="Times New Roman" w:hAnsi="Times New Roman"/>
          <w:b/>
          <w:sz w:val="24"/>
          <w:szCs w:val="24"/>
        </w:rPr>
        <w:t>должен</w:t>
      </w:r>
    </w:p>
    <w:p w:rsidR="006A3A33" w:rsidRPr="006A3A33" w:rsidRDefault="006A3A33" w:rsidP="006A3A33">
      <w:pPr>
        <w:pStyle w:val="ab"/>
        <w:numPr>
          <w:ilvl w:val="0"/>
          <w:numId w:val="24"/>
        </w:numPr>
        <w:ind w:left="0" w:firstLine="567"/>
        <w:jc w:val="both"/>
        <w:rPr>
          <w:rFonts w:ascii="Times New Roman" w:hAnsi="Times New Roman"/>
          <w:lang w:val="ru-RU"/>
        </w:rPr>
      </w:pPr>
      <w:r w:rsidRPr="006A3A33">
        <w:rPr>
          <w:rFonts w:ascii="Times New Roman" w:hAnsi="Times New Roman"/>
          <w:b/>
          <w:lang w:val="ru-RU"/>
        </w:rPr>
        <w:t>знать</w:t>
      </w:r>
      <w:r w:rsidRPr="006A3A33">
        <w:rPr>
          <w:rFonts w:ascii="Times New Roman" w:hAnsi="Times New Roman"/>
          <w:lang w:val="ru-RU"/>
        </w:rPr>
        <w:t xml:space="preserve"> место и роль человека в системе общественных отношений Красноярского края</w:t>
      </w:r>
    </w:p>
    <w:p w:rsidR="006A3A33" w:rsidRPr="006A3A33" w:rsidRDefault="006A3A33" w:rsidP="006A3A33">
      <w:pPr>
        <w:pStyle w:val="ab"/>
        <w:numPr>
          <w:ilvl w:val="0"/>
          <w:numId w:val="24"/>
        </w:numPr>
        <w:ind w:left="0" w:firstLine="567"/>
        <w:jc w:val="both"/>
        <w:rPr>
          <w:rFonts w:ascii="Times New Roman" w:hAnsi="Times New Roman"/>
          <w:lang w:val="ru-RU"/>
        </w:rPr>
      </w:pPr>
      <w:r w:rsidRPr="006A3A33">
        <w:rPr>
          <w:rFonts w:ascii="Times New Roman" w:hAnsi="Times New Roman"/>
          <w:lang w:val="ru-RU"/>
        </w:rPr>
        <w:t>знать тенденции политико-экономического и социального развития Красноярского края</w:t>
      </w:r>
    </w:p>
    <w:p w:rsidR="006A3A33" w:rsidRPr="006A3A33" w:rsidRDefault="006A3A33" w:rsidP="006A3A33">
      <w:pPr>
        <w:pStyle w:val="ab"/>
        <w:numPr>
          <w:ilvl w:val="0"/>
          <w:numId w:val="24"/>
        </w:numPr>
        <w:ind w:left="0" w:firstLine="567"/>
        <w:jc w:val="both"/>
        <w:rPr>
          <w:rFonts w:ascii="Times New Roman" w:hAnsi="Times New Roman"/>
          <w:lang w:val="ru-RU"/>
        </w:rPr>
      </w:pPr>
      <w:r w:rsidRPr="006A3A33">
        <w:rPr>
          <w:rFonts w:ascii="Times New Roman" w:hAnsi="Times New Roman"/>
          <w:b/>
          <w:lang w:val="ru-RU"/>
        </w:rPr>
        <w:t>Уметь</w:t>
      </w:r>
      <w:r w:rsidRPr="006A3A33">
        <w:rPr>
          <w:rFonts w:ascii="Times New Roman" w:hAnsi="Times New Roman"/>
          <w:lang w:val="ru-RU"/>
        </w:rPr>
        <w:t xml:space="preserve"> анализировать явления и события, происходящие в современной социального жизни  Красноярского края</w:t>
      </w:r>
    </w:p>
    <w:p w:rsidR="006A3A33" w:rsidRPr="006A3A33" w:rsidRDefault="006A3A33" w:rsidP="006A3A33">
      <w:pPr>
        <w:pStyle w:val="ab"/>
        <w:numPr>
          <w:ilvl w:val="0"/>
          <w:numId w:val="24"/>
        </w:numPr>
        <w:ind w:left="0" w:firstLine="567"/>
        <w:jc w:val="both"/>
        <w:rPr>
          <w:rFonts w:ascii="Times New Roman" w:hAnsi="Times New Roman"/>
          <w:lang w:val="ru-RU"/>
        </w:rPr>
      </w:pPr>
      <w:r w:rsidRPr="006A3A33">
        <w:rPr>
          <w:rFonts w:ascii="Times New Roman" w:hAnsi="Times New Roman"/>
          <w:b/>
          <w:lang w:val="ru-RU"/>
        </w:rPr>
        <w:t xml:space="preserve">Уметь </w:t>
      </w:r>
      <w:r w:rsidRPr="006A3A33">
        <w:rPr>
          <w:rFonts w:ascii="Times New Roman" w:hAnsi="Times New Roman"/>
          <w:lang w:val="ru-RU"/>
        </w:rPr>
        <w:t xml:space="preserve">использовать приобретенные знания и умения в практической деятельности и повседневной жизни для </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*эффективного выполнения типичных социальных ролей</w:t>
      </w:r>
    </w:p>
    <w:p w:rsidR="006A3A33" w:rsidRDefault="006A3A33" w:rsidP="006A3A33">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*успешной адаптации к социальной среде Красноярского края</w:t>
      </w:r>
    </w:p>
    <w:p w:rsidR="006A3A33" w:rsidRDefault="006A3A33" w:rsidP="006A3A33">
      <w:pPr>
        <w:spacing w:after="0" w:line="240" w:lineRule="auto"/>
        <w:ind w:left="709" w:firstLine="567"/>
        <w:jc w:val="both"/>
        <w:rPr>
          <w:rFonts w:ascii="Times New Roman" w:hAnsi="Times New Roman"/>
          <w:sz w:val="24"/>
          <w:szCs w:val="24"/>
        </w:rPr>
      </w:pPr>
      <w:r>
        <w:rPr>
          <w:rFonts w:ascii="Times New Roman" w:hAnsi="Times New Roman"/>
          <w:sz w:val="24"/>
          <w:szCs w:val="24"/>
        </w:rPr>
        <w:t>*решения задач в области социальных отношений по типу «Человек-человек», «Человек-общество»</w:t>
      </w:r>
    </w:p>
    <w:p w:rsidR="006A3A33" w:rsidRPr="0064138E" w:rsidRDefault="006A3A33" w:rsidP="006A3A33">
      <w:pPr>
        <w:spacing w:after="0" w:line="240" w:lineRule="auto"/>
        <w:ind w:left="709" w:firstLine="567"/>
        <w:jc w:val="both"/>
        <w:rPr>
          <w:rFonts w:ascii="Times New Roman" w:hAnsi="Times New Roman"/>
          <w:sz w:val="24"/>
          <w:szCs w:val="24"/>
        </w:rPr>
      </w:pPr>
      <w:r>
        <w:rPr>
          <w:rFonts w:ascii="Times New Roman" w:hAnsi="Times New Roman"/>
          <w:sz w:val="24"/>
          <w:szCs w:val="24"/>
        </w:rPr>
        <w:t>*Ориентировка в аи процессах, выработки актуальных общественных событиях  и процессах, выработки собственной гражданской позиции.</w:t>
      </w:r>
    </w:p>
    <w:p w:rsidR="006A3A33" w:rsidRDefault="006A3A33" w:rsidP="006A3A33">
      <w:pPr>
        <w:pStyle w:val="Style1"/>
        <w:tabs>
          <w:tab w:val="left" w:pos="720"/>
          <w:tab w:val="left" w:pos="1080"/>
          <w:tab w:val="left" w:pos="1260"/>
        </w:tabs>
        <w:ind w:firstLine="357"/>
        <w:jc w:val="center"/>
        <w:rPr>
          <w:sz w:val="28"/>
          <w:szCs w:val="28"/>
        </w:rPr>
      </w:pPr>
    </w:p>
    <w:p w:rsidR="00B32DE9" w:rsidRPr="00B32DE9" w:rsidRDefault="00B32DE9" w:rsidP="00B32DE9">
      <w:pPr>
        <w:pStyle w:val="Style1"/>
        <w:tabs>
          <w:tab w:val="left" w:pos="720"/>
          <w:tab w:val="left" w:pos="1080"/>
          <w:tab w:val="left" w:pos="1260"/>
        </w:tabs>
        <w:ind w:firstLine="357"/>
        <w:jc w:val="both"/>
        <w:rPr>
          <w:b/>
          <w:szCs w:val="28"/>
        </w:rPr>
      </w:pPr>
      <w:r w:rsidRPr="00B32DE9">
        <w:rPr>
          <w:b/>
          <w:sz w:val="28"/>
          <w:szCs w:val="28"/>
        </w:rPr>
        <w:t>Рабочие программы учебных предметов</w:t>
      </w:r>
      <w:r w:rsidRPr="00B32DE9">
        <w:rPr>
          <w:sz w:val="28"/>
          <w:szCs w:val="28"/>
        </w:rPr>
        <w:t xml:space="preserve"> (см. приложение)</w:t>
      </w:r>
    </w:p>
    <w:p w:rsidR="00B32DE9" w:rsidRPr="00B32DE9" w:rsidRDefault="00B32DE9" w:rsidP="00B32DE9">
      <w:pPr>
        <w:spacing w:after="0" w:line="240" w:lineRule="auto"/>
        <w:ind w:left="57" w:right="57" w:firstLine="709"/>
        <w:contextualSpacing/>
        <w:jc w:val="both"/>
        <w:rPr>
          <w:rStyle w:val="Zag11"/>
          <w:rFonts w:ascii="Times New Roman" w:eastAsia="@Arial Unicode MS" w:hAnsi="Times New Roman"/>
          <w:sz w:val="24"/>
          <w:szCs w:val="24"/>
        </w:rPr>
      </w:pPr>
      <w:r w:rsidRPr="00B32DE9">
        <w:rPr>
          <w:rStyle w:val="Zag11"/>
          <w:rFonts w:ascii="Times New Roman" w:eastAsia="@Arial Unicode MS" w:hAnsi="Times New Roman"/>
          <w:sz w:val="24"/>
          <w:szCs w:val="24"/>
        </w:rPr>
        <w:t>Рабочие программы по учебным предметам, разрабатываются учителями-предметниками и  включают:</w:t>
      </w:r>
    </w:p>
    <w:p w:rsidR="00B32DE9" w:rsidRPr="00B32DE9" w:rsidRDefault="00B32DE9" w:rsidP="00B32DE9">
      <w:pPr>
        <w:spacing w:after="0" w:line="240" w:lineRule="auto"/>
        <w:ind w:left="57" w:right="57" w:firstLine="709"/>
        <w:contextualSpacing/>
        <w:jc w:val="both"/>
        <w:rPr>
          <w:rFonts w:ascii="Times New Roman" w:hAnsi="Times New Roman"/>
          <w:sz w:val="24"/>
          <w:szCs w:val="24"/>
        </w:rPr>
      </w:pPr>
      <w:r>
        <w:rPr>
          <w:rStyle w:val="dash0410005f0431005f0437005f0430005f0446005f0020005f0441005f043f005f0438005f0441005f043a005f0430005f005fchar1char1"/>
          <w:szCs w:val="24"/>
        </w:rPr>
        <w:t>1)</w:t>
      </w:r>
      <w:r w:rsidRPr="00B32DE9">
        <w:rPr>
          <w:rStyle w:val="dash0410005f0431005f0437005f0430005f0446005f0020005f0441005f043f005f0438005f0441005f043a005f0430005f005fchar1char1"/>
          <w:szCs w:val="24"/>
        </w:rPr>
        <w:t>пояснительную записку, в которой конкретизируются общие цели среднего общего образования с учётом специфики учебного предмета;</w:t>
      </w:r>
    </w:p>
    <w:p w:rsidR="00B32DE9" w:rsidRPr="00B32DE9" w:rsidRDefault="00B32DE9" w:rsidP="00B32DE9">
      <w:pPr>
        <w:spacing w:after="0" w:line="240" w:lineRule="auto"/>
        <w:ind w:left="57" w:right="57" w:firstLine="709"/>
        <w:contextualSpacing/>
        <w:jc w:val="both"/>
        <w:rPr>
          <w:rFonts w:ascii="Times New Roman" w:hAnsi="Times New Roman"/>
          <w:sz w:val="24"/>
          <w:szCs w:val="24"/>
        </w:rPr>
      </w:pPr>
      <w:r>
        <w:rPr>
          <w:rStyle w:val="dash0410005f0431005f0437005f0430005f0446005f0020005f0441005f043f005f0438005f0441005f043a005f0430005f005fchar1char1"/>
          <w:szCs w:val="24"/>
        </w:rPr>
        <w:t>2)</w:t>
      </w:r>
      <w:r w:rsidRPr="00B32DE9">
        <w:rPr>
          <w:rStyle w:val="dash0410005f0431005f0437005f0430005f0446005f0020005f0441005f043f005f0438005f0441005f043a005f0430005f005fchar1char1"/>
          <w:szCs w:val="24"/>
        </w:rPr>
        <w:t>общую характеристику учебного предмета, курса;</w:t>
      </w:r>
    </w:p>
    <w:p w:rsidR="00B32DE9" w:rsidRPr="00B32DE9" w:rsidRDefault="00B32DE9" w:rsidP="00B32DE9">
      <w:pPr>
        <w:spacing w:after="0" w:line="240" w:lineRule="auto"/>
        <w:ind w:left="57" w:right="57" w:firstLine="709"/>
        <w:contextualSpacing/>
        <w:jc w:val="both"/>
        <w:rPr>
          <w:rStyle w:val="dash0410005f0431005f0437005f0430005f0446005f0020005f0441005f043f005f0438005f0441005f043a005f0430005f005fchar1char1"/>
          <w:szCs w:val="24"/>
        </w:rPr>
      </w:pPr>
      <w:r>
        <w:rPr>
          <w:rStyle w:val="dash0410005f0431005f0437005f0430005f0446005f0020005f0441005f043f005f0438005f0441005f043a005f0430005f005fchar1char1"/>
          <w:szCs w:val="24"/>
        </w:rPr>
        <w:lastRenderedPageBreak/>
        <w:t>3)</w:t>
      </w:r>
      <w:r w:rsidRPr="00B32DE9">
        <w:rPr>
          <w:rStyle w:val="dash0410005f0431005f0437005f0430005f0446005f0020005f0441005f043f005f0438005f0441005f043a005f0430005f005fchar1char1"/>
          <w:szCs w:val="24"/>
        </w:rPr>
        <w:t>описание места учебного предмета, курса в учебном плане;</w:t>
      </w:r>
    </w:p>
    <w:p w:rsidR="00B32DE9" w:rsidRPr="00B32DE9" w:rsidRDefault="00B32DE9" w:rsidP="00B32DE9">
      <w:pPr>
        <w:spacing w:after="0" w:line="240" w:lineRule="auto"/>
        <w:ind w:left="57" w:right="57" w:firstLine="709"/>
        <w:contextualSpacing/>
        <w:jc w:val="both"/>
        <w:rPr>
          <w:rFonts w:ascii="Times New Roman" w:hAnsi="Times New Roman"/>
          <w:sz w:val="24"/>
          <w:szCs w:val="24"/>
        </w:rPr>
      </w:pPr>
      <w:r w:rsidRPr="00B32DE9">
        <w:rPr>
          <w:rStyle w:val="dash0410005f0431005f0437005f0430005f0446005f0020005f0441005f043f005f0438005f0441005f043a005f0430005f005fchar1char1"/>
          <w:szCs w:val="24"/>
        </w:rPr>
        <w:t>4) требования к уровню подготовки обучающихся;</w:t>
      </w:r>
    </w:p>
    <w:p w:rsidR="00B32DE9" w:rsidRPr="00B32DE9" w:rsidRDefault="00B32DE9" w:rsidP="00B32DE9">
      <w:pPr>
        <w:spacing w:after="0" w:line="240" w:lineRule="auto"/>
        <w:ind w:left="57" w:right="57" w:firstLine="709"/>
        <w:contextualSpacing/>
        <w:jc w:val="both"/>
        <w:rPr>
          <w:rFonts w:ascii="Times New Roman" w:hAnsi="Times New Roman"/>
          <w:sz w:val="24"/>
          <w:szCs w:val="24"/>
        </w:rPr>
      </w:pPr>
      <w:r w:rsidRPr="00B32DE9">
        <w:rPr>
          <w:rStyle w:val="dash0410005f0431005f0437005f0430005f0446005f0020005f0441005f043f005f0438005f0441005f043a005f0430005f005fchar1char1"/>
          <w:szCs w:val="24"/>
        </w:rPr>
        <w:t>5) содержание учебного предмета, курса;</w:t>
      </w:r>
    </w:p>
    <w:p w:rsidR="00B32DE9" w:rsidRPr="00B32DE9" w:rsidRDefault="00B32DE9" w:rsidP="00B32DE9">
      <w:pPr>
        <w:ind w:left="57" w:right="57" w:firstLine="709"/>
        <w:contextualSpacing/>
        <w:jc w:val="both"/>
      </w:pPr>
      <w:r w:rsidRPr="00B32DE9">
        <w:rPr>
          <w:rStyle w:val="dash0410005f0431005f0437005f0430005f0446005f0020005f0441005f043f005f0438005f0441005f043a005f0430005f005fchar1char1"/>
        </w:rPr>
        <w:t>6</w:t>
      </w:r>
      <w:r>
        <w:rPr>
          <w:rStyle w:val="dash0410005f0431005f0437005f0430005f0446005f0020005f0441005f043f005f0438005f0441005f043a005f0430005f005fchar1char1"/>
        </w:rPr>
        <w:t>)</w:t>
      </w:r>
      <w:r w:rsidRPr="00B32DE9">
        <w:rPr>
          <w:rStyle w:val="dash0410005f0431005f0437005f0430005f0446005f0020005f0441005f043f005f0438005f0441005f043a005f0430005f005fchar1char1"/>
        </w:rPr>
        <w:t xml:space="preserve">тематическое планирование; </w:t>
      </w:r>
    </w:p>
    <w:p w:rsidR="00B32DE9" w:rsidRPr="00B32DE9" w:rsidRDefault="00B32DE9" w:rsidP="00B32DE9">
      <w:pPr>
        <w:ind w:left="57" w:right="57" w:firstLine="709"/>
        <w:contextualSpacing/>
        <w:jc w:val="both"/>
        <w:rPr>
          <w:rStyle w:val="Zag11"/>
        </w:rPr>
      </w:pPr>
      <w:r>
        <w:rPr>
          <w:rStyle w:val="dash0410005f0431005f0437005f0430005f0446005f0020005f0441005f043f005f0438005f0441005f043a005f0430005f005fchar1char1"/>
        </w:rPr>
        <w:t>7)</w:t>
      </w:r>
      <w:r w:rsidRPr="00B32DE9">
        <w:rPr>
          <w:rStyle w:val="dash0410005f0431005f0437005f0430005f0446005f0020005f0441005f043f005f0438005f0441005f043a005f0430005f005fchar1char1"/>
        </w:rPr>
        <w:t xml:space="preserve">описание учебно-методического и материально-технического обеспечения образовательного процесса;   </w:t>
      </w:r>
    </w:p>
    <w:p w:rsidR="00B32DE9" w:rsidRDefault="00B32DE9" w:rsidP="00B32DE9">
      <w:pPr>
        <w:spacing w:after="0" w:line="240" w:lineRule="auto"/>
        <w:ind w:left="57" w:right="57" w:firstLine="709"/>
        <w:contextualSpacing/>
        <w:jc w:val="both"/>
        <w:rPr>
          <w:rStyle w:val="Zag11"/>
          <w:rFonts w:ascii="Times New Roman" w:eastAsia="@Arial Unicode MS" w:hAnsi="Times New Roman"/>
          <w:sz w:val="24"/>
          <w:szCs w:val="24"/>
        </w:rPr>
      </w:pPr>
    </w:p>
    <w:p w:rsidR="00B32DE9" w:rsidRPr="0051106B" w:rsidRDefault="00B32DE9" w:rsidP="00B32DE9">
      <w:pPr>
        <w:spacing w:after="0" w:line="240" w:lineRule="auto"/>
        <w:ind w:left="57" w:right="57" w:firstLine="709"/>
        <w:contextualSpacing/>
        <w:jc w:val="both"/>
        <w:rPr>
          <w:rStyle w:val="Zag11"/>
          <w:rFonts w:ascii="Times New Roman" w:eastAsia="@Arial Unicode MS" w:hAnsi="Times New Roman"/>
          <w:sz w:val="24"/>
          <w:szCs w:val="24"/>
        </w:rPr>
      </w:pPr>
      <w:r w:rsidRPr="0051106B">
        <w:rPr>
          <w:rStyle w:val="Zag11"/>
          <w:rFonts w:ascii="Times New Roman" w:eastAsia="@Arial Unicode MS" w:hAnsi="Times New Roman"/>
          <w:sz w:val="24"/>
          <w:szCs w:val="24"/>
        </w:rPr>
        <w:t xml:space="preserve">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способности к организации самостоятельной учебной деятельности. </w:t>
      </w:r>
    </w:p>
    <w:p w:rsidR="00B32DE9" w:rsidRPr="00F53A9B" w:rsidRDefault="00B32DE9" w:rsidP="00B32DE9">
      <w:pPr>
        <w:spacing w:after="0" w:line="240" w:lineRule="auto"/>
        <w:ind w:left="57" w:right="57" w:firstLine="709"/>
        <w:contextualSpacing/>
        <w:jc w:val="both"/>
        <w:rPr>
          <w:rStyle w:val="Zag11"/>
          <w:rFonts w:ascii="Times New Roman" w:eastAsia="@Arial Unicode MS" w:hAnsi="Times New Roman"/>
          <w:sz w:val="24"/>
          <w:szCs w:val="24"/>
        </w:rPr>
      </w:pPr>
      <w:r w:rsidRPr="0051106B">
        <w:rPr>
          <w:rStyle w:val="Zag11"/>
          <w:rFonts w:ascii="Times New Roman" w:eastAsia="@Arial Unicode MS" w:hAnsi="Times New Roman"/>
          <w:sz w:val="24"/>
          <w:szCs w:val="24"/>
        </w:rPr>
        <w:t xml:space="preserve">Уровень сформированности знаний, умений, навыков  в полной мере зависит от способов </w:t>
      </w:r>
      <w:r w:rsidRPr="00F53A9B">
        <w:rPr>
          <w:rStyle w:val="Zag11"/>
          <w:rFonts w:ascii="Times New Roman" w:eastAsia="@Arial Unicode MS" w:hAnsi="Times New Roman"/>
          <w:sz w:val="24"/>
          <w:szCs w:val="24"/>
        </w:rPr>
        <w:t>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p>
    <w:p w:rsidR="00E844AF" w:rsidRDefault="00E844AF" w:rsidP="00F53A9B">
      <w:pPr>
        <w:shd w:val="clear" w:color="auto" w:fill="FFFFFF"/>
        <w:suppressAutoHyphens/>
        <w:spacing w:after="0" w:line="240" w:lineRule="auto"/>
        <w:ind w:right="57"/>
        <w:contextualSpacing/>
        <w:jc w:val="center"/>
        <w:rPr>
          <w:rFonts w:ascii="Times New Roman" w:hAnsi="Times New Roman"/>
          <w:b/>
          <w:sz w:val="28"/>
          <w:szCs w:val="28"/>
        </w:rPr>
      </w:pPr>
    </w:p>
    <w:p w:rsidR="00D1153C" w:rsidRPr="003925EE" w:rsidRDefault="00F53A9B" w:rsidP="00E844AF">
      <w:pPr>
        <w:shd w:val="clear" w:color="auto" w:fill="FFFFFF"/>
        <w:suppressAutoHyphens/>
        <w:spacing w:after="0" w:line="240" w:lineRule="auto"/>
        <w:ind w:right="57"/>
        <w:contextualSpacing/>
        <w:jc w:val="center"/>
        <w:rPr>
          <w:rFonts w:ascii="Times New Roman" w:hAnsi="Times New Roman"/>
          <w:b/>
          <w:sz w:val="28"/>
          <w:szCs w:val="28"/>
        </w:rPr>
      </w:pPr>
      <w:r w:rsidRPr="003925EE">
        <w:rPr>
          <w:rFonts w:ascii="Times New Roman" w:hAnsi="Times New Roman"/>
          <w:b/>
          <w:sz w:val="28"/>
          <w:szCs w:val="28"/>
        </w:rPr>
        <w:t>Программа воспитания и социализации</w:t>
      </w:r>
    </w:p>
    <w:p w:rsidR="00F53A9B" w:rsidRPr="00E844AF" w:rsidRDefault="00F53A9B" w:rsidP="00E844AF">
      <w:pPr>
        <w:pStyle w:val="afff"/>
        <w:spacing w:before="0" w:beforeAutospacing="0" w:after="0" w:afterAutospacing="0"/>
        <w:jc w:val="center"/>
        <w:rPr>
          <w:lang w:val="ru-RU"/>
        </w:rPr>
      </w:pPr>
      <w:r w:rsidRPr="00E844AF">
        <w:rPr>
          <w:b/>
          <w:i/>
          <w:lang w:val="ru-RU"/>
        </w:rPr>
        <w:t>Пояснительная записка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Программа воспитания и социализации обучающихся – это документ, определяющий ценностно-целевые ориентиры, принципы, основные направления, формы и методы воспитательного процесса в образовательной организации, критерии, показатели и методы изучения его состояния и результатов. </w:t>
      </w:r>
    </w:p>
    <w:p w:rsidR="00F53A9B" w:rsidRPr="00E844AF" w:rsidRDefault="00F53A9B" w:rsidP="00E844AF">
      <w:pPr>
        <w:spacing w:after="0" w:line="240" w:lineRule="auto"/>
        <w:ind w:firstLine="851"/>
        <w:jc w:val="both"/>
        <w:rPr>
          <w:rFonts w:ascii="Times New Roman" w:hAnsi="Times New Roman"/>
          <w:sz w:val="24"/>
          <w:szCs w:val="24"/>
        </w:rPr>
      </w:pPr>
      <w:r w:rsidRPr="00E844AF">
        <w:rPr>
          <w:rFonts w:ascii="Times New Roman" w:hAnsi="Times New Roman"/>
          <w:sz w:val="24"/>
          <w:szCs w:val="24"/>
          <w:u w:val="single"/>
        </w:rPr>
        <w:t xml:space="preserve">Программа воспитания и социализации обучающихся  СОО Мининской школы </w:t>
      </w:r>
      <w:r w:rsidRPr="00E844AF">
        <w:rPr>
          <w:rFonts w:ascii="Times New Roman" w:hAnsi="Times New Roman"/>
          <w:sz w:val="24"/>
          <w:szCs w:val="24"/>
        </w:rPr>
        <w:t>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(распоряжение Правительства Российской Федерации от 29 мая 2015 г. N 996-р г. Москва), государственной программой "Патриотическое воспитание граждан Российской Федерации на 2016 - 2020 годы" (постановление правительства РФ от 30 декабря 2015 г. № 1493), Концепцией  духовно-нравственного  воспитания  российских школьников.</w:t>
      </w: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b/>
          <w:sz w:val="24"/>
          <w:szCs w:val="24"/>
        </w:rPr>
        <w:t>Цель программы</w:t>
      </w:r>
      <w:r w:rsidRPr="00E844AF">
        <w:rPr>
          <w:rFonts w:ascii="Times New Roman" w:hAnsi="Times New Roman"/>
          <w:sz w:val="24"/>
          <w:szCs w:val="24"/>
        </w:rPr>
        <w:t xml:space="preserve">: </w:t>
      </w:r>
      <w:r w:rsidRPr="00E844AF">
        <w:rPr>
          <w:rFonts w:ascii="Times New Roman" w:hAnsi="Times New Roman"/>
          <w:color w:val="000000"/>
          <w:sz w:val="24"/>
          <w:szCs w:val="24"/>
        </w:rPr>
        <w:t>создать условия для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w:t>
      </w: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b/>
          <w:sz w:val="24"/>
          <w:szCs w:val="24"/>
        </w:rPr>
        <w:t>Задачи:</w:t>
      </w:r>
    </w:p>
    <w:p w:rsidR="00F53A9B" w:rsidRPr="00E844AF" w:rsidRDefault="00F53A9B" w:rsidP="00E844AF">
      <w:pPr>
        <w:numPr>
          <w:ilvl w:val="0"/>
          <w:numId w:val="20"/>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формировать готовность обучающихся к саморазвитию и непрерывному образованию;</w:t>
      </w:r>
    </w:p>
    <w:p w:rsidR="00F53A9B" w:rsidRPr="00E844AF" w:rsidRDefault="00F53A9B" w:rsidP="00E844AF">
      <w:pPr>
        <w:pStyle w:val="af8"/>
        <w:numPr>
          <w:ilvl w:val="0"/>
          <w:numId w:val="20"/>
        </w:numPr>
        <w:spacing w:before="0" w:beforeAutospacing="0" w:after="0" w:afterAutospacing="0"/>
        <w:jc w:val="both"/>
        <w:rPr>
          <w:color w:val="000000"/>
        </w:rPr>
      </w:pPr>
      <w:r w:rsidRPr="00E844AF">
        <w:rPr>
          <w:color w:val="000000"/>
        </w:rPr>
        <w:t>формировать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53A9B" w:rsidRPr="00E844AF" w:rsidRDefault="00F53A9B" w:rsidP="00E844AF">
      <w:pPr>
        <w:numPr>
          <w:ilvl w:val="0"/>
          <w:numId w:val="20"/>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формировать способность ставить цели и строить жизненные планы, способность к осознанию российской гражданской идентичности в поликультурном социуме;</w:t>
      </w:r>
    </w:p>
    <w:p w:rsidR="00F53A9B" w:rsidRPr="00E844AF" w:rsidRDefault="00F53A9B" w:rsidP="00E844AF">
      <w:pPr>
        <w:pStyle w:val="af8"/>
        <w:numPr>
          <w:ilvl w:val="0"/>
          <w:numId w:val="20"/>
        </w:numPr>
        <w:spacing w:before="0" w:beforeAutospacing="0" w:after="0" w:afterAutospacing="0"/>
        <w:jc w:val="both"/>
        <w:rPr>
          <w:color w:val="000000"/>
        </w:rPr>
      </w:pPr>
      <w:r w:rsidRPr="00E844AF">
        <w:rPr>
          <w:color w:val="000000"/>
        </w:rPr>
        <w:t>построить воспитательно-образовательный процесс с учётом индивидуальных, возрастных, психологических, физиологических особенностей и  здоровья обучающихся;</w:t>
      </w:r>
    </w:p>
    <w:p w:rsidR="00F53A9B" w:rsidRPr="00E844AF" w:rsidRDefault="00F53A9B" w:rsidP="00E844AF">
      <w:pPr>
        <w:numPr>
          <w:ilvl w:val="0"/>
          <w:numId w:val="20"/>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готовить обучающихся  к осознанному выбору профессии;</w:t>
      </w:r>
    </w:p>
    <w:p w:rsidR="00F53A9B" w:rsidRPr="00E844AF" w:rsidRDefault="00F53A9B" w:rsidP="00E844AF">
      <w:pPr>
        <w:numPr>
          <w:ilvl w:val="0"/>
          <w:numId w:val="20"/>
        </w:numPr>
        <w:spacing w:after="0" w:line="240" w:lineRule="auto"/>
        <w:jc w:val="both"/>
        <w:rPr>
          <w:rFonts w:ascii="Times New Roman" w:hAnsi="Times New Roman"/>
          <w:b/>
          <w:sz w:val="24"/>
          <w:szCs w:val="24"/>
        </w:rPr>
      </w:pPr>
      <w:r w:rsidRPr="00E844AF">
        <w:rPr>
          <w:rFonts w:ascii="Times New Roman" w:hAnsi="Times New Roman"/>
          <w:sz w:val="24"/>
          <w:szCs w:val="24"/>
        </w:rPr>
        <w:t>формировать систему ценностных ориентаций обучающихся как основу их воспитанности;</w:t>
      </w:r>
    </w:p>
    <w:p w:rsidR="00F53A9B" w:rsidRPr="00E844AF" w:rsidRDefault="00F53A9B" w:rsidP="00E844AF">
      <w:pPr>
        <w:numPr>
          <w:ilvl w:val="0"/>
          <w:numId w:val="20"/>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способствовать формированию здорового, безопасного и экологически целесообразного образа жизни обучающихся.</w:t>
      </w:r>
      <w:r w:rsidRPr="00E844AF">
        <w:rPr>
          <w:rFonts w:ascii="Times New Roman" w:hAnsi="Times New Roman"/>
          <w:b/>
          <w:sz w:val="24"/>
          <w:szCs w:val="24"/>
        </w:rPr>
        <w:t xml:space="preserve"> </w:t>
      </w:r>
    </w:p>
    <w:p w:rsidR="00F53A9B" w:rsidRPr="00E844AF" w:rsidRDefault="00F53A9B" w:rsidP="00E844AF">
      <w:pPr>
        <w:pStyle w:val="ab"/>
        <w:ind w:left="0" w:firstLine="567"/>
        <w:jc w:val="both"/>
        <w:rPr>
          <w:rFonts w:ascii="Times New Roman" w:eastAsia="Times New Roman" w:hAnsi="Times New Roman"/>
          <w:lang w:val="ru-RU"/>
        </w:rPr>
      </w:pP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Добиться таких результатов помогут различные </w:t>
      </w:r>
      <w:r w:rsidRPr="00E844AF">
        <w:rPr>
          <w:rFonts w:ascii="Times New Roman" w:hAnsi="Times New Roman"/>
          <w:b/>
          <w:i/>
          <w:sz w:val="24"/>
          <w:szCs w:val="24"/>
        </w:rPr>
        <w:t>формы</w:t>
      </w:r>
      <w:r w:rsidRPr="00E844AF">
        <w:rPr>
          <w:rFonts w:ascii="Times New Roman" w:hAnsi="Times New Roman"/>
          <w:sz w:val="24"/>
          <w:szCs w:val="24"/>
        </w:rPr>
        <w:t xml:space="preserve"> работы с учащимися: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классный час, беседа, обсуждение, консультации, презентации, занятия;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конкурсы, викторины, игры, праздники, мероприятия, представления, выступления;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-дебаты, дискуссии, круглые столы, конференции;</w:t>
      </w:r>
    </w:p>
    <w:p w:rsidR="00F53A9B" w:rsidRPr="00E844AF" w:rsidRDefault="00F53A9B" w:rsidP="00E844AF">
      <w:pPr>
        <w:pStyle w:val="ab"/>
        <w:ind w:left="0" w:firstLine="567"/>
        <w:jc w:val="both"/>
        <w:rPr>
          <w:rFonts w:ascii="Times New Roman" w:hAnsi="Times New Roman"/>
          <w:b/>
          <w:i/>
          <w:lang w:val="ru-RU"/>
        </w:rPr>
      </w:pPr>
      <w:r w:rsidRPr="00E844AF">
        <w:rPr>
          <w:rFonts w:ascii="Times New Roman" w:hAnsi="Times New Roman"/>
          <w:b/>
          <w:i/>
          <w:lang w:val="ru-RU"/>
        </w:rPr>
        <w:t>Методы:</w:t>
      </w:r>
    </w:p>
    <w:p w:rsidR="00F53A9B" w:rsidRPr="00E844AF" w:rsidRDefault="00F53A9B" w:rsidP="00E844AF">
      <w:pPr>
        <w:pStyle w:val="ab"/>
        <w:ind w:left="0" w:firstLine="567"/>
        <w:jc w:val="both"/>
        <w:rPr>
          <w:rFonts w:ascii="Times New Roman" w:hAnsi="Times New Roman"/>
          <w:lang w:val="ru-RU"/>
        </w:rPr>
      </w:pPr>
      <w:r w:rsidRPr="00E844AF">
        <w:rPr>
          <w:rFonts w:ascii="Times New Roman" w:hAnsi="Times New Roman"/>
          <w:lang w:val="ru-RU"/>
        </w:rPr>
        <w:t>- научно-исследовательский;</w:t>
      </w:r>
    </w:p>
    <w:p w:rsidR="00F53A9B" w:rsidRPr="00E844AF" w:rsidRDefault="00F53A9B" w:rsidP="00E844AF">
      <w:pPr>
        <w:pStyle w:val="ab"/>
        <w:ind w:left="0" w:firstLine="567"/>
        <w:jc w:val="both"/>
        <w:rPr>
          <w:rFonts w:ascii="Times New Roman" w:hAnsi="Times New Roman"/>
          <w:lang w:val="ru-RU"/>
        </w:rPr>
      </w:pPr>
      <w:r w:rsidRPr="00E844AF">
        <w:rPr>
          <w:rFonts w:ascii="Times New Roman" w:hAnsi="Times New Roman"/>
          <w:lang w:val="ru-RU"/>
        </w:rPr>
        <w:lastRenderedPageBreak/>
        <w:t>- метод проектов;</w:t>
      </w:r>
    </w:p>
    <w:p w:rsidR="00F53A9B" w:rsidRPr="00E844AF" w:rsidRDefault="00F53A9B" w:rsidP="00E844AF">
      <w:pPr>
        <w:pStyle w:val="ab"/>
        <w:ind w:left="0" w:firstLine="567"/>
        <w:jc w:val="both"/>
        <w:rPr>
          <w:rFonts w:ascii="Times New Roman" w:hAnsi="Times New Roman"/>
          <w:lang w:val="ru-RU"/>
        </w:rPr>
      </w:pPr>
      <w:r w:rsidRPr="00E844AF">
        <w:rPr>
          <w:rFonts w:ascii="Times New Roman" w:hAnsi="Times New Roman"/>
          <w:lang w:val="ru-RU"/>
        </w:rPr>
        <w:t>- коммуникативная методика;</w:t>
      </w:r>
    </w:p>
    <w:p w:rsidR="00F53A9B" w:rsidRPr="00E844AF" w:rsidRDefault="00F53A9B" w:rsidP="00E844AF">
      <w:pPr>
        <w:pStyle w:val="ab"/>
        <w:ind w:left="0" w:firstLine="567"/>
        <w:jc w:val="both"/>
        <w:rPr>
          <w:rFonts w:ascii="Times New Roman" w:hAnsi="Times New Roman"/>
          <w:lang w:val="ru-RU"/>
        </w:rPr>
      </w:pPr>
      <w:r w:rsidRPr="00E844AF">
        <w:rPr>
          <w:rFonts w:ascii="Times New Roman" w:hAnsi="Times New Roman"/>
          <w:lang w:val="ru-RU"/>
        </w:rPr>
        <w:t>- личностно ориентированный метод;</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lang w:val="ru-RU"/>
        </w:rPr>
        <w:t>- репродуктивный метод;</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lang w:val="ru-RU"/>
        </w:rPr>
        <w:t>- метод критического мышления.</w:t>
      </w:r>
    </w:p>
    <w:p w:rsidR="00F53A9B" w:rsidRPr="00E844AF" w:rsidRDefault="00F53A9B" w:rsidP="00E844AF">
      <w:pPr>
        <w:pStyle w:val="ab"/>
        <w:ind w:left="0" w:firstLine="567"/>
        <w:jc w:val="both"/>
        <w:rPr>
          <w:rFonts w:ascii="Times New Roman" w:eastAsia="Times New Roman" w:hAnsi="Times New Roman"/>
          <w:lang w:val="ru-RU"/>
        </w:rPr>
      </w:pPr>
    </w:p>
    <w:p w:rsidR="00F53A9B" w:rsidRPr="00E844AF" w:rsidRDefault="00F53A9B" w:rsidP="00E844AF">
      <w:pPr>
        <w:pStyle w:val="ab"/>
        <w:ind w:left="0" w:firstLine="567"/>
        <w:jc w:val="both"/>
        <w:rPr>
          <w:rFonts w:ascii="Times New Roman" w:eastAsia="Times New Roman" w:hAnsi="Times New Roman"/>
          <w:b/>
          <w:lang w:val="ru-RU"/>
        </w:rPr>
      </w:pPr>
      <w:r w:rsidRPr="00E844AF">
        <w:rPr>
          <w:rFonts w:ascii="Times New Roman" w:eastAsia="Times New Roman" w:hAnsi="Times New Roman"/>
          <w:b/>
          <w:lang w:val="ru-RU"/>
        </w:rPr>
        <w:t>Принципы воспитательной деятельности</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 xml:space="preserve">Принцип природосообразности. </w:t>
      </w:r>
      <w:r w:rsidRPr="00E844AF">
        <w:rPr>
          <w:rFonts w:ascii="Times New Roman" w:eastAsia="Times New Roman" w:hAnsi="Times New Roman"/>
          <w:lang w:val="ru-RU"/>
        </w:rPr>
        <w:t>Недопустимо, бессмысленно, вредно пытаться переделывать ребенка. Природа – это корни, воспитание – это крона.</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Деятельностный принцип.</w:t>
      </w:r>
      <w:r w:rsidRPr="00E844AF">
        <w:rPr>
          <w:rFonts w:ascii="Times New Roman" w:eastAsia="Times New Roman" w:hAnsi="Times New Roman"/>
          <w:lang w:val="ru-RU"/>
        </w:rPr>
        <w:t xml:space="preserve"> Воспитывает не педагог, не нравоучения, а организация жизни детей, живые уроки, которые обогащают личностный опыт каждого воспитанника.</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Принцип целостности в воспитании.</w:t>
      </w:r>
      <w:r w:rsidRPr="00E844AF">
        <w:rPr>
          <w:rFonts w:ascii="Times New Roman" w:eastAsia="Times New Roman" w:hAnsi="Times New Roman"/>
          <w:lang w:val="ru-RU"/>
        </w:rPr>
        <w:t xml:space="preserve"> Надо научиться понимать и принимать ребенка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Эгоцентрированный принцип.</w:t>
      </w:r>
      <w:r w:rsidRPr="00E844AF">
        <w:rPr>
          <w:rFonts w:ascii="Times New Roman" w:eastAsia="Times New Roman" w:hAnsi="Times New Roman"/>
          <w:lang w:val="ru-RU"/>
        </w:rPr>
        <w:t xml:space="preserve"> Индивидуальный подход, личностно ориентированная педагогика означают отношение к ребенку как к неповторимой, уникальной личности.</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 xml:space="preserve">Возрастной принцип. </w:t>
      </w:r>
      <w:r w:rsidRPr="00E844AF">
        <w:rPr>
          <w:rFonts w:ascii="Times New Roman" w:eastAsia="Times New Roman" w:hAnsi="Times New Roman"/>
          <w:lang w:val="ru-RU"/>
        </w:rPr>
        <w:t>Знание половозрастных особенностей детей.</w:t>
      </w:r>
    </w:p>
    <w:p w:rsidR="00F53A9B" w:rsidRPr="00E844AF" w:rsidRDefault="00F53A9B" w:rsidP="00E844AF">
      <w:pPr>
        <w:pStyle w:val="ab"/>
        <w:ind w:left="0" w:firstLine="567"/>
        <w:jc w:val="both"/>
        <w:rPr>
          <w:rFonts w:ascii="Times New Roman" w:eastAsia="Times New Roman" w:hAnsi="Times New Roman"/>
          <w:b/>
          <w:lang w:val="ru-RU"/>
        </w:rPr>
      </w:pPr>
      <w:r w:rsidRPr="00E844AF">
        <w:rPr>
          <w:rFonts w:ascii="Times New Roman" w:eastAsia="Times New Roman" w:hAnsi="Times New Roman"/>
          <w:b/>
          <w:lang w:val="ru-RU"/>
        </w:rPr>
        <w:t>Механизм реализации программы</w:t>
      </w:r>
    </w:p>
    <w:p w:rsidR="00F53A9B" w:rsidRPr="00E844AF" w:rsidRDefault="00F53A9B" w:rsidP="00E844AF">
      <w:pPr>
        <w:pStyle w:val="ab"/>
        <w:ind w:left="0" w:firstLine="567"/>
        <w:jc w:val="both"/>
        <w:rPr>
          <w:rFonts w:ascii="Times New Roman" w:eastAsia="Times New Roman" w:hAnsi="Times New Roman"/>
          <w:b/>
          <w:lang w:val="ru-RU"/>
        </w:rPr>
      </w:pPr>
      <w:r w:rsidRPr="00E844AF">
        <w:rPr>
          <w:rFonts w:ascii="Times New Roman" w:eastAsia="Times New Roman" w:hAnsi="Times New Roman"/>
          <w:b/>
          <w:lang w:val="ru-RU"/>
        </w:rPr>
        <w:t xml:space="preserve">Программа осуществляется: </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 xml:space="preserve">- </w:t>
      </w:r>
      <w:r w:rsidRPr="00E844AF">
        <w:rPr>
          <w:rFonts w:ascii="Times New Roman" w:eastAsia="Times New Roman" w:hAnsi="Times New Roman"/>
          <w:lang w:val="ru-RU"/>
        </w:rPr>
        <w:t>через ведение аналитической и диагностической деятельности (анкетирование, собеседование, тестирование, наблюдение, опросники, социологические исследования);</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w:t>
      </w:r>
      <w:r w:rsidRPr="00E844AF">
        <w:rPr>
          <w:rFonts w:ascii="Times New Roman" w:eastAsia="Times New Roman" w:hAnsi="Times New Roman"/>
          <w:lang w:val="ru-RU"/>
        </w:rPr>
        <w:t xml:space="preserve"> через методическое обеспечение (семинары, курсы, учебы, консультации, педсоветы, мастер – классы);</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w:t>
      </w:r>
      <w:r w:rsidRPr="00E844AF">
        <w:rPr>
          <w:rFonts w:ascii="Times New Roman" w:eastAsia="Times New Roman" w:hAnsi="Times New Roman"/>
          <w:lang w:val="ru-RU"/>
        </w:rPr>
        <w:t xml:space="preserve"> через внеурочную деятельность;</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w:t>
      </w:r>
      <w:r w:rsidRPr="00E844AF">
        <w:rPr>
          <w:rFonts w:ascii="Times New Roman" w:eastAsia="Times New Roman" w:hAnsi="Times New Roman"/>
          <w:lang w:val="ru-RU"/>
        </w:rPr>
        <w:t xml:space="preserve"> через систему КТД и традиционных дел школы;</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lang w:val="ru-RU"/>
        </w:rPr>
        <w:t>- систему самоуправления;</w:t>
      </w:r>
    </w:p>
    <w:p w:rsidR="00F53A9B" w:rsidRPr="00E844AF" w:rsidRDefault="00F53A9B" w:rsidP="00E844AF">
      <w:pPr>
        <w:pStyle w:val="ab"/>
        <w:ind w:left="0" w:firstLine="567"/>
        <w:jc w:val="both"/>
        <w:rPr>
          <w:rFonts w:ascii="Times New Roman" w:eastAsia="Times New Roman" w:hAnsi="Times New Roman"/>
          <w:lang w:val="ru-RU"/>
        </w:rPr>
      </w:pPr>
      <w:r w:rsidRPr="00E844AF">
        <w:rPr>
          <w:rFonts w:ascii="Times New Roman" w:eastAsia="Times New Roman" w:hAnsi="Times New Roman"/>
          <w:b/>
          <w:lang w:val="ru-RU"/>
        </w:rPr>
        <w:t>-</w:t>
      </w:r>
      <w:r w:rsidRPr="00E844AF">
        <w:rPr>
          <w:rFonts w:ascii="Times New Roman" w:eastAsia="Times New Roman" w:hAnsi="Times New Roman"/>
          <w:lang w:val="ru-RU"/>
        </w:rPr>
        <w:t xml:space="preserve"> в ходе взаимодействия с школьными социологическими службами (педагог-психолог, библиотекарь).</w:t>
      </w:r>
    </w:p>
    <w:p w:rsidR="00F53A9B" w:rsidRPr="00E844AF" w:rsidRDefault="00F53A9B" w:rsidP="00E844AF">
      <w:pPr>
        <w:pStyle w:val="ab"/>
        <w:ind w:left="0" w:firstLine="709"/>
        <w:jc w:val="both"/>
        <w:rPr>
          <w:rFonts w:ascii="Times New Roman" w:hAnsi="Times New Roman"/>
        </w:rPr>
      </w:pPr>
      <w:r w:rsidRPr="00E844AF">
        <w:rPr>
          <w:rFonts w:ascii="Times New Roman" w:eastAsia="Times New Roman" w:hAnsi="Times New Roman"/>
          <w:b/>
        </w:rPr>
        <w:t>Приоритетные направления работы:</w:t>
      </w:r>
      <w:r w:rsidRPr="00E844AF">
        <w:rPr>
          <w:rFonts w:ascii="Times New Roman" w:hAnsi="Times New Roman"/>
        </w:rPr>
        <w:t xml:space="preserve"> </w:t>
      </w:r>
    </w:p>
    <w:p w:rsidR="00F53A9B" w:rsidRPr="00E844AF" w:rsidRDefault="00F53A9B" w:rsidP="00E844AF">
      <w:pPr>
        <w:pStyle w:val="ab"/>
        <w:numPr>
          <w:ilvl w:val="0"/>
          <w:numId w:val="18"/>
        </w:numPr>
        <w:ind w:left="0" w:firstLine="567"/>
        <w:jc w:val="both"/>
        <w:rPr>
          <w:rFonts w:ascii="Times New Roman" w:hAnsi="Times New Roman"/>
        </w:rPr>
      </w:pPr>
      <w:r w:rsidRPr="00E844AF">
        <w:rPr>
          <w:rFonts w:ascii="Times New Roman" w:hAnsi="Times New Roman"/>
          <w:lang w:val="ru-RU"/>
        </w:rPr>
        <w:t xml:space="preserve">воспитание гражданственности, патриотизма, уважения к правам, свободам и обязанностям человека (ценности – любовь к России, своему народу. </w:t>
      </w:r>
      <w:r w:rsidRPr="00E844AF">
        <w:rPr>
          <w:rFonts w:ascii="Times New Roman" w:hAnsi="Times New Roman"/>
        </w:rPr>
        <w:t>Доверие к людям, мир во всем мире, социальная солидарность);</w:t>
      </w:r>
    </w:p>
    <w:p w:rsidR="00F53A9B" w:rsidRPr="00E844AF" w:rsidRDefault="00F53A9B" w:rsidP="00E844AF">
      <w:pPr>
        <w:pStyle w:val="ab"/>
        <w:numPr>
          <w:ilvl w:val="0"/>
          <w:numId w:val="17"/>
        </w:numPr>
        <w:ind w:left="0" w:firstLine="567"/>
        <w:jc w:val="both"/>
        <w:rPr>
          <w:rFonts w:ascii="Times New Roman" w:hAnsi="Times New Roman"/>
          <w:lang w:val="ru-RU"/>
        </w:rPr>
      </w:pPr>
      <w:r w:rsidRPr="00E844AF">
        <w:rPr>
          <w:rFonts w:ascii="Times New Roman" w:hAnsi="Times New Roman"/>
          <w:lang w:val="ru-RU"/>
        </w:rPr>
        <w:t>воспитание социальной ответственности и компетентности (ценности - правовое государство, закон, правопорядок, доверие к людям, социальная ответственность, служение Отечеству, ответственность за настоящее и будущее своей страны);</w:t>
      </w:r>
    </w:p>
    <w:p w:rsidR="00F53A9B" w:rsidRPr="00E844AF" w:rsidRDefault="00F53A9B" w:rsidP="00E844AF">
      <w:pPr>
        <w:pStyle w:val="ab"/>
        <w:numPr>
          <w:ilvl w:val="0"/>
          <w:numId w:val="17"/>
        </w:numPr>
        <w:ind w:left="0" w:firstLine="567"/>
        <w:jc w:val="both"/>
        <w:rPr>
          <w:rFonts w:ascii="Times New Roman" w:hAnsi="Times New Roman"/>
        </w:rPr>
      </w:pPr>
      <w:r w:rsidRPr="00E844AF">
        <w:rPr>
          <w:rFonts w:ascii="Times New Roman" w:hAnsi="Times New Roman"/>
          <w:lang w:val="ru-RU"/>
        </w:rPr>
        <w:t xml:space="preserve">воспитание нравственных  чувств, убеждений, этического сознания (ценности – нравственный выбор, жизнь и смысл жизни, справедливость, милосердие, честь, достоинство. </w:t>
      </w:r>
      <w:r w:rsidRPr="00E844AF">
        <w:rPr>
          <w:rFonts w:ascii="Times New Roman" w:hAnsi="Times New Roman"/>
        </w:rPr>
        <w:t>Уважение родителей, достоинства другого человека, равноправие, свобода совести, толерантность);</w:t>
      </w:r>
    </w:p>
    <w:p w:rsidR="00F53A9B" w:rsidRPr="00E844AF" w:rsidRDefault="00F53A9B" w:rsidP="00E844AF">
      <w:pPr>
        <w:pStyle w:val="ab"/>
        <w:numPr>
          <w:ilvl w:val="0"/>
          <w:numId w:val="17"/>
        </w:numPr>
        <w:ind w:left="0" w:firstLine="567"/>
        <w:jc w:val="both"/>
        <w:rPr>
          <w:rFonts w:ascii="Times New Roman" w:hAnsi="Times New Roman"/>
        </w:rPr>
      </w:pPr>
      <w:r w:rsidRPr="00E844AF">
        <w:rPr>
          <w:rFonts w:ascii="Times New Roman" w:hAnsi="Times New Roman"/>
          <w:lang w:val="ru-RU"/>
        </w:rPr>
        <w:t xml:space="preserve">воспитание экологической культуры, культуры здорового и безопасного образа жизни (ценности – жизнь во всех ее проявлениях, экологическая безопасность. </w:t>
      </w:r>
      <w:r w:rsidRPr="00E844AF">
        <w:rPr>
          <w:rFonts w:ascii="Times New Roman" w:hAnsi="Times New Roman"/>
        </w:rPr>
        <w:t>Духовное здоровье, устойчивое развитие общества в гармонии с природой);</w:t>
      </w:r>
    </w:p>
    <w:p w:rsidR="00F53A9B" w:rsidRPr="00E844AF" w:rsidRDefault="00F53A9B" w:rsidP="00E844AF">
      <w:pPr>
        <w:pStyle w:val="ab"/>
        <w:numPr>
          <w:ilvl w:val="0"/>
          <w:numId w:val="17"/>
        </w:numPr>
        <w:ind w:left="0" w:firstLine="567"/>
        <w:jc w:val="both"/>
        <w:rPr>
          <w:rFonts w:ascii="Times New Roman" w:hAnsi="Times New Roman"/>
          <w:lang w:val="ru-RU"/>
        </w:rPr>
      </w:pPr>
      <w:r w:rsidRPr="00E844AF">
        <w:rPr>
          <w:rFonts w:ascii="Times New Roman" w:hAnsi="Times New Roman"/>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53A9B" w:rsidRPr="00E844AF" w:rsidRDefault="00F53A9B" w:rsidP="00E844AF">
      <w:pPr>
        <w:pStyle w:val="ab"/>
        <w:numPr>
          <w:ilvl w:val="0"/>
          <w:numId w:val="17"/>
        </w:numPr>
        <w:ind w:left="0" w:firstLine="567"/>
        <w:jc w:val="both"/>
        <w:rPr>
          <w:rFonts w:ascii="Times New Roman" w:hAnsi="Times New Roman"/>
          <w:lang w:val="ru-RU"/>
        </w:rPr>
      </w:pPr>
      <w:r w:rsidRPr="00E844AF">
        <w:rPr>
          <w:rFonts w:ascii="Times New Roman" w:hAnsi="Times New Roman"/>
          <w:lang w:val="ru-RU"/>
        </w:rPr>
        <w:t>воспитание ценностного отношения к прекрасному, формирование основ эстетической культуры – эстетическое воспитание (ценности – красота, гармония, духовный мир человека);</w:t>
      </w: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b/>
          <w:sz w:val="24"/>
          <w:szCs w:val="24"/>
        </w:rPr>
        <w:t>Этап социализации обучающихся включает:</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формирование активной гражданской позиции и ответственного поведения в процессе учебной, вне учебной, внешкольной общественно значимой деятельности обучающихся;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формирование у обучающихся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lastRenderedPageBreak/>
        <w:t>- достижения уровня физического, социального и духовного развития, адекватного своему возрасту;</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учеба, игра, спорт, увлечения;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осознание мотивов своей социальной деятельности;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обучающимся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различными социальными статусами.  </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Критериями эффективности реализации</w:t>
      </w:r>
      <w:r w:rsidRPr="00E844AF">
        <w:rPr>
          <w:rFonts w:ascii="Times New Roman" w:hAnsi="Times New Roman"/>
          <w:sz w:val="24"/>
          <w:szCs w:val="24"/>
        </w:rPr>
        <w:t xml:space="preserve"> воспитательной работы является динамика основных показателей воспитания и социализации обучающихся: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2. Динамика (характер изменения) социальной, психолого-педагогической и нравственной атмосферы в ОУ.</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3. 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F53A9B" w:rsidRPr="00E844AF" w:rsidRDefault="00F53A9B" w:rsidP="00E844AF">
      <w:pPr>
        <w:numPr>
          <w:ilvl w:val="0"/>
          <w:numId w:val="19"/>
        </w:numPr>
        <w:tabs>
          <w:tab w:val="left" w:pos="426"/>
        </w:tabs>
        <w:spacing w:after="0" w:line="240" w:lineRule="auto"/>
        <w:ind w:left="0" w:right="-1" w:firstLine="426"/>
        <w:jc w:val="both"/>
        <w:rPr>
          <w:rFonts w:ascii="Times New Roman" w:hAnsi="Times New Roman"/>
          <w:i/>
          <w:sz w:val="24"/>
          <w:szCs w:val="24"/>
        </w:rPr>
      </w:pPr>
      <w:r w:rsidRPr="00E844AF">
        <w:rPr>
          <w:rFonts w:ascii="Times New Roman" w:hAnsi="Times New Roman"/>
          <w:i/>
          <w:sz w:val="24"/>
          <w:szCs w:val="24"/>
        </w:rPr>
        <w:t xml:space="preserve">Положительная динамика (тенденция повышения уровня нравственного развития </w:t>
      </w:r>
    </w:p>
    <w:p w:rsidR="00F53A9B" w:rsidRPr="00E844AF" w:rsidRDefault="00F53A9B" w:rsidP="00E844AF">
      <w:pPr>
        <w:tabs>
          <w:tab w:val="left" w:pos="426"/>
        </w:tabs>
        <w:spacing w:after="0" w:line="240" w:lineRule="auto"/>
        <w:ind w:right="-1" w:firstLine="426"/>
        <w:jc w:val="both"/>
        <w:rPr>
          <w:rFonts w:ascii="Times New Roman" w:hAnsi="Times New Roman"/>
          <w:sz w:val="24"/>
          <w:szCs w:val="24"/>
        </w:rPr>
      </w:pPr>
      <w:r w:rsidRPr="00E844AF">
        <w:rPr>
          <w:rFonts w:ascii="Times New Roman" w:hAnsi="Times New Roman"/>
          <w:i/>
          <w:sz w:val="24"/>
          <w:szCs w:val="24"/>
        </w:rPr>
        <w:t>обучающихся)</w:t>
      </w:r>
      <w:r w:rsidRPr="00E844AF">
        <w:rPr>
          <w:rFonts w:ascii="Times New Roman" w:hAnsi="Times New Roman"/>
          <w:sz w:val="24"/>
          <w:szCs w:val="24"/>
        </w:rPr>
        <w:t xml:space="preserve"> — увеличение значений выделенных показателей </w:t>
      </w:r>
      <w:r w:rsidRPr="00E844AF">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53A9B" w:rsidRPr="00E844AF" w:rsidRDefault="00F53A9B" w:rsidP="00E844AF">
      <w:pPr>
        <w:numPr>
          <w:ilvl w:val="0"/>
          <w:numId w:val="19"/>
        </w:numPr>
        <w:tabs>
          <w:tab w:val="left" w:pos="426"/>
        </w:tabs>
        <w:spacing w:after="0" w:line="240" w:lineRule="auto"/>
        <w:ind w:left="0" w:right="-1" w:firstLine="426"/>
        <w:jc w:val="both"/>
        <w:rPr>
          <w:rFonts w:ascii="Times New Roman" w:hAnsi="Times New Roman"/>
          <w:sz w:val="24"/>
          <w:szCs w:val="24"/>
        </w:rPr>
      </w:pPr>
      <w:r w:rsidRPr="00E844AF">
        <w:rPr>
          <w:rFonts w:ascii="Times New Roman" w:hAnsi="Times New Roman"/>
          <w:i/>
          <w:sz w:val="24"/>
          <w:szCs w:val="24"/>
        </w:rPr>
        <w:t xml:space="preserve">Инертность положительной динамики </w:t>
      </w:r>
      <w:r w:rsidRPr="00E844AF">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844AF">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53A9B" w:rsidRPr="00E844AF" w:rsidRDefault="00F53A9B" w:rsidP="00E844AF">
      <w:pPr>
        <w:numPr>
          <w:ilvl w:val="0"/>
          <w:numId w:val="19"/>
        </w:numPr>
        <w:tabs>
          <w:tab w:val="left" w:pos="426"/>
        </w:tabs>
        <w:spacing w:after="0" w:line="240" w:lineRule="auto"/>
        <w:ind w:left="0" w:right="-1" w:firstLine="426"/>
        <w:jc w:val="both"/>
        <w:rPr>
          <w:rFonts w:ascii="Times New Roman" w:hAnsi="Times New Roman"/>
          <w:i/>
          <w:sz w:val="24"/>
          <w:szCs w:val="24"/>
        </w:rPr>
      </w:pPr>
      <w:r w:rsidRPr="00E844AF">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E844AF">
        <w:rPr>
          <w:rStyle w:val="dash041e005f0431005f044b005f0447005f043d005f044b005f0439005f005fchar1char1"/>
        </w:rPr>
        <w:t xml:space="preserve">на интерпретационном и контрольным этапах исследования. </w:t>
      </w:r>
      <w:r w:rsidRPr="00E844AF">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b/>
          <w:sz w:val="24"/>
          <w:szCs w:val="24"/>
        </w:rPr>
        <w:t>Планируемые результаты воспитания и социализации обучающихся.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определенные результаты.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основных положений Конституции Российской Федерации, основных прав и обязанностей граждан России;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 -</w:t>
      </w:r>
      <w:r w:rsidRPr="00E844AF">
        <w:rPr>
          <w:rFonts w:ascii="Times New Roman" w:hAnsi="Times New Roman"/>
          <w:sz w:val="24"/>
          <w:szCs w:val="24"/>
        </w:rPr>
        <w:tab/>
        <w:t>развитие у подрастающего поколения уважения таким символам государства как герб, флаг, гимн Российской Федерации, к историческим символам и памятникам;</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lastRenderedPageBreak/>
        <w:t>- представление об институтах гражданского общества, их истории и современном состоянии России в мире, о возможностях участия граждан в общественном управлении; первоначальный опыт участия в гражданской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национальных героев и важнейших событий истории России;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b/>
          <w:sz w:val="24"/>
          <w:szCs w:val="24"/>
        </w:rPr>
        <w:t>Воспитание социальной ответственности и компетентности: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позитивное отношение, сознательное принятие роли гражданина;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ценностное отношение к мужскому или женскому гейдеру (своему социальному полу), знание и принятие правил полоролевого поведения в контексте традиционных моральных норм.</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Воспитание нравственных чувств, убеждений, этического сознания: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продолжить героические традиции многонационального российского народа;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w:t>
      </w:r>
      <w:r w:rsidRPr="00E844AF">
        <w:rPr>
          <w:rFonts w:ascii="Times New Roman" w:hAnsi="Times New Roman"/>
          <w:sz w:val="24"/>
          <w:szCs w:val="24"/>
        </w:rPr>
        <w:tab/>
        <w:t>воспитание уважения к культуре, языкам, традициям и обычаям народов, проживающих на территории России и Красноярского края;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w:t>
      </w:r>
      <w:r w:rsidRPr="00E844AF">
        <w:rPr>
          <w:rFonts w:ascii="Times New Roman" w:hAnsi="Times New Roman"/>
          <w:sz w:val="24"/>
          <w:szCs w:val="24"/>
        </w:rPr>
        <w:tab/>
        <w:t>развитие культуры межнационального общения;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w:t>
      </w:r>
      <w:r w:rsidRPr="00E844AF">
        <w:rPr>
          <w:rFonts w:ascii="Times New Roman" w:hAnsi="Times New Roman"/>
          <w:sz w:val="24"/>
          <w:szCs w:val="24"/>
        </w:rPr>
        <w:tab/>
        <w:t>формирование приверженности идеям интернационализма, дружбы, равенства, взаимопомощи народов;</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традиций семьи и школы, бережное отношение к ним;</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sz w:val="24"/>
          <w:szCs w:val="24"/>
        </w:rPr>
        <w:t>- потребность в выработке волевых черт характера, способность ставить перед собой общественно значимые</w:t>
      </w:r>
      <w:r w:rsidRPr="00E844AF">
        <w:rPr>
          <w:rFonts w:ascii="Times New Roman" w:hAnsi="Times New Roman"/>
          <w:b/>
          <w:sz w:val="24"/>
          <w:szCs w:val="24"/>
        </w:rPr>
        <w:t xml:space="preserve"> </w:t>
      </w:r>
      <w:r w:rsidRPr="00E844AF">
        <w:rPr>
          <w:rFonts w:ascii="Times New Roman" w:hAnsi="Times New Roman"/>
          <w:sz w:val="24"/>
          <w:szCs w:val="24"/>
        </w:rPr>
        <w:t>цели, желание участвовать в их достижении, способность объективно оценивать себя;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lastRenderedPageBreak/>
        <w:t xml:space="preserve">- </w:t>
      </w:r>
      <w:r w:rsidRPr="00E844AF">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взаимосвязи физического, нравственного (душевного) и социально-психологического (семьи и школьного коллектива) здоровья человека. Влияние нравственности человека на его жизнь, здоровье и благополучие;</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Воспитание экологической культуры. Культуры здорового и безопасного образа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различных формах деятельности;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норм и правил экологической этики, законодательства в области экологии и здоровья;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знания об оздоровительном влиянии экологически чистых природных факторов на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формирование личного опыта здоровьесберегающей деятельности;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противостоять негативным факторам, способствующим ухудшению здоровья;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важности физической культуры и спорта для здоровья человека, его образования, всестороннего развития личности;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начальный опыт применения знаний в труде, общественной жизни, в быту;</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понимание важности непрерывного образования и самообразования в течение всей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знание и уважение трудовых традиций своей семьи, трудовых подвигов старших поколений;</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навыки трудового творческого сотрудничества со сверстниками, младшими детьми и взрослыми;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сформированность первоначальных профессиональных намерений и интересов;</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общие представления о трудовом законодательстве.</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Воспитание ценностного отношения к прекрасному, формирование основ эстетической культуры ( эстетическое воспитание):</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ценностное отношение к прекрасному;</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опыт реализации эстетических ценностей в пространстве школы и семьи;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 опыт эмоционального постижения народного творчества, этнокультурных традиций, фольклора народов России. </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Срок реализации программы</w:t>
      </w:r>
      <w:r w:rsidRPr="00E844AF">
        <w:rPr>
          <w:rFonts w:ascii="Times New Roman" w:hAnsi="Times New Roman"/>
          <w:sz w:val="24"/>
          <w:szCs w:val="24"/>
        </w:rPr>
        <w:t xml:space="preserve"> – 2 года,  ориентирована она на старшеклассников 10, 11 классов и включает в себя 6 направлений. </w:t>
      </w:r>
    </w:p>
    <w:p w:rsidR="00F53A9B" w:rsidRPr="00E844AF" w:rsidRDefault="00F53A9B" w:rsidP="00E844AF">
      <w:pPr>
        <w:pStyle w:val="ab"/>
        <w:ind w:left="0"/>
        <w:jc w:val="both"/>
        <w:rPr>
          <w:rFonts w:ascii="Times New Roman" w:hAnsi="Times New Roman"/>
          <w:lang w:val="ru-RU"/>
        </w:rPr>
      </w:pPr>
      <w:r w:rsidRPr="00E844AF">
        <w:rPr>
          <w:rFonts w:ascii="Times New Roman" w:hAnsi="Times New Roman"/>
          <w:b/>
          <w:lang w:val="ru-RU"/>
        </w:rPr>
        <w:t>ОБЩЕКУЛЬТУРНОЕ</w:t>
      </w:r>
      <w:r w:rsidRPr="00E844AF">
        <w:rPr>
          <w:rFonts w:ascii="Times New Roman" w:hAnsi="Times New Roman"/>
          <w:lang w:val="ru-RU"/>
        </w:rPr>
        <w:t xml:space="preserve"> (воспитание ценностного отношения к прекрасному, формирование основ эстетической культуры – эстетическое воспитание (ценности – красота, гармония, духовный мир человека).</w:t>
      </w:r>
    </w:p>
    <w:p w:rsidR="00F53A9B" w:rsidRPr="00E844AF" w:rsidRDefault="00F53A9B" w:rsidP="00E844AF">
      <w:pPr>
        <w:pStyle w:val="ab"/>
        <w:ind w:left="0"/>
        <w:jc w:val="both"/>
        <w:rPr>
          <w:rFonts w:ascii="Times New Roman" w:hAnsi="Times New Roman"/>
          <w:lang w:val="ru-RU"/>
        </w:rPr>
      </w:pPr>
      <w:r w:rsidRPr="00E844AF">
        <w:rPr>
          <w:rFonts w:ascii="Times New Roman" w:hAnsi="Times New Roman"/>
          <w:b/>
          <w:lang w:val="ru-RU"/>
        </w:rPr>
        <w:t>СОЦИАЛЬНОЕ</w:t>
      </w:r>
      <w:r w:rsidRPr="00E844AF">
        <w:rPr>
          <w:rFonts w:ascii="Times New Roman" w:hAnsi="Times New Roman"/>
          <w:lang w:val="ru-RU"/>
        </w:rPr>
        <w:t xml:space="preserve"> (воспитание социальной ответственности и компетентности (ценности - правовое государство, закон, правопорядок, доверие к людям, социальная ответственность, служение Отечеству, ответственность за настоящее и будущее своей страны).</w:t>
      </w:r>
    </w:p>
    <w:tbl>
      <w:tblPr>
        <w:tblpPr w:leftFromText="180" w:rightFromText="180" w:bottomFromText="200" w:vertAnchor="text" w:horzAnchor="margin" w:tblpY="1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4290"/>
        <w:gridCol w:w="2126"/>
        <w:gridCol w:w="2126"/>
      </w:tblGrid>
      <w:tr w:rsidR="00F53A9B" w:rsidRPr="00E844AF" w:rsidTr="00E844AF">
        <w:trPr>
          <w:trHeight w:val="596"/>
        </w:trPr>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сентябрь</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-октябрь</w:t>
            </w:r>
          </w:p>
        </w:tc>
        <w:tc>
          <w:tcPr>
            <w:tcW w:w="429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Акция «Осенняя неделя добра»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муниципальный</w:t>
            </w:r>
          </w:p>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краевой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F53A9B" w:rsidRPr="00E844AF" w:rsidTr="00E844AF">
        <w:trPr>
          <w:trHeight w:val="596"/>
        </w:trPr>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сентябрь</w:t>
            </w:r>
          </w:p>
        </w:tc>
        <w:tc>
          <w:tcPr>
            <w:tcW w:w="429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autoSpaceDE w:val="0"/>
              <w:autoSpaceDN w:val="0"/>
              <w:adjustRightInd w:val="0"/>
              <w:spacing w:after="0" w:line="240" w:lineRule="auto"/>
              <w:rPr>
                <w:rFonts w:ascii="Times New Roman" w:hAnsi="Times New Roman"/>
                <w:sz w:val="24"/>
                <w:szCs w:val="24"/>
                <w:lang w:eastAsia="en-US"/>
              </w:rPr>
            </w:pPr>
            <w:r w:rsidRPr="00E844AF">
              <w:rPr>
                <w:rFonts w:ascii="Times New Roman" w:hAnsi="Times New Roman"/>
                <w:sz w:val="24"/>
                <w:szCs w:val="24"/>
              </w:rPr>
              <w:t>Акция «Продли учебнику жизнь»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Библиотекарь</w:t>
            </w:r>
          </w:p>
        </w:tc>
      </w:tr>
      <w:tr w:rsidR="00F53A9B" w:rsidRPr="00E844AF" w:rsidTr="00E844AF">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сентябрь</w:t>
            </w:r>
          </w:p>
        </w:tc>
        <w:tc>
          <w:tcPr>
            <w:tcW w:w="429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Акция «Помоги пойти учиться»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муниципальный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F53A9B" w:rsidRPr="00E844AF" w:rsidTr="00E844AF">
        <w:trPr>
          <w:trHeight w:val="592"/>
        </w:trPr>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сентябрь</w:t>
            </w:r>
          </w:p>
        </w:tc>
        <w:tc>
          <w:tcPr>
            <w:tcW w:w="429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Краевая акция «Будь богаче – принимай других»</w:t>
            </w:r>
          </w:p>
        </w:tc>
        <w:tc>
          <w:tcPr>
            <w:tcW w:w="212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sz w:val="24"/>
                <w:szCs w:val="24"/>
              </w:rPr>
              <w:t>школьный</w:t>
            </w:r>
            <w:r w:rsidRPr="00E844AF">
              <w:rPr>
                <w:rFonts w:ascii="Times New Roman" w:hAnsi="Times New Roman"/>
                <w:sz w:val="24"/>
                <w:szCs w:val="24"/>
                <w:lang w:eastAsia="en-US"/>
              </w:rPr>
              <w:t xml:space="preserve"> муниципальный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F53A9B" w:rsidRPr="00E844AF" w:rsidTr="00E844AF">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сентябрь</w:t>
            </w:r>
          </w:p>
        </w:tc>
        <w:tc>
          <w:tcPr>
            <w:tcW w:w="429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Краевая акция «Знай свои права – управляй своим будущим».</w:t>
            </w:r>
          </w:p>
        </w:tc>
        <w:tc>
          <w:tcPr>
            <w:tcW w:w="212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sz w:val="24"/>
                <w:szCs w:val="24"/>
              </w:rPr>
              <w:t>школьный</w:t>
            </w:r>
            <w:r w:rsidRPr="00E844AF">
              <w:rPr>
                <w:rFonts w:ascii="Times New Roman" w:hAnsi="Times New Roman"/>
                <w:sz w:val="24"/>
                <w:szCs w:val="24"/>
                <w:lang w:eastAsia="en-US"/>
              </w:rPr>
              <w:t xml:space="preserve"> муниципальный</w:t>
            </w:r>
          </w:p>
        </w:tc>
        <w:tc>
          <w:tcPr>
            <w:tcW w:w="212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lang w:eastAsia="en-US"/>
              </w:rPr>
              <w:t>Методист</w:t>
            </w:r>
          </w:p>
        </w:tc>
      </w:tr>
      <w:tr w:rsidR="00F53A9B" w:rsidRPr="00E844AF" w:rsidTr="00E844AF">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апрель</w:t>
            </w:r>
          </w:p>
        </w:tc>
        <w:tc>
          <w:tcPr>
            <w:tcW w:w="429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rPr>
            </w:pPr>
            <w:r w:rsidRPr="00E844AF">
              <w:rPr>
                <w:rFonts w:ascii="Times New Roman" w:hAnsi="Times New Roman"/>
              </w:rPr>
              <w:t>Субботник «За чистый поселок!».</w:t>
            </w:r>
          </w:p>
        </w:tc>
        <w:tc>
          <w:tcPr>
            <w:tcW w:w="212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sz w:val="24"/>
                <w:szCs w:val="24"/>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сектор «Уют»</w:t>
            </w:r>
          </w:p>
        </w:tc>
      </w:tr>
      <w:tr w:rsidR="00F53A9B" w:rsidRPr="00E844AF" w:rsidTr="00E844AF">
        <w:trPr>
          <w:trHeight w:val="596"/>
        </w:trPr>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lastRenderedPageBreak/>
              <w:t>апрель-</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май</w:t>
            </w:r>
          </w:p>
        </w:tc>
        <w:tc>
          <w:tcPr>
            <w:tcW w:w="429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Акция «Весенняя неделя добра»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w:t>
            </w:r>
          </w:p>
        </w:tc>
      </w:tr>
    </w:tbl>
    <w:p w:rsidR="00F53A9B" w:rsidRPr="00E844AF" w:rsidRDefault="00F53A9B" w:rsidP="00E844AF">
      <w:pPr>
        <w:pStyle w:val="ab"/>
        <w:ind w:left="0"/>
        <w:jc w:val="both"/>
        <w:rPr>
          <w:rFonts w:ascii="Times New Roman" w:hAnsi="Times New Roman"/>
          <w:lang w:val="ru-RU"/>
        </w:rPr>
      </w:pPr>
      <w:r w:rsidRPr="00E844AF">
        <w:rPr>
          <w:rFonts w:ascii="Times New Roman" w:hAnsi="Times New Roman"/>
          <w:b/>
          <w:lang w:val="ru-RU"/>
        </w:rPr>
        <w:t>ДУХОВНО-НРАВСТВЕННО</w:t>
      </w:r>
      <w:r w:rsidRPr="00E844AF">
        <w:rPr>
          <w:rFonts w:ascii="Times New Roman" w:hAnsi="Times New Roman"/>
          <w:lang w:val="ru-RU"/>
        </w:rPr>
        <w:t>Е (воспитание нравственных  чувств, убеждений, этического сознания (ценности – нравственный выбор, жизнь и смысл жизни, справедливость, милосердие, честь, достоинство. Уважение родителей, достоинства другого человека, равноправие, свобода</w:t>
      </w:r>
    </w:p>
    <w:p w:rsidR="00F53A9B" w:rsidRPr="00E844AF" w:rsidRDefault="00F53A9B" w:rsidP="00E844AF">
      <w:pPr>
        <w:pStyle w:val="ab"/>
        <w:ind w:left="0"/>
        <w:jc w:val="both"/>
        <w:rPr>
          <w:rFonts w:ascii="Times New Roman" w:hAnsi="Times New Roman"/>
          <w:lang w:val="ru-RU"/>
        </w:rPr>
      </w:pPr>
    </w:p>
    <w:p w:rsidR="00F53A9B" w:rsidRPr="00E844AF" w:rsidRDefault="00F53A9B" w:rsidP="00E844AF">
      <w:pPr>
        <w:pStyle w:val="ab"/>
        <w:ind w:left="0"/>
        <w:jc w:val="both"/>
        <w:rPr>
          <w:rFonts w:ascii="Times New Roman" w:hAnsi="Times New Roman"/>
          <w:lang w:val="ru-RU"/>
        </w:rPr>
      </w:pPr>
      <w:r w:rsidRPr="00E844AF">
        <w:rPr>
          <w:rFonts w:ascii="Times New Roman" w:hAnsi="Times New Roman"/>
          <w:lang w:val="ru-RU"/>
        </w:rPr>
        <w:t>совести, толерантность), воспитание экологической культуры, культуры здорового и безопасного образа жизни (ценности – жизнь во всех ее проявлениях, экологическая безопасность. Духовное здоровье, устойчивое развитие общества в гармонии с природой);</w:t>
      </w:r>
    </w:p>
    <w:tbl>
      <w:tblPr>
        <w:tblpPr w:leftFromText="180" w:rightFromText="180" w:bottomFromText="200" w:vertAnchor="text" w:horzAnchor="margin" w:tblpY="-5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4432"/>
        <w:gridCol w:w="1417"/>
        <w:gridCol w:w="2693"/>
      </w:tblGrid>
      <w:tr w:rsidR="00F53A9B" w:rsidRPr="00E844AF" w:rsidTr="00B40A5D">
        <w:trPr>
          <w:trHeight w:val="989"/>
        </w:trPr>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сентябрь</w:t>
            </w:r>
          </w:p>
        </w:tc>
        <w:tc>
          <w:tcPr>
            <w:tcW w:w="443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Классный час   «День солидарности в борьбе с терроризмом»»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 xml:space="preserve">Классные </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сентябрь</w:t>
            </w:r>
          </w:p>
        </w:tc>
        <w:tc>
          <w:tcPr>
            <w:tcW w:w="443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 xml:space="preserve">Уставной урок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Учитель обществознания</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ноябрь</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Классные часы, посвященные Дню матери</w:t>
            </w:r>
          </w:p>
        </w:tc>
        <w:tc>
          <w:tcPr>
            <w:tcW w:w="1417"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693"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lang w:eastAsia="en-US"/>
              </w:rPr>
              <w:t>Методист, классные руководители</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ноябрь</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Школьный этап  Общероссийской олимпиады школьников по «Основам православной культуры»</w:t>
            </w:r>
          </w:p>
        </w:tc>
        <w:tc>
          <w:tcPr>
            <w:tcW w:w="1417"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693"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декабрь</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widowControl w:val="0"/>
              <w:tabs>
                <w:tab w:val="left" w:pos="284"/>
                <w:tab w:val="left" w:pos="1634"/>
              </w:tabs>
              <w:autoSpaceDE w:val="0"/>
              <w:autoSpaceDN w:val="0"/>
              <w:ind w:left="0"/>
              <w:contextualSpacing w:val="0"/>
              <w:rPr>
                <w:rFonts w:ascii="Times New Roman" w:hAnsi="Times New Roman"/>
                <w:lang w:val="ru-RU"/>
              </w:rPr>
            </w:pPr>
            <w:r w:rsidRPr="00E844AF">
              <w:rPr>
                <w:rFonts w:ascii="Times New Roman" w:hAnsi="Times New Roman"/>
                <w:spacing w:val="-4"/>
                <w:lang w:val="ru-RU"/>
              </w:rPr>
              <w:t xml:space="preserve">«С </w:t>
            </w:r>
            <w:r w:rsidRPr="00E844AF">
              <w:rPr>
                <w:rFonts w:ascii="Times New Roman" w:hAnsi="Times New Roman"/>
                <w:lang w:val="ru-RU"/>
              </w:rPr>
              <w:t>законом на «Ты» - беседа ко Дню прав человека и Конституции</w:t>
            </w:r>
          </w:p>
        </w:tc>
        <w:tc>
          <w:tcPr>
            <w:tcW w:w="1417"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693"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Библиотекарь, учитель обществознания</w:t>
            </w:r>
          </w:p>
        </w:tc>
      </w:tr>
      <w:tr w:rsidR="00F53A9B" w:rsidRPr="00E844AF" w:rsidTr="00B40A5D">
        <w:trPr>
          <w:trHeight w:val="483"/>
        </w:trPr>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январь</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napToGrid w:val="0"/>
              <w:spacing w:after="0" w:line="240" w:lineRule="auto"/>
              <w:rPr>
                <w:rFonts w:ascii="Times New Roman" w:hAnsi="Times New Roman"/>
                <w:sz w:val="24"/>
                <w:szCs w:val="24"/>
              </w:rPr>
            </w:pPr>
            <w:r w:rsidRPr="00E844AF">
              <w:rPr>
                <w:rFonts w:ascii="Times New Roman" w:hAnsi="Times New Roman"/>
                <w:sz w:val="24"/>
                <w:szCs w:val="24"/>
              </w:rPr>
              <w:t>Муниципальный этап Общероссийской олимпиады школьников по «Основам православной культуры»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tabs>
                <w:tab w:val="left" w:pos="954"/>
              </w:tabs>
              <w:spacing w:after="0" w:line="240" w:lineRule="auto"/>
              <w:jc w:val="center"/>
              <w:rPr>
                <w:rFonts w:ascii="Times New Roman" w:hAnsi="Times New Roman"/>
                <w:sz w:val="24"/>
                <w:szCs w:val="24"/>
                <w:lang w:eastAsia="en-US"/>
              </w:rPr>
            </w:pPr>
            <w:r w:rsidRPr="00E844AF">
              <w:rPr>
                <w:rFonts w:ascii="Times New Roman" w:hAnsi="Times New Roman"/>
                <w:sz w:val="24"/>
                <w:szCs w:val="24"/>
              </w:rPr>
              <w:t>муниципальный</w:t>
            </w:r>
          </w:p>
        </w:tc>
        <w:tc>
          <w:tcPr>
            <w:tcW w:w="2693"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napToGrid w:val="0"/>
              <w:spacing w:after="0" w:line="240" w:lineRule="auto"/>
              <w:rPr>
                <w:rFonts w:ascii="Times New Roman" w:hAnsi="Times New Roman"/>
                <w:sz w:val="24"/>
                <w:szCs w:val="24"/>
              </w:rPr>
            </w:pPr>
            <w:r w:rsidRPr="00E844AF">
              <w:rPr>
                <w:rFonts w:ascii="Times New Roman" w:hAnsi="Times New Roman"/>
                <w:sz w:val="24"/>
                <w:szCs w:val="24"/>
                <w:lang w:eastAsia="en-US"/>
              </w:rPr>
              <w:t>Методист,</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январь</w:t>
            </w:r>
          </w:p>
        </w:tc>
        <w:tc>
          <w:tcPr>
            <w:tcW w:w="443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Классные часы «Главный закон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Классные</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январь</w:t>
            </w:r>
          </w:p>
        </w:tc>
        <w:tc>
          <w:tcPr>
            <w:tcW w:w="443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rPr>
              <w:t>Единый классный час «Правила поведения в общественных местах»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Классные</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февраль</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napToGrid w:val="0"/>
              <w:spacing w:after="0" w:line="240" w:lineRule="auto"/>
              <w:rPr>
                <w:rFonts w:ascii="Times New Roman" w:hAnsi="Times New Roman"/>
                <w:sz w:val="24"/>
                <w:szCs w:val="24"/>
              </w:rPr>
            </w:pPr>
            <w:r w:rsidRPr="00E844AF">
              <w:rPr>
                <w:rFonts w:ascii="Times New Roman" w:hAnsi="Times New Roman"/>
                <w:sz w:val="24"/>
                <w:szCs w:val="24"/>
              </w:rPr>
              <w:t>Региональный этап Общероссийской олимпиады школьников по «Основам православной культуры»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региональный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F53A9B" w:rsidRPr="00E844AF" w:rsidTr="00B40A5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в течение года</w:t>
            </w:r>
          </w:p>
        </w:tc>
        <w:tc>
          <w:tcPr>
            <w:tcW w:w="443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23"/>
              <w:spacing w:after="0" w:line="240" w:lineRule="auto"/>
              <w:rPr>
                <w:rFonts w:ascii="Times New Roman" w:hAnsi="Times New Roman"/>
                <w:bCs/>
                <w:sz w:val="24"/>
                <w:szCs w:val="24"/>
              </w:rPr>
            </w:pPr>
            <w:r w:rsidRPr="00E844AF">
              <w:rPr>
                <w:rFonts w:ascii="Times New Roman" w:hAnsi="Times New Roman"/>
                <w:bCs/>
                <w:sz w:val="24"/>
                <w:szCs w:val="24"/>
              </w:rPr>
              <w:t>Разучивание игр народов мира</w:t>
            </w:r>
          </w:p>
        </w:tc>
        <w:tc>
          <w:tcPr>
            <w:tcW w:w="1417" w:type="dxa"/>
            <w:tcBorders>
              <w:top w:val="single" w:sz="4" w:space="0" w:color="auto"/>
              <w:left w:val="single" w:sz="4" w:space="0" w:color="auto"/>
              <w:bottom w:val="single" w:sz="4" w:space="0" w:color="auto"/>
              <w:right w:val="single" w:sz="4" w:space="0" w:color="auto"/>
            </w:tcBorders>
            <w:vAlign w:val="center"/>
          </w:tcPr>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sz w:val="24"/>
                <w:szCs w:val="24"/>
              </w:rPr>
              <w:t>школьный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 xml:space="preserve">Методист, УША </w:t>
            </w:r>
          </w:p>
        </w:tc>
      </w:tr>
    </w:tbl>
    <w:p w:rsidR="00F53A9B" w:rsidRPr="00E844AF" w:rsidRDefault="00F53A9B" w:rsidP="00E844AF">
      <w:pPr>
        <w:pStyle w:val="ab"/>
        <w:ind w:left="0"/>
        <w:jc w:val="both"/>
        <w:rPr>
          <w:rFonts w:ascii="Times New Roman" w:hAnsi="Times New Roman"/>
          <w:b/>
          <w:lang w:val="ru-RU"/>
        </w:rPr>
      </w:pPr>
      <w:r w:rsidRPr="00E844AF">
        <w:rPr>
          <w:rFonts w:ascii="Times New Roman" w:hAnsi="Times New Roman"/>
          <w:b/>
          <w:lang w:val="ru-RU"/>
        </w:rPr>
        <w:t>ВОСПИТАНИЕ ЗКОЛОГИЧЕСКОЙ КУЛЬТУРЫ И ЗДОРОВОГО ОБРАЗА ЖИЗНИ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 xml:space="preserve"> Цель</w:t>
      </w:r>
      <w:r w:rsidRPr="00E844AF">
        <w:rPr>
          <w:rFonts w:ascii="Times New Roman" w:hAnsi="Times New Roman"/>
          <w:sz w:val="24"/>
          <w:szCs w:val="24"/>
        </w:rPr>
        <w:t xml:space="preserve"> </w:t>
      </w:r>
      <w:r w:rsidRPr="00E844AF">
        <w:rPr>
          <w:rFonts w:ascii="Times New Roman" w:hAnsi="Times New Roman"/>
          <w:b/>
          <w:sz w:val="24"/>
          <w:szCs w:val="24"/>
        </w:rPr>
        <w:t>работы</w:t>
      </w:r>
      <w:r w:rsidRPr="00E844AF">
        <w:rPr>
          <w:rFonts w:ascii="Times New Roman" w:hAnsi="Times New Roman"/>
          <w:sz w:val="24"/>
          <w:szCs w:val="24"/>
        </w:rPr>
        <w:t>: познакомить учащихся с важнейшими жизненными ценностями, убедить их в необходимости здорового образа жизни, показать глобальный  характер проблем курения, алкоголизма и наркомании, показать необходимость здорового образа жизни для профессионального и карьерного роста.</w:t>
      </w:r>
    </w:p>
    <w:p w:rsidR="00F53A9B" w:rsidRPr="00E844AF" w:rsidRDefault="00F53A9B" w:rsidP="00E844AF">
      <w:pPr>
        <w:pStyle w:val="ab"/>
        <w:ind w:left="0"/>
        <w:jc w:val="both"/>
        <w:rPr>
          <w:rFonts w:ascii="Times New Roman" w:hAnsi="Times New Roman"/>
          <w:lang w:val="ru-RU"/>
        </w:rPr>
      </w:pPr>
      <w:r w:rsidRPr="00E844AF">
        <w:rPr>
          <w:rFonts w:ascii="Times New Roman" w:hAnsi="Times New Roman"/>
          <w:lang w:val="ru-RU"/>
        </w:rPr>
        <w:t xml:space="preserve"> </w:t>
      </w:r>
      <w:r w:rsidRPr="00E844AF">
        <w:rPr>
          <w:rFonts w:ascii="Times New Roman" w:hAnsi="Times New Roman"/>
          <w:b/>
          <w:lang w:val="ru-RU"/>
        </w:rPr>
        <w:t>Предполагаемые результаты</w:t>
      </w:r>
      <w:r w:rsidRPr="00E844AF">
        <w:rPr>
          <w:rFonts w:ascii="Times New Roman" w:hAnsi="Times New Roman"/>
          <w:lang w:val="ru-RU"/>
        </w:rPr>
        <w:t>: осознание учащимися необходимости вести здоровый образ жизни, отказ от вредных привычек, уважение выбора каждого человека.</w:t>
      </w:r>
    </w:p>
    <w:p w:rsidR="00B40A5D" w:rsidRPr="00E844AF" w:rsidRDefault="00B40A5D" w:rsidP="00E844AF">
      <w:pPr>
        <w:pStyle w:val="ab"/>
        <w:ind w:left="0"/>
        <w:jc w:val="both"/>
        <w:rPr>
          <w:rFonts w:ascii="Times New Roman" w:hAnsi="Times New Roman"/>
          <w:lang w:val="ru-RU"/>
        </w:rPr>
      </w:pPr>
    </w:p>
    <w:tbl>
      <w:tblPr>
        <w:tblpPr w:leftFromText="180" w:rightFromText="180" w:bottomFromText="200" w:vertAnchor="text" w:horzAnchor="margin" w:tblpY="1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820"/>
        <w:gridCol w:w="1559"/>
        <w:gridCol w:w="2410"/>
      </w:tblGrid>
      <w:tr w:rsidR="00F53A9B" w:rsidRPr="00E844AF" w:rsidTr="006A3A33">
        <w:trPr>
          <w:trHeight w:val="747"/>
        </w:trPr>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rPr>
              <w:t>сентябрь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«Стартует школа!»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Классные</w:t>
            </w:r>
          </w:p>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 xml:space="preserve">руководители, учитель </w:t>
            </w:r>
            <w:r w:rsidRPr="00E844AF">
              <w:rPr>
                <w:rFonts w:ascii="Times New Roman" w:hAnsi="Times New Roman"/>
                <w:sz w:val="24"/>
                <w:szCs w:val="24"/>
                <w:lang w:eastAsia="en-US"/>
              </w:rPr>
              <w:lastRenderedPageBreak/>
              <w:t>физкультуры</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lastRenderedPageBreak/>
              <w:t>октябрь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Оформление стенда по правилам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Учитель физкультуры, сектор «Спорт»</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октябрь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Эвакуационные тренировки по пожарной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октябрь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Оказание доврачебной помощи при ДТП, 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Учитель ОБЖ</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октябрь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Классные часы : «Правила поведения на улицах и дорогах во время каникул»</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rPr>
          <w:trHeight w:val="459"/>
        </w:trPr>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декабрь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Беседа: «Антитеррористическая безопасность»</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декабрь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 xml:space="preserve">Открытое первенство Емельяновского района  по лыжным гонкам </w:t>
            </w:r>
          </w:p>
          <w:p w:rsidR="00F53A9B" w:rsidRPr="00E844AF" w:rsidRDefault="00F53A9B" w:rsidP="00E844AF">
            <w:pPr>
              <w:spacing w:after="0" w:line="240" w:lineRule="auto"/>
              <w:rPr>
                <w:rFonts w:ascii="Times New Roman" w:hAnsi="Times New Roman"/>
                <w:b/>
                <w:sz w:val="24"/>
                <w:szCs w:val="24"/>
              </w:rPr>
            </w:pPr>
            <w:r w:rsidRPr="00E844AF">
              <w:rPr>
                <w:rFonts w:ascii="Times New Roman" w:hAnsi="Times New Roman"/>
                <w:sz w:val="24"/>
                <w:szCs w:val="24"/>
              </w:rPr>
              <w:t>«Открытие зимнего сезона и выполнение норм ГТО</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учитель физкультуры</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декабрь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Классные часы : «Правила поведения на улицах и дорогах во время каникул»</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декабрь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Школьный этап  Краевой акции «Здоровье молодежи – богатство края»</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jc w:val="center"/>
              <w:rPr>
                <w:rFonts w:ascii="Times New Roman" w:hAnsi="Times New Roman"/>
                <w:sz w:val="24"/>
                <w:szCs w:val="24"/>
              </w:rPr>
            </w:pPr>
            <w:r w:rsidRPr="00E844AF">
              <w:rPr>
                <w:rFonts w:ascii="Times New Roman" w:hAnsi="Times New Roman"/>
                <w:sz w:val="24"/>
                <w:szCs w:val="24"/>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февраль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rPr>
            </w:pPr>
            <w:r w:rsidRPr="00E844AF">
              <w:rPr>
                <w:rFonts w:ascii="Times New Roman" w:hAnsi="Times New Roman"/>
              </w:rPr>
              <w:t>Беседа: «Антитеррористическая безопасность»</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jc w:val="center"/>
              <w:rPr>
                <w:rFonts w:ascii="Times New Roman" w:hAnsi="Times New Roman"/>
                <w:sz w:val="24"/>
                <w:szCs w:val="24"/>
              </w:rPr>
            </w:pPr>
            <w:r w:rsidRPr="00E844AF">
              <w:rPr>
                <w:rFonts w:ascii="Times New Roman" w:hAnsi="Times New Roman"/>
                <w:sz w:val="24"/>
                <w:szCs w:val="24"/>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февраль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Классный час 9 -11 кл.: «01-служба спасения»</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jc w:val="center"/>
              <w:rPr>
                <w:rFonts w:ascii="Times New Roman" w:hAnsi="Times New Roman"/>
                <w:sz w:val="24"/>
                <w:szCs w:val="24"/>
              </w:rPr>
            </w:pPr>
            <w:r w:rsidRPr="00E844AF">
              <w:rPr>
                <w:rFonts w:ascii="Times New Roman" w:hAnsi="Times New Roman"/>
                <w:sz w:val="24"/>
                <w:szCs w:val="24"/>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105"/>
              <w:rPr>
                <w:rFonts w:ascii="Times New Roman" w:hAnsi="Times New Roman"/>
                <w:sz w:val="24"/>
                <w:szCs w:val="24"/>
                <w:lang w:eastAsia="en-US"/>
              </w:rPr>
            </w:pPr>
            <w:r w:rsidRPr="00E844AF">
              <w:rPr>
                <w:rFonts w:ascii="Times New Roman" w:hAnsi="Times New Roman"/>
                <w:sz w:val="24"/>
                <w:szCs w:val="24"/>
              </w:rPr>
              <w:t>март</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napToGrid w:val="0"/>
              <w:spacing w:after="0" w:line="240" w:lineRule="auto"/>
              <w:ind w:right="105"/>
              <w:rPr>
                <w:rFonts w:ascii="Times New Roman" w:hAnsi="Times New Roman"/>
                <w:sz w:val="24"/>
                <w:szCs w:val="24"/>
              </w:rPr>
            </w:pPr>
            <w:r w:rsidRPr="00E844AF">
              <w:rPr>
                <w:rFonts w:ascii="Times New Roman" w:hAnsi="Times New Roman"/>
                <w:sz w:val="24"/>
                <w:szCs w:val="24"/>
              </w:rPr>
              <w:t>Спартакиада допризывного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jc w:val="center"/>
              <w:rPr>
                <w:rFonts w:ascii="Times New Roman" w:hAnsi="Times New Roman"/>
                <w:sz w:val="24"/>
                <w:szCs w:val="24"/>
              </w:rPr>
            </w:pPr>
            <w:r w:rsidRPr="00E844AF">
              <w:rPr>
                <w:rFonts w:ascii="Times New Roman" w:hAnsi="Times New Roman"/>
                <w:sz w:val="24"/>
                <w:szCs w:val="24"/>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учитель физкультуры</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Март</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lang w:val="ru-RU"/>
              </w:rPr>
            </w:pPr>
            <w:r w:rsidRPr="00E844AF">
              <w:rPr>
                <w:rFonts w:ascii="Times New Roman" w:hAnsi="Times New Roman"/>
                <w:lang w:val="ru-RU"/>
              </w:rPr>
              <w:t>Классные часы : «Правила поведения на улицах и дорогах во время каникул»</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апрель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napToGrid w:val="0"/>
              <w:spacing w:after="0" w:line="240" w:lineRule="auto"/>
              <w:ind w:right="105"/>
              <w:rPr>
                <w:rFonts w:ascii="Times New Roman" w:hAnsi="Times New Roman"/>
                <w:sz w:val="24"/>
                <w:szCs w:val="24"/>
              </w:rPr>
            </w:pPr>
            <w:r w:rsidRPr="00E844AF">
              <w:rPr>
                <w:rFonts w:ascii="Times New Roman" w:hAnsi="Times New Roman"/>
                <w:sz w:val="24"/>
                <w:szCs w:val="24"/>
              </w:rPr>
              <w:t>Соревнования допризывной молодежи</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муниципальный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Сектор «Спорт», учитель физкультур</w:t>
            </w:r>
          </w:p>
        </w:tc>
      </w:tr>
      <w:tr w:rsidR="00F53A9B" w:rsidRPr="00E844AF" w:rsidTr="006A3A33">
        <w:tc>
          <w:tcPr>
            <w:tcW w:w="124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ind w:right="-284"/>
              <w:rPr>
                <w:rFonts w:ascii="Times New Roman" w:hAnsi="Times New Roman"/>
                <w:sz w:val="24"/>
                <w:szCs w:val="24"/>
              </w:rPr>
            </w:pPr>
            <w:r w:rsidRPr="00E844AF">
              <w:rPr>
                <w:rFonts w:ascii="Times New Roman" w:hAnsi="Times New Roman"/>
                <w:sz w:val="24"/>
                <w:szCs w:val="24"/>
              </w:rPr>
              <w:t>апрель</w:t>
            </w:r>
          </w:p>
        </w:tc>
        <w:tc>
          <w:tcPr>
            <w:tcW w:w="4820"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rPr>
                <w:rFonts w:ascii="Times New Roman" w:hAnsi="Times New Roman"/>
              </w:rPr>
            </w:pPr>
            <w:r w:rsidRPr="00E844AF">
              <w:rPr>
                <w:rFonts w:ascii="Times New Roman" w:hAnsi="Times New Roman"/>
              </w:rPr>
              <w:t>Беседа: «Антитеррористическая безопасность»</w:t>
            </w:r>
          </w:p>
        </w:tc>
        <w:tc>
          <w:tcPr>
            <w:tcW w:w="1559"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pStyle w:val="ab"/>
              <w:ind w:left="0"/>
              <w:jc w:val="center"/>
              <w:rPr>
                <w:rFonts w:ascii="Times New Roman" w:hAnsi="Times New Roman"/>
              </w:rPr>
            </w:pPr>
            <w:r w:rsidRPr="00E844AF">
              <w:rPr>
                <w:rFonts w:ascii="Times New Roman" w:hAnsi="Times New Roman"/>
              </w:rPr>
              <w:t>школьный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ind w:right="-284"/>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bl>
    <w:p w:rsidR="00F53A9B" w:rsidRPr="00E844AF" w:rsidRDefault="00F53A9B" w:rsidP="00E844AF">
      <w:pPr>
        <w:pStyle w:val="ab"/>
        <w:ind w:left="0"/>
        <w:jc w:val="both"/>
        <w:rPr>
          <w:rFonts w:ascii="Times New Roman" w:hAnsi="Times New Roman"/>
          <w:lang w:val="ru-RU"/>
        </w:rPr>
      </w:pPr>
      <w:r w:rsidRPr="00E844AF">
        <w:rPr>
          <w:rFonts w:ascii="Times New Roman" w:hAnsi="Times New Roman"/>
          <w:b/>
          <w:lang w:val="ru-RU"/>
        </w:rPr>
        <w:t>ПРОФОРИЕНТАЦИЯ</w:t>
      </w:r>
      <w:r w:rsidRPr="00E844AF">
        <w:rPr>
          <w:rFonts w:ascii="Times New Roman" w:hAnsi="Times New Roman"/>
          <w:lang w:val="ru-RU"/>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Дать подросткам знания по различным дисциплинам – одна из основных задач школы и учащиеся должны получить образовательный минимум, определенный государственными стандартами. Это их основной труд в школе. Но для подростков в рамках учебного плана должны быть  организованы профориентационное обучение и трудовая деятельность, в процессе которых они приобретают теоретические знания,  практические умения и определенные качества личности. </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 xml:space="preserve">     Целенаправленная</w:t>
      </w:r>
      <w:r w:rsidRPr="00E844AF">
        <w:rPr>
          <w:rFonts w:ascii="Times New Roman" w:hAnsi="Times New Roman"/>
          <w:sz w:val="24"/>
          <w:szCs w:val="24"/>
        </w:rPr>
        <w:t xml:space="preserve"> организация трудовой и профориентационной деятельности  осуществляется по следующим направлениям:</w:t>
      </w:r>
    </w:p>
    <w:p w:rsidR="00F53A9B" w:rsidRPr="00E844AF" w:rsidRDefault="00F53A9B" w:rsidP="00E844AF">
      <w:pPr>
        <w:numPr>
          <w:ilvl w:val="0"/>
          <w:numId w:val="16"/>
        </w:numPr>
        <w:spacing w:after="0" w:line="240" w:lineRule="auto"/>
        <w:ind w:left="0" w:firstLine="0"/>
        <w:jc w:val="both"/>
        <w:rPr>
          <w:rFonts w:ascii="Times New Roman" w:hAnsi="Times New Roman"/>
          <w:sz w:val="24"/>
          <w:szCs w:val="24"/>
        </w:rPr>
      </w:pPr>
      <w:r w:rsidRPr="00E844AF">
        <w:rPr>
          <w:rFonts w:ascii="Times New Roman" w:hAnsi="Times New Roman"/>
          <w:sz w:val="24"/>
          <w:szCs w:val="24"/>
        </w:rPr>
        <w:t>Формирование мотивов труда.</w:t>
      </w:r>
    </w:p>
    <w:p w:rsidR="00F53A9B" w:rsidRPr="00E844AF" w:rsidRDefault="00F53A9B" w:rsidP="00E844AF">
      <w:pPr>
        <w:numPr>
          <w:ilvl w:val="0"/>
          <w:numId w:val="16"/>
        </w:numPr>
        <w:spacing w:after="0" w:line="240" w:lineRule="auto"/>
        <w:ind w:left="0" w:firstLine="0"/>
        <w:jc w:val="both"/>
        <w:rPr>
          <w:rFonts w:ascii="Times New Roman" w:hAnsi="Times New Roman"/>
          <w:sz w:val="24"/>
          <w:szCs w:val="24"/>
        </w:rPr>
      </w:pPr>
      <w:r w:rsidRPr="00E844AF">
        <w:rPr>
          <w:rFonts w:ascii="Times New Roman" w:hAnsi="Times New Roman"/>
          <w:sz w:val="24"/>
          <w:szCs w:val="24"/>
        </w:rPr>
        <w:t>Ознакомление со спецификой профессиональной деятельности и новыми формами организации труда в условиях рыночных отношений и конкуренции кадров.</w:t>
      </w:r>
    </w:p>
    <w:p w:rsidR="00F53A9B" w:rsidRPr="00E844AF" w:rsidRDefault="00F53A9B" w:rsidP="00E844AF">
      <w:pPr>
        <w:numPr>
          <w:ilvl w:val="0"/>
          <w:numId w:val="16"/>
        </w:numPr>
        <w:spacing w:after="0" w:line="240" w:lineRule="auto"/>
        <w:ind w:left="0" w:firstLine="0"/>
        <w:jc w:val="both"/>
        <w:rPr>
          <w:rFonts w:ascii="Times New Roman" w:hAnsi="Times New Roman"/>
          <w:sz w:val="24"/>
          <w:szCs w:val="24"/>
        </w:rPr>
      </w:pPr>
      <w:r w:rsidRPr="00E844AF">
        <w:rPr>
          <w:rFonts w:ascii="Times New Roman" w:hAnsi="Times New Roman"/>
          <w:sz w:val="24"/>
          <w:szCs w:val="24"/>
        </w:rPr>
        <w:t>Развитие культуры труда.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sz w:val="24"/>
          <w:szCs w:val="24"/>
        </w:rPr>
        <w:t xml:space="preserve">    </w:t>
      </w:r>
      <w:r w:rsidRPr="00E844AF">
        <w:rPr>
          <w:rFonts w:ascii="Times New Roman" w:hAnsi="Times New Roman"/>
          <w:b/>
          <w:sz w:val="24"/>
          <w:szCs w:val="24"/>
        </w:rPr>
        <w:t>Предполагаемый результат</w:t>
      </w:r>
      <w:r w:rsidRPr="00E844AF">
        <w:rPr>
          <w:rFonts w:ascii="Times New Roman" w:hAnsi="Times New Roman"/>
          <w:sz w:val="24"/>
          <w:szCs w:val="24"/>
        </w:rPr>
        <w:t>: успешное окончание школы и получение документов об образовании, формирование профессиональных умений и навыков, понимание учащимися необходимости выбора пути человека свободного, хорошо знающего себя и поэтому признающего других. Формирование доброжелательного отношения к миру.</w:t>
      </w:r>
    </w:p>
    <w:tbl>
      <w:tblPr>
        <w:tblStyle w:val="af7"/>
        <w:tblW w:w="10635" w:type="dxa"/>
        <w:tblLook w:val="04A0" w:firstRow="1" w:lastRow="0" w:firstColumn="1" w:lastColumn="0" w:noHBand="0" w:noVBand="1"/>
      </w:tblPr>
      <w:tblGrid>
        <w:gridCol w:w="1242"/>
        <w:gridCol w:w="4536"/>
        <w:gridCol w:w="2428"/>
        <w:gridCol w:w="2429"/>
      </w:tblGrid>
      <w:tr w:rsidR="00ED2F38" w:rsidRPr="00E844AF" w:rsidTr="009F2913">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в течение учебного года</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Встречи с представителями определенных профессий:</w:t>
            </w:r>
          </w:p>
          <w:p w:rsidR="00ED2F38" w:rsidRPr="00E844AF" w:rsidRDefault="00ED2F38" w:rsidP="00E844AF">
            <w:pPr>
              <w:pStyle w:val="ab"/>
              <w:numPr>
                <w:ilvl w:val="0"/>
                <w:numId w:val="21"/>
              </w:numPr>
              <w:ind w:left="0"/>
              <w:jc w:val="both"/>
              <w:rPr>
                <w:rFonts w:ascii="Times New Roman" w:hAnsi="Times New Roman"/>
              </w:rPr>
            </w:pPr>
            <w:r w:rsidRPr="00E844AF">
              <w:rPr>
                <w:rFonts w:ascii="Times New Roman" w:hAnsi="Times New Roman"/>
              </w:rPr>
              <w:t>профессиональным парикмахером;</w:t>
            </w:r>
          </w:p>
          <w:p w:rsidR="00ED2F38" w:rsidRPr="00E844AF" w:rsidRDefault="00ED2F38" w:rsidP="00E844AF">
            <w:pPr>
              <w:pStyle w:val="ab"/>
              <w:numPr>
                <w:ilvl w:val="0"/>
                <w:numId w:val="21"/>
              </w:numPr>
              <w:ind w:left="0"/>
              <w:jc w:val="both"/>
              <w:rPr>
                <w:rFonts w:ascii="Times New Roman" w:hAnsi="Times New Roman"/>
              </w:rPr>
            </w:pPr>
            <w:r w:rsidRPr="00E844AF">
              <w:rPr>
                <w:rFonts w:ascii="Times New Roman" w:hAnsi="Times New Roman"/>
              </w:rPr>
              <w:lastRenderedPageBreak/>
              <w:t>фельдшером;</w:t>
            </w:r>
          </w:p>
          <w:p w:rsidR="00ED2F38" w:rsidRPr="00E844AF" w:rsidRDefault="00ED2F38" w:rsidP="00E844AF">
            <w:pPr>
              <w:pStyle w:val="ab"/>
              <w:numPr>
                <w:ilvl w:val="0"/>
                <w:numId w:val="21"/>
              </w:numPr>
              <w:ind w:left="0"/>
              <w:jc w:val="both"/>
              <w:rPr>
                <w:rFonts w:ascii="Times New Roman" w:hAnsi="Times New Roman"/>
                <w:lang w:val="ru-RU"/>
              </w:rPr>
            </w:pPr>
            <w:r w:rsidRPr="00E844AF">
              <w:rPr>
                <w:rFonts w:ascii="Times New Roman" w:hAnsi="Times New Roman"/>
                <w:lang w:val="ru-RU"/>
              </w:rPr>
              <w:t>начальником ж/д ст. Минино</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lastRenderedPageBreak/>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lastRenderedPageBreak/>
              <w:t>сентябрь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Экскурсия в отделение связи.</w:t>
            </w:r>
          </w:p>
        </w:tc>
        <w:tc>
          <w:tcPr>
            <w:tcW w:w="2428" w:type="dxa"/>
            <w:vAlign w:val="center"/>
          </w:tcPr>
          <w:p w:rsidR="00ED2F38" w:rsidRPr="00E844AF" w:rsidRDefault="00ED2F38" w:rsidP="00E844AF">
            <w:pPr>
              <w:ind w:right="-108"/>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октябрь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 xml:space="preserve">Экскурсия в д/с «Родничок» с целью ознакомления с профессиями </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октябрь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Экскурсия в мини-маркет</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октябрь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Оформление  «Уголков выпускника»:“В мире профессий”</w:t>
            </w:r>
          </w:p>
          <w:p w:rsidR="00ED2F38" w:rsidRPr="00E844AF" w:rsidRDefault="00ED2F38" w:rsidP="00E844AF">
            <w:pPr>
              <w:jc w:val="both"/>
              <w:rPr>
                <w:rFonts w:ascii="Times New Roman" w:hAnsi="Times New Roman"/>
                <w:i/>
                <w:sz w:val="24"/>
                <w:szCs w:val="24"/>
                <w:u w:val="single"/>
              </w:rPr>
            </w:pPr>
            <w:r w:rsidRPr="00E844AF">
              <w:rPr>
                <w:rFonts w:ascii="Times New Roman" w:hAnsi="Times New Roman"/>
                <w:sz w:val="24"/>
                <w:szCs w:val="24"/>
              </w:rPr>
              <w:t>Слагаемые выбора профессии»</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УША</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сентябрь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Организация и проведение выставки: «В мире профессий”:</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Библиотекарь</w:t>
            </w:r>
          </w:p>
        </w:tc>
      </w:tr>
      <w:tr w:rsidR="00ED2F38" w:rsidRPr="00E844AF" w:rsidTr="009339BA">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октябрь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Организация и проведение с учащимися викторин, бесед</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w:t>
            </w:r>
          </w:p>
        </w:tc>
      </w:tr>
      <w:tr w:rsidR="00ED2F38" w:rsidRPr="00E844AF" w:rsidTr="008341AE">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январь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Уровень социальной зрелости выпускников (анкетирование)</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ind w:right="317"/>
              <w:rPr>
                <w:rFonts w:ascii="Times New Roman" w:hAnsi="Times New Roman"/>
                <w:sz w:val="24"/>
                <w:szCs w:val="24"/>
                <w:lang w:eastAsia="en-US"/>
              </w:rPr>
            </w:pPr>
            <w:r w:rsidRPr="00E844AF">
              <w:rPr>
                <w:rFonts w:ascii="Times New Roman" w:hAnsi="Times New Roman"/>
                <w:sz w:val="24"/>
                <w:szCs w:val="24"/>
                <w:lang w:eastAsia="en-US"/>
              </w:rPr>
              <w:t>Классные руководители</w:t>
            </w:r>
          </w:p>
        </w:tc>
      </w:tr>
      <w:tr w:rsidR="00ED2F38" w:rsidRPr="00E844AF" w:rsidTr="008341AE">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декабрь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Посещение Емельяновского Центра   занятости.</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ED2F38" w:rsidRPr="00E844AF" w:rsidTr="008341AE">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апрель</w:t>
            </w:r>
          </w:p>
        </w:tc>
        <w:tc>
          <w:tcPr>
            <w:tcW w:w="4536" w:type="dxa"/>
          </w:tcPr>
          <w:p w:rsidR="00ED2F38" w:rsidRPr="00E844AF" w:rsidRDefault="00ED2F38" w:rsidP="00E844AF">
            <w:pPr>
              <w:jc w:val="both"/>
              <w:rPr>
                <w:rFonts w:ascii="Times New Roman" w:hAnsi="Times New Roman"/>
                <w:sz w:val="24"/>
                <w:szCs w:val="24"/>
              </w:rPr>
            </w:pPr>
            <w:r w:rsidRPr="00E844AF">
              <w:rPr>
                <w:rFonts w:ascii="Times New Roman" w:hAnsi="Times New Roman"/>
                <w:sz w:val="24"/>
                <w:szCs w:val="24"/>
              </w:rPr>
              <w:t>Посещение весенней районной ярмарки  вакансий.</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ED2F38" w:rsidRPr="00E844AF" w:rsidTr="008341AE">
        <w:tc>
          <w:tcPr>
            <w:tcW w:w="1242" w:type="dxa"/>
          </w:tcPr>
          <w:p w:rsidR="00ED2F38" w:rsidRPr="00E844AF" w:rsidRDefault="00ED2F38" w:rsidP="00E844AF">
            <w:pPr>
              <w:rPr>
                <w:rFonts w:ascii="Times New Roman" w:hAnsi="Times New Roman"/>
                <w:sz w:val="24"/>
                <w:szCs w:val="24"/>
              </w:rPr>
            </w:pPr>
            <w:r w:rsidRPr="00E844AF">
              <w:rPr>
                <w:rFonts w:ascii="Times New Roman" w:hAnsi="Times New Roman"/>
                <w:sz w:val="24"/>
                <w:szCs w:val="24"/>
              </w:rPr>
              <w:t>Май</w:t>
            </w:r>
          </w:p>
        </w:tc>
        <w:tc>
          <w:tcPr>
            <w:tcW w:w="4536" w:type="dxa"/>
          </w:tcPr>
          <w:p w:rsidR="00ED2F38" w:rsidRPr="00E844AF" w:rsidRDefault="00ED2F38" w:rsidP="00E844AF">
            <w:pPr>
              <w:contextualSpacing/>
              <w:rPr>
                <w:rFonts w:ascii="Times New Roman" w:hAnsi="Times New Roman"/>
                <w:sz w:val="24"/>
                <w:szCs w:val="24"/>
              </w:rPr>
            </w:pPr>
            <w:r w:rsidRPr="00E844AF">
              <w:rPr>
                <w:rFonts w:ascii="Times New Roman" w:hAnsi="Times New Roman"/>
                <w:bCs/>
                <w:kern w:val="24"/>
                <w:sz w:val="24"/>
                <w:szCs w:val="24"/>
              </w:rPr>
              <w:t>Оценка профессиональной идентичности</w:t>
            </w:r>
          </w:p>
        </w:tc>
        <w:tc>
          <w:tcPr>
            <w:tcW w:w="2428" w:type="dxa"/>
            <w:vAlign w:val="center"/>
          </w:tcPr>
          <w:p w:rsidR="00ED2F38" w:rsidRPr="00E844AF" w:rsidRDefault="00ED2F38" w:rsidP="00E844AF">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429" w:type="dxa"/>
            <w:vAlign w:val="center"/>
          </w:tcPr>
          <w:p w:rsidR="00ED2F38" w:rsidRPr="00E844AF" w:rsidRDefault="00ED2F38" w:rsidP="00E844AF">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bl>
    <w:p w:rsidR="00B40A5D" w:rsidRPr="00E844AF" w:rsidRDefault="00B40A5D" w:rsidP="00E844AF">
      <w:pPr>
        <w:pStyle w:val="ab"/>
        <w:ind w:left="0"/>
        <w:jc w:val="both"/>
        <w:rPr>
          <w:rFonts w:ascii="Times New Roman" w:hAnsi="Times New Roman"/>
          <w:b/>
          <w:lang w:val="ru-RU"/>
        </w:rPr>
      </w:pPr>
    </w:p>
    <w:p w:rsidR="00F53A9B" w:rsidRPr="00E844AF" w:rsidRDefault="00F53A9B" w:rsidP="00E844AF">
      <w:pPr>
        <w:pStyle w:val="ab"/>
        <w:ind w:left="-426" w:right="425"/>
        <w:jc w:val="both"/>
        <w:rPr>
          <w:rFonts w:ascii="Times New Roman" w:hAnsi="Times New Roman"/>
          <w:lang w:val="ru-RU"/>
        </w:rPr>
      </w:pPr>
      <w:r w:rsidRPr="00E844AF">
        <w:rPr>
          <w:rFonts w:ascii="Times New Roman" w:hAnsi="Times New Roman"/>
          <w:b/>
          <w:lang w:val="ru-RU"/>
        </w:rPr>
        <w:t>ВОЕННО-ПАТРИОТИЧЕСКОЕ</w:t>
      </w:r>
      <w:r w:rsidRPr="00E844AF">
        <w:rPr>
          <w:rFonts w:ascii="Times New Roman" w:hAnsi="Times New Roman"/>
          <w:lang w:val="ru-RU"/>
        </w:rPr>
        <w:t xml:space="preserve"> (воспитание гражданственности, патриотизма, уважения к правам, свободам и обязанностям человека (ценности – любовь к России, своему народу. Доверие к людям, мир во всем мире, социальная солидарность).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Важно воспитать деятельного гражданина своей Родины, а не стороннего наблюдателя, формируя гражданина, мы, прежде всего, должны видеть в нем человека, индивидуальность, личность, обладающую единством духовно-нравственного и правового долга.</w:t>
      </w:r>
    </w:p>
    <w:p w:rsidR="00F53A9B" w:rsidRPr="00E844AF"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Цель работы</w:t>
      </w:r>
      <w:r w:rsidRPr="00E844AF">
        <w:rPr>
          <w:rFonts w:ascii="Times New Roman" w:hAnsi="Times New Roman"/>
          <w:sz w:val="24"/>
          <w:szCs w:val="24"/>
        </w:rPr>
        <w:t>: формировать правосознание и гражданскую ответственность;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формировать потребность к самообразованию, воспитанию своих морально-волевых качеств.</w:t>
      </w:r>
    </w:p>
    <w:p w:rsidR="00E844AF" w:rsidRDefault="00E844AF" w:rsidP="00E844AF">
      <w:pPr>
        <w:spacing w:after="0" w:line="240" w:lineRule="auto"/>
        <w:ind w:firstLine="567"/>
        <w:jc w:val="both"/>
        <w:rPr>
          <w:rFonts w:ascii="Times New Roman" w:hAnsi="Times New Roman"/>
          <w:b/>
          <w:sz w:val="24"/>
          <w:szCs w:val="24"/>
        </w:rPr>
      </w:pPr>
    </w:p>
    <w:p w:rsidR="00F53A9B" w:rsidRDefault="00F53A9B" w:rsidP="00E844AF">
      <w:pPr>
        <w:spacing w:after="0" w:line="240" w:lineRule="auto"/>
        <w:ind w:firstLine="567"/>
        <w:jc w:val="both"/>
        <w:rPr>
          <w:rFonts w:ascii="Times New Roman" w:hAnsi="Times New Roman"/>
          <w:sz w:val="24"/>
          <w:szCs w:val="24"/>
        </w:rPr>
      </w:pPr>
      <w:r w:rsidRPr="00E844AF">
        <w:rPr>
          <w:rFonts w:ascii="Times New Roman" w:hAnsi="Times New Roman"/>
          <w:b/>
          <w:sz w:val="24"/>
          <w:szCs w:val="24"/>
        </w:rPr>
        <w:t>Предполагаемый результат деятельности</w:t>
      </w:r>
      <w:r w:rsidRPr="00E844AF">
        <w:rPr>
          <w:rFonts w:ascii="Times New Roman" w:hAnsi="Times New Roman"/>
          <w:sz w:val="24"/>
          <w:szCs w:val="24"/>
        </w:rPr>
        <w:t>: высокий уровень самосознания, самодисциплина, уважение человеческого достоинства; формирование профессионально-нравственных качеств гражданина.</w:t>
      </w:r>
    </w:p>
    <w:tbl>
      <w:tblPr>
        <w:tblStyle w:val="af7"/>
        <w:tblW w:w="10740" w:type="dxa"/>
        <w:tblLook w:val="04A0" w:firstRow="1" w:lastRow="0" w:firstColumn="1" w:lastColumn="0" w:noHBand="0" w:noVBand="1"/>
      </w:tblPr>
      <w:tblGrid>
        <w:gridCol w:w="1944"/>
        <w:gridCol w:w="4089"/>
        <w:gridCol w:w="1884"/>
        <w:gridCol w:w="2823"/>
      </w:tblGrid>
      <w:tr w:rsidR="00403ECD" w:rsidTr="00403ECD">
        <w:tc>
          <w:tcPr>
            <w:tcW w:w="195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Сентябрь</w:t>
            </w:r>
          </w:p>
        </w:tc>
        <w:tc>
          <w:tcPr>
            <w:tcW w:w="411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«А слава тех не умирает, кто за Отечество умрет…»</w:t>
            </w:r>
          </w:p>
        </w:tc>
        <w:tc>
          <w:tcPr>
            <w:tcW w:w="1843" w:type="dxa"/>
          </w:tcPr>
          <w:p w:rsidR="00403ECD" w:rsidRPr="00E844AF" w:rsidRDefault="00403ECD" w:rsidP="00403ECD">
            <w:pPr>
              <w:pStyle w:val="ab"/>
              <w:ind w:left="0"/>
              <w:jc w:val="center"/>
              <w:rPr>
                <w:rFonts w:ascii="Times New Roman" w:hAnsi="Times New Roman"/>
              </w:rPr>
            </w:pPr>
            <w:r w:rsidRPr="00E844AF">
              <w:rPr>
                <w:rFonts w:ascii="Times New Roman" w:hAnsi="Times New Roman"/>
              </w:rPr>
              <w:t>школьный</w:t>
            </w:r>
          </w:p>
        </w:tc>
        <w:tc>
          <w:tcPr>
            <w:tcW w:w="2835" w:type="dxa"/>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r w:rsidR="00403ECD" w:rsidTr="00403ECD">
        <w:tc>
          <w:tcPr>
            <w:tcW w:w="195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ноябрь</w:t>
            </w:r>
          </w:p>
        </w:tc>
        <w:tc>
          <w:tcPr>
            <w:tcW w:w="411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shd w:val="clear" w:color="auto" w:fill="FFFFFF"/>
              </w:rPr>
              <w:t xml:space="preserve">    День народного единства.</w:t>
            </w:r>
          </w:p>
        </w:tc>
        <w:tc>
          <w:tcPr>
            <w:tcW w:w="1843"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835"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сектор «Досуг», классные</w:t>
            </w:r>
          </w:p>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403ECD" w:rsidTr="00403ECD">
        <w:tc>
          <w:tcPr>
            <w:tcW w:w="195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февраль</w:t>
            </w:r>
          </w:p>
        </w:tc>
        <w:tc>
          <w:tcPr>
            <w:tcW w:w="4111" w:type="dxa"/>
            <w:vAlign w:val="center"/>
          </w:tcPr>
          <w:p w:rsidR="00403ECD" w:rsidRPr="00E844AF" w:rsidRDefault="00403ECD" w:rsidP="00403ECD">
            <w:pPr>
              <w:rPr>
                <w:rFonts w:ascii="Times New Roman" w:hAnsi="Times New Roman"/>
                <w:sz w:val="24"/>
                <w:szCs w:val="24"/>
              </w:rPr>
            </w:pPr>
            <w:r w:rsidRPr="00E844AF">
              <w:rPr>
                <w:rFonts w:ascii="Times New Roman" w:hAnsi="Times New Roman"/>
                <w:sz w:val="24"/>
                <w:szCs w:val="24"/>
              </w:rPr>
              <w:t xml:space="preserve">«Афганистан в душе моей…» </w:t>
            </w:r>
          </w:p>
        </w:tc>
        <w:tc>
          <w:tcPr>
            <w:tcW w:w="1843"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835"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классные</w:t>
            </w:r>
          </w:p>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403ECD" w:rsidTr="00C64503">
        <w:tc>
          <w:tcPr>
            <w:tcW w:w="1951" w:type="dxa"/>
          </w:tcPr>
          <w:p w:rsidR="00403ECD" w:rsidRPr="00E844AF" w:rsidRDefault="00403ECD" w:rsidP="00403ECD">
            <w:pPr>
              <w:rPr>
                <w:rFonts w:ascii="Times New Roman" w:hAnsi="Times New Roman"/>
                <w:sz w:val="24"/>
                <w:szCs w:val="24"/>
              </w:rPr>
            </w:pPr>
            <w:r w:rsidRPr="00E844AF">
              <w:rPr>
                <w:rFonts w:ascii="Times New Roman" w:hAnsi="Times New Roman"/>
                <w:sz w:val="24"/>
                <w:szCs w:val="24"/>
                <w:lang w:eastAsia="en-US"/>
              </w:rPr>
              <w:t>февраль</w:t>
            </w:r>
          </w:p>
        </w:tc>
        <w:tc>
          <w:tcPr>
            <w:tcW w:w="4111" w:type="dxa"/>
          </w:tcPr>
          <w:p w:rsidR="00403ECD" w:rsidRPr="00E844AF" w:rsidRDefault="00403ECD" w:rsidP="00403ECD">
            <w:pPr>
              <w:pStyle w:val="ab"/>
              <w:ind w:left="0"/>
              <w:rPr>
                <w:rFonts w:ascii="Times New Roman" w:hAnsi="Times New Roman"/>
                <w:lang w:val="ru-RU"/>
              </w:rPr>
            </w:pPr>
            <w:r w:rsidRPr="00E844AF">
              <w:rPr>
                <w:rFonts w:ascii="Times New Roman" w:hAnsi="Times New Roman"/>
                <w:lang w:val="ru-RU"/>
              </w:rPr>
              <w:t>Конкурс рисунков «Афганистан болит в моем сердце»</w:t>
            </w:r>
          </w:p>
        </w:tc>
        <w:tc>
          <w:tcPr>
            <w:tcW w:w="1843"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rPr>
              <w:t>муниципальный</w:t>
            </w:r>
          </w:p>
        </w:tc>
        <w:tc>
          <w:tcPr>
            <w:tcW w:w="2835"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классные</w:t>
            </w:r>
          </w:p>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403ECD" w:rsidTr="00C64503">
        <w:tc>
          <w:tcPr>
            <w:tcW w:w="1951"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февраль</w:t>
            </w:r>
          </w:p>
        </w:tc>
        <w:tc>
          <w:tcPr>
            <w:tcW w:w="4111" w:type="dxa"/>
            <w:vAlign w:val="center"/>
          </w:tcPr>
          <w:p w:rsidR="00403ECD" w:rsidRPr="00E844AF" w:rsidRDefault="00403ECD" w:rsidP="00403ECD">
            <w:pPr>
              <w:rPr>
                <w:rFonts w:ascii="Times New Roman" w:hAnsi="Times New Roman"/>
                <w:sz w:val="24"/>
                <w:szCs w:val="24"/>
              </w:rPr>
            </w:pPr>
            <w:r w:rsidRPr="00E844AF">
              <w:rPr>
                <w:rFonts w:ascii="Times New Roman" w:hAnsi="Times New Roman"/>
                <w:sz w:val="24"/>
                <w:szCs w:val="24"/>
              </w:rPr>
              <w:t>«Праздник песни и строя»</w:t>
            </w:r>
          </w:p>
        </w:tc>
        <w:tc>
          <w:tcPr>
            <w:tcW w:w="1843"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835"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классные</w:t>
            </w:r>
          </w:p>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руководители, учитель физкультуры</w:t>
            </w:r>
          </w:p>
        </w:tc>
      </w:tr>
      <w:tr w:rsidR="00403ECD" w:rsidTr="00C64503">
        <w:tc>
          <w:tcPr>
            <w:tcW w:w="1951" w:type="dxa"/>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lastRenderedPageBreak/>
              <w:t>февраль</w:t>
            </w:r>
          </w:p>
        </w:tc>
        <w:tc>
          <w:tcPr>
            <w:tcW w:w="4111" w:type="dxa"/>
          </w:tcPr>
          <w:p w:rsidR="00403ECD" w:rsidRPr="00E844AF" w:rsidRDefault="00403ECD" w:rsidP="00403ECD">
            <w:pPr>
              <w:pStyle w:val="23"/>
              <w:spacing w:after="0" w:line="240" w:lineRule="auto"/>
              <w:rPr>
                <w:rFonts w:ascii="Times New Roman" w:hAnsi="Times New Roman"/>
                <w:bCs/>
                <w:sz w:val="24"/>
                <w:szCs w:val="24"/>
              </w:rPr>
            </w:pPr>
            <w:r w:rsidRPr="00E844AF">
              <w:rPr>
                <w:rFonts w:ascii="Times New Roman" w:hAnsi="Times New Roman"/>
                <w:sz w:val="24"/>
                <w:szCs w:val="24"/>
              </w:rPr>
              <w:t>Сбор материалов о выпускниках школы, проходивших службу в армии, оформление стенда «Служу Отечеству!»</w:t>
            </w:r>
          </w:p>
          <w:p w:rsidR="00403ECD" w:rsidRPr="00E844AF" w:rsidRDefault="00403ECD" w:rsidP="00403ECD">
            <w:pPr>
              <w:rPr>
                <w:rFonts w:ascii="Times New Roman" w:hAnsi="Times New Roman"/>
                <w:sz w:val="24"/>
                <w:szCs w:val="24"/>
              </w:rPr>
            </w:pPr>
            <w:r w:rsidRPr="00E844AF">
              <w:rPr>
                <w:rFonts w:ascii="Times New Roman" w:hAnsi="Times New Roman"/>
                <w:sz w:val="24"/>
                <w:szCs w:val="24"/>
              </w:rPr>
              <w:t>Встречи с ветеранами Вооруженных сил РФ</w:t>
            </w:r>
          </w:p>
        </w:tc>
        <w:tc>
          <w:tcPr>
            <w:tcW w:w="1843"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tc>
        <w:tc>
          <w:tcPr>
            <w:tcW w:w="2835"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УША</w:t>
            </w:r>
          </w:p>
        </w:tc>
      </w:tr>
      <w:tr w:rsidR="00403ECD" w:rsidTr="00403ECD">
        <w:tc>
          <w:tcPr>
            <w:tcW w:w="1944" w:type="dxa"/>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февраль</w:t>
            </w:r>
          </w:p>
        </w:tc>
        <w:tc>
          <w:tcPr>
            <w:tcW w:w="4088" w:type="dxa"/>
          </w:tcPr>
          <w:p w:rsidR="00403ECD" w:rsidRDefault="00403ECD" w:rsidP="00403ECD">
            <w:pPr>
              <w:pStyle w:val="23"/>
              <w:spacing w:after="0" w:line="240" w:lineRule="auto"/>
              <w:rPr>
                <w:rFonts w:ascii="Times New Roman" w:hAnsi="Times New Roman"/>
                <w:sz w:val="24"/>
                <w:szCs w:val="24"/>
              </w:rPr>
            </w:pPr>
            <w:r w:rsidRPr="00E844AF">
              <w:rPr>
                <w:rFonts w:ascii="Times New Roman" w:hAnsi="Times New Roman"/>
                <w:bCs/>
                <w:sz w:val="24"/>
                <w:szCs w:val="24"/>
              </w:rPr>
              <w:t xml:space="preserve">Письма и </w:t>
            </w:r>
            <w:r>
              <w:rPr>
                <w:rFonts w:ascii="Times New Roman" w:hAnsi="Times New Roman"/>
                <w:sz w:val="24"/>
                <w:szCs w:val="24"/>
              </w:rPr>
              <w:t xml:space="preserve">поздравительные </w:t>
            </w:r>
          </w:p>
          <w:p w:rsidR="00403ECD" w:rsidRPr="00E844AF" w:rsidRDefault="00403ECD" w:rsidP="00403ECD">
            <w:pPr>
              <w:pStyle w:val="23"/>
              <w:spacing w:after="0" w:line="240" w:lineRule="auto"/>
              <w:rPr>
                <w:rFonts w:ascii="Times New Roman" w:hAnsi="Times New Roman"/>
                <w:bCs/>
                <w:sz w:val="24"/>
                <w:szCs w:val="24"/>
              </w:rPr>
            </w:pPr>
            <w:r w:rsidRPr="00E844AF">
              <w:rPr>
                <w:rFonts w:ascii="Times New Roman" w:hAnsi="Times New Roman"/>
                <w:sz w:val="24"/>
                <w:szCs w:val="24"/>
              </w:rPr>
              <w:t xml:space="preserve">школы, проходящим службу в рядах </w:t>
            </w:r>
          </w:p>
        </w:tc>
        <w:tc>
          <w:tcPr>
            <w:tcW w:w="1884" w:type="dxa"/>
            <w:vAlign w:val="center"/>
          </w:tcPr>
          <w:p w:rsidR="00403ECD" w:rsidRPr="00E844AF" w:rsidRDefault="00403ECD" w:rsidP="00403ECD">
            <w:pPr>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824" w:type="dxa"/>
            <w:vAlign w:val="center"/>
          </w:tcPr>
          <w:p w:rsidR="00403ECD" w:rsidRPr="00E844AF" w:rsidRDefault="00403ECD" w:rsidP="00403ECD">
            <w:pPr>
              <w:rPr>
                <w:rFonts w:ascii="Times New Roman" w:hAnsi="Times New Roman"/>
                <w:sz w:val="24"/>
                <w:szCs w:val="24"/>
                <w:lang w:eastAsia="en-US"/>
              </w:rPr>
            </w:pPr>
            <w:r w:rsidRPr="00E844AF">
              <w:rPr>
                <w:rFonts w:ascii="Times New Roman" w:hAnsi="Times New Roman"/>
                <w:sz w:val="24"/>
                <w:szCs w:val="24"/>
                <w:lang w:eastAsia="en-US"/>
              </w:rPr>
              <w:t>Методист, УША</w:t>
            </w:r>
          </w:p>
        </w:tc>
      </w:tr>
    </w:tbl>
    <w:tbl>
      <w:tblPr>
        <w:tblpPr w:leftFromText="180" w:rightFromText="180" w:bottomFromText="200" w:vertAnchor="text" w:horzAnchor="margin" w:tblpY="-7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4006"/>
        <w:gridCol w:w="2126"/>
        <w:gridCol w:w="2552"/>
      </w:tblGrid>
      <w:tr w:rsidR="00F53A9B" w:rsidRPr="00E844AF" w:rsidTr="00403EC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p>
        </w:tc>
        <w:tc>
          <w:tcPr>
            <w:tcW w:w="4006" w:type="dxa"/>
            <w:tcBorders>
              <w:top w:val="single" w:sz="4" w:space="0" w:color="auto"/>
              <w:left w:val="single" w:sz="4" w:space="0" w:color="auto"/>
              <w:bottom w:val="single" w:sz="4" w:space="0" w:color="auto"/>
              <w:right w:val="single" w:sz="4" w:space="0" w:color="auto"/>
            </w:tcBorders>
            <w:hideMark/>
          </w:tcPr>
          <w:p w:rsidR="00F53A9B" w:rsidRPr="00E844AF" w:rsidRDefault="00403ECD" w:rsidP="00E844AF">
            <w:pPr>
              <w:pStyle w:val="23"/>
              <w:spacing w:after="0" w:line="240" w:lineRule="auto"/>
              <w:rPr>
                <w:rFonts w:ascii="Times New Roman" w:hAnsi="Times New Roman"/>
                <w:bCs/>
                <w:sz w:val="24"/>
                <w:szCs w:val="24"/>
              </w:rPr>
            </w:pPr>
            <w:r w:rsidRPr="00E844AF">
              <w:rPr>
                <w:rFonts w:ascii="Times New Roman" w:hAnsi="Times New Roman"/>
                <w:sz w:val="24"/>
                <w:szCs w:val="24"/>
              </w:rPr>
              <w:t>Российской Армии.</w:t>
            </w:r>
          </w:p>
        </w:tc>
        <w:tc>
          <w:tcPr>
            <w:tcW w:w="2126" w:type="dxa"/>
            <w:tcBorders>
              <w:top w:val="single" w:sz="4" w:space="0" w:color="auto"/>
              <w:left w:val="single" w:sz="4" w:space="0" w:color="auto"/>
              <w:bottom w:val="single" w:sz="4" w:space="0" w:color="auto"/>
              <w:right w:val="single" w:sz="4" w:space="0" w:color="auto"/>
            </w:tcBorders>
            <w:vAlign w:val="center"/>
          </w:tcPr>
          <w:p w:rsidR="00F53A9B" w:rsidRPr="00E844AF" w:rsidRDefault="00F53A9B" w:rsidP="00E844AF">
            <w:pPr>
              <w:spacing w:after="0" w:line="240" w:lineRule="auto"/>
              <w:jc w:val="cente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p>
        </w:tc>
      </w:tr>
      <w:tr w:rsidR="00F53A9B" w:rsidRPr="00E844AF" w:rsidTr="00403ECD">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май</w:t>
            </w:r>
          </w:p>
        </w:tc>
        <w:tc>
          <w:tcPr>
            <w:tcW w:w="400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Конкурс инсценированной песни, посвященный Дню Победы</w:t>
            </w:r>
          </w:p>
        </w:tc>
        <w:tc>
          <w:tcPr>
            <w:tcW w:w="2126" w:type="dxa"/>
            <w:tcBorders>
              <w:top w:val="single" w:sz="4" w:space="0" w:color="auto"/>
              <w:left w:val="single" w:sz="4" w:space="0" w:color="auto"/>
              <w:bottom w:val="single" w:sz="4" w:space="0" w:color="auto"/>
              <w:right w:val="single" w:sz="4" w:space="0" w:color="auto"/>
            </w:tcBorders>
            <w:vAlign w:val="center"/>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p w:rsidR="00F53A9B" w:rsidRPr="00E844AF" w:rsidRDefault="00F53A9B" w:rsidP="00E844AF">
            <w:pPr>
              <w:spacing w:after="0" w:line="240" w:lineRule="auto"/>
              <w:jc w:val="cente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классные</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F53A9B" w:rsidRPr="00E844AF" w:rsidTr="00403ECD">
        <w:tc>
          <w:tcPr>
            <w:tcW w:w="177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май</w:t>
            </w:r>
          </w:p>
        </w:tc>
        <w:tc>
          <w:tcPr>
            <w:tcW w:w="400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Митинг у памятника погибшим  односельчанам, посвященный Дню Победы.</w:t>
            </w:r>
          </w:p>
        </w:tc>
        <w:tc>
          <w:tcPr>
            <w:tcW w:w="2126" w:type="dxa"/>
            <w:tcBorders>
              <w:top w:val="single" w:sz="4" w:space="0" w:color="auto"/>
              <w:left w:val="single" w:sz="4" w:space="0" w:color="auto"/>
              <w:bottom w:val="single" w:sz="4" w:space="0" w:color="auto"/>
              <w:right w:val="single" w:sz="4" w:space="0" w:color="auto"/>
            </w:tcBorders>
            <w:vAlign w:val="center"/>
          </w:tcPr>
          <w:p w:rsidR="00F53A9B" w:rsidRPr="00E844AF" w:rsidRDefault="00F53A9B" w:rsidP="00E844AF">
            <w:pPr>
              <w:spacing w:after="0" w:line="240" w:lineRule="auto"/>
              <w:jc w:val="center"/>
              <w:rPr>
                <w:rFonts w:ascii="Times New Roman" w:hAnsi="Times New Roman"/>
                <w:sz w:val="24"/>
                <w:szCs w:val="24"/>
                <w:lang w:eastAsia="en-US"/>
              </w:rPr>
            </w:pPr>
            <w:r w:rsidRPr="00E844AF">
              <w:rPr>
                <w:rFonts w:ascii="Times New Roman" w:hAnsi="Times New Roman"/>
                <w:sz w:val="24"/>
                <w:szCs w:val="24"/>
                <w:lang w:eastAsia="en-US"/>
              </w:rPr>
              <w:t>школьный</w:t>
            </w:r>
          </w:p>
          <w:p w:rsidR="00F53A9B" w:rsidRPr="00E844AF" w:rsidRDefault="00F53A9B" w:rsidP="00E844AF">
            <w:pPr>
              <w:spacing w:after="0" w:line="240" w:lineRule="auto"/>
              <w:jc w:val="cente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классные</w:t>
            </w:r>
          </w:p>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руководители</w:t>
            </w:r>
          </w:p>
        </w:tc>
      </w:tr>
      <w:tr w:rsidR="00F53A9B" w:rsidRPr="00E844AF" w:rsidTr="00403EC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май</w:t>
            </w:r>
          </w:p>
        </w:tc>
        <w:tc>
          <w:tcPr>
            <w:tcW w:w="400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Шефская помощь ветеранам.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tabs>
                <w:tab w:val="left" w:pos="954"/>
              </w:tabs>
              <w:spacing w:after="0" w:line="240" w:lineRule="auto"/>
              <w:jc w:val="center"/>
              <w:rPr>
                <w:rFonts w:ascii="Times New Roman" w:hAnsi="Times New Roman"/>
                <w:sz w:val="24"/>
                <w:szCs w:val="24"/>
                <w:lang w:eastAsia="en-US"/>
              </w:rPr>
            </w:pPr>
            <w:r w:rsidRPr="00E844AF">
              <w:rPr>
                <w:rFonts w:ascii="Times New Roman" w:hAnsi="Times New Roman"/>
                <w:sz w:val="24"/>
                <w:szCs w:val="24"/>
              </w:rPr>
              <w:t>школьный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УША</w:t>
            </w:r>
          </w:p>
        </w:tc>
      </w:tr>
      <w:tr w:rsidR="00F53A9B" w:rsidRPr="00E844AF" w:rsidTr="00403ECD">
        <w:tc>
          <w:tcPr>
            <w:tcW w:w="1772"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май</w:t>
            </w:r>
          </w:p>
        </w:tc>
        <w:tc>
          <w:tcPr>
            <w:tcW w:w="4006" w:type="dxa"/>
            <w:tcBorders>
              <w:top w:val="single" w:sz="4" w:space="0" w:color="auto"/>
              <w:left w:val="single" w:sz="4" w:space="0" w:color="auto"/>
              <w:bottom w:val="single" w:sz="4" w:space="0" w:color="auto"/>
              <w:right w:val="single" w:sz="4" w:space="0" w:color="auto"/>
            </w:tcBorders>
            <w:hideMark/>
          </w:tcPr>
          <w:p w:rsidR="00F53A9B" w:rsidRPr="00E844AF" w:rsidRDefault="00F53A9B" w:rsidP="00E844AF">
            <w:pPr>
              <w:spacing w:after="0" w:line="240" w:lineRule="auto"/>
              <w:rPr>
                <w:rFonts w:ascii="Times New Roman" w:hAnsi="Times New Roman"/>
                <w:sz w:val="24"/>
                <w:szCs w:val="24"/>
              </w:rPr>
            </w:pPr>
            <w:r w:rsidRPr="00E844AF">
              <w:rPr>
                <w:rFonts w:ascii="Times New Roman" w:hAnsi="Times New Roman"/>
                <w:sz w:val="24"/>
                <w:szCs w:val="24"/>
              </w:rPr>
              <w:t xml:space="preserve">Уроки мужества и вечера памяти для ветеранов  Великой Отечественной войны и ветеранов трудового фронта.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tabs>
                <w:tab w:val="left" w:pos="954"/>
              </w:tabs>
              <w:spacing w:after="0" w:line="240" w:lineRule="auto"/>
              <w:jc w:val="center"/>
              <w:rPr>
                <w:rFonts w:ascii="Times New Roman" w:hAnsi="Times New Roman"/>
                <w:sz w:val="24"/>
                <w:szCs w:val="24"/>
              </w:rPr>
            </w:pPr>
            <w:r w:rsidRPr="00E844AF">
              <w:rPr>
                <w:rFonts w:ascii="Times New Roman" w:hAnsi="Times New Roman"/>
                <w:sz w:val="24"/>
                <w:szCs w:val="24"/>
              </w:rPr>
              <w:t>школьный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3A9B" w:rsidRPr="00E844AF" w:rsidRDefault="00F53A9B" w:rsidP="00E844AF">
            <w:pPr>
              <w:spacing w:after="0" w:line="240" w:lineRule="auto"/>
              <w:rPr>
                <w:rFonts w:ascii="Times New Roman" w:hAnsi="Times New Roman"/>
                <w:sz w:val="24"/>
                <w:szCs w:val="24"/>
                <w:lang w:eastAsia="en-US"/>
              </w:rPr>
            </w:pPr>
            <w:r w:rsidRPr="00E844AF">
              <w:rPr>
                <w:rFonts w:ascii="Times New Roman" w:hAnsi="Times New Roman"/>
                <w:sz w:val="24"/>
                <w:szCs w:val="24"/>
                <w:lang w:eastAsia="en-US"/>
              </w:rPr>
              <w:t>Методист, классные руководители</w:t>
            </w:r>
          </w:p>
        </w:tc>
      </w:tr>
    </w:tbl>
    <w:p w:rsidR="00E844AF" w:rsidRPr="00E844AF" w:rsidRDefault="00E844AF" w:rsidP="00E844AF">
      <w:pPr>
        <w:spacing w:after="0" w:line="240" w:lineRule="auto"/>
        <w:rPr>
          <w:rFonts w:ascii="Times New Roman" w:hAnsi="Times New Roman"/>
          <w:b/>
          <w:sz w:val="24"/>
          <w:szCs w:val="24"/>
        </w:rPr>
      </w:pPr>
    </w:p>
    <w:p w:rsidR="00F53A9B" w:rsidRPr="00E844AF" w:rsidRDefault="00F53A9B" w:rsidP="00E844AF">
      <w:pPr>
        <w:spacing w:after="0" w:line="240" w:lineRule="auto"/>
        <w:ind w:firstLine="567"/>
        <w:jc w:val="center"/>
        <w:rPr>
          <w:rFonts w:ascii="Times New Roman" w:hAnsi="Times New Roman"/>
          <w:b/>
          <w:sz w:val="24"/>
          <w:szCs w:val="24"/>
        </w:rPr>
      </w:pPr>
      <w:r w:rsidRPr="00E844AF">
        <w:rPr>
          <w:rFonts w:ascii="Times New Roman" w:hAnsi="Times New Roman"/>
          <w:b/>
          <w:sz w:val="24"/>
          <w:szCs w:val="24"/>
        </w:rPr>
        <w:t>ПОРТРЕТ  ВЫПУСКНИКА МИНИНСКОЙ ШКОЛЫ</w:t>
      </w:r>
    </w:p>
    <w:p w:rsidR="00F53A9B" w:rsidRPr="00E844AF" w:rsidRDefault="00F53A9B" w:rsidP="00E844AF">
      <w:pPr>
        <w:numPr>
          <w:ilvl w:val="0"/>
          <w:numId w:val="22"/>
        </w:numPr>
        <w:spacing w:after="0" w:line="240" w:lineRule="auto"/>
        <w:rPr>
          <w:rFonts w:ascii="Times New Roman" w:hAnsi="Times New Roman"/>
          <w:b/>
          <w:sz w:val="24"/>
          <w:szCs w:val="24"/>
        </w:rPr>
      </w:pPr>
      <w:r w:rsidRPr="00E844AF">
        <w:rPr>
          <w:rFonts w:ascii="Times New Roman" w:hAnsi="Times New Roman"/>
          <w:color w:val="000000"/>
          <w:sz w:val="24"/>
          <w:szCs w:val="24"/>
        </w:rPr>
        <w:t>любящий свой край и свою Родину, уважающий свой народ, его культуру и духовные традиции;</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владеющий основами научных методов познания окружающего мира;</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мотивированный на творчество и инновационную деятельность;</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уважающий мнение других людей, умеющий вести конструктивный диалог, достигать взаимопонимания и успешно взаимодействовать;</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осознанно выполняющий и пропагандирующий правила здорового, безопасного и экологически целесообразного образа жизни;</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подготовленный к осознанному выбору профессии, понимающий значение профессиональной деятельности для человека и общества;</w:t>
      </w:r>
    </w:p>
    <w:p w:rsidR="00F53A9B" w:rsidRPr="00E844AF" w:rsidRDefault="00F53A9B" w:rsidP="00E844AF">
      <w:pPr>
        <w:numPr>
          <w:ilvl w:val="0"/>
          <w:numId w:val="22"/>
        </w:numPr>
        <w:spacing w:after="0" w:line="240" w:lineRule="auto"/>
        <w:jc w:val="both"/>
        <w:rPr>
          <w:rFonts w:ascii="Times New Roman" w:hAnsi="Times New Roman"/>
          <w:b/>
          <w:sz w:val="24"/>
          <w:szCs w:val="24"/>
        </w:rPr>
      </w:pPr>
      <w:r w:rsidRPr="00E844AF">
        <w:rPr>
          <w:rFonts w:ascii="Times New Roman" w:hAnsi="Times New Roman"/>
          <w:color w:val="000000"/>
          <w:sz w:val="24"/>
          <w:szCs w:val="24"/>
        </w:rPr>
        <w:t>мотивированный на образование и самообразование в течение всей своей жизни.</w:t>
      </w:r>
    </w:p>
    <w:p w:rsidR="00F53A9B" w:rsidRPr="00E844AF" w:rsidRDefault="00F53A9B" w:rsidP="00E844AF">
      <w:pPr>
        <w:spacing w:after="0" w:line="240" w:lineRule="auto"/>
        <w:ind w:right="-1" w:firstLine="567"/>
        <w:jc w:val="center"/>
        <w:rPr>
          <w:rFonts w:ascii="Times New Roman" w:hAnsi="Times New Roman"/>
          <w:b/>
          <w:sz w:val="24"/>
          <w:szCs w:val="24"/>
        </w:rPr>
      </w:pPr>
      <w:r w:rsidRPr="00E844AF">
        <w:rPr>
          <w:rFonts w:ascii="Times New Roman" w:hAnsi="Times New Roman"/>
          <w:b/>
          <w:sz w:val="24"/>
          <w:szCs w:val="24"/>
        </w:rPr>
        <w:t>Методологический инструментарий мониторинга воспитания и социализации обучающихся</w:t>
      </w:r>
    </w:p>
    <w:p w:rsidR="00F53A9B" w:rsidRPr="00E844AF" w:rsidRDefault="00F53A9B" w:rsidP="00E844AF">
      <w:pPr>
        <w:shd w:val="clear" w:color="auto" w:fill="FFFFFF"/>
        <w:spacing w:after="0" w:line="240" w:lineRule="auto"/>
        <w:rPr>
          <w:rFonts w:ascii="Times New Roman" w:hAnsi="Times New Roman"/>
          <w:sz w:val="24"/>
          <w:szCs w:val="24"/>
        </w:rPr>
      </w:pPr>
    </w:p>
    <w:tbl>
      <w:tblPr>
        <w:tblW w:w="10492" w:type="dxa"/>
        <w:jc w:val="center"/>
        <w:tblLayout w:type="fixed"/>
        <w:tblCellMar>
          <w:left w:w="10" w:type="dxa"/>
          <w:right w:w="10" w:type="dxa"/>
        </w:tblCellMar>
        <w:tblLook w:val="04A0" w:firstRow="1" w:lastRow="0" w:firstColumn="1" w:lastColumn="0" w:noHBand="0" w:noVBand="1"/>
      </w:tblPr>
      <w:tblGrid>
        <w:gridCol w:w="6949"/>
        <w:gridCol w:w="1418"/>
        <w:gridCol w:w="2125"/>
      </w:tblGrid>
      <w:tr w:rsidR="00F53A9B" w:rsidRPr="00E844AF" w:rsidTr="00E844AF">
        <w:trPr>
          <w:trHeight w:val="570"/>
          <w:jc w:val="center"/>
        </w:trPr>
        <w:tc>
          <w:tcPr>
            <w:tcW w:w="69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 xml:space="preserve">Процедура </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 xml:space="preserve">Класс </w:t>
            </w:r>
          </w:p>
        </w:tc>
        <w:tc>
          <w:tcPr>
            <w:tcW w:w="2125" w:type="dxa"/>
            <w:tcBorders>
              <w:top w:val="single" w:sz="4" w:space="0" w:color="000000"/>
              <w:left w:val="single" w:sz="4" w:space="0" w:color="000000"/>
              <w:bottom w:val="single" w:sz="4" w:space="0" w:color="auto"/>
              <w:right w:val="single" w:sz="4" w:space="0" w:color="000000"/>
            </w:tcBorders>
            <w:shd w:val="clear" w:color="000000" w:fill="FFFFFF"/>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Сроки проведения</w:t>
            </w:r>
          </w:p>
        </w:tc>
      </w:tr>
      <w:tr w:rsidR="00F53A9B" w:rsidRPr="00E844AF" w:rsidTr="00E844AF">
        <w:trPr>
          <w:trHeight w:val="317"/>
          <w:jc w:val="center"/>
        </w:trPr>
        <w:tc>
          <w:tcPr>
            <w:tcW w:w="6949"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both"/>
              <w:rPr>
                <w:rFonts w:ascii="Times New Roman" w:hAnsi="Times New Roman"/>
                <w:sz w:val="24"/>
                <w:szCs w:val="24"/>
              </w:rPr>
            </w:pPr>
            <w:r w:rsidRPr="00E844AF">
              <w:rPr>
                <w:rFonts w:ascii="Times New Roman" w:eastAsia="Calibri" w:hAnsi="Times New Roman"/>
                <w:bCs/>
                <w:sz w:val="24"/>
                <w:szCs w:val="24"/>
              </w:rPr>
              <w:lastRenderedPageBreak/>
              <w:t xml:space="preserve">Методика исследования ценностных ориентаций </w:t>
            </w:r>
            <w:r w:rsidRPr="00E844AF">
              <w:rPr>
                <w:rFonts w:ascii="Times New Roman" w:eastAsia="Calibri" w:hAnsi="Times New Roman"/>
                <w:bCs/>
                <w:iCs/>
                <w:sz w:val="24"/>
                <w:szCs w:val="24"/>
              </w:rPr>
              <w:t>(разработана П. В. Степановым, Д. В. Григорьевым, И. В. Кулешовой)</w:t>
            </w:r>
            <w:r w:rsidRPr="00E844AF">
              <w:rPr>
                <w:rFonts w:ascii="Times New Roman" w:hAnsi="Times New Roman"/>
                <w:sz w:val="24"/>
                <w:szCs w:val="24"/>
              </w:rPr>
              <w:t>;</w:t>
            </w:r>
          </w:p>
        </w:tc>
        <w:tc>
          <w:tcPr>
            <w:tcW w:w="1418"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 xml:space="preserve">10,11 </w:t>
            </w:r>
          </w:p>
        </w:tc>
        <w:tc>
          <w:tcPr>
            <w:tcW w:w="2125" w:type="dxa"/>
            <w:tcBorders>
              <w:left w:val="single" w:sz="4" w:space="0" w:color="000000"/>
              <w:bottom w:val="single" w:sz="4" w:space="0" w:color="auto"/>
              <w:right w:val="single" w:sz="4" w:space="0" w:color="000000"/>
            </w:tcBorders>
            <w:shd w:val="clear" w:color="000000" w:fill="FFFFFF"/>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Сентябрь</w:t>
            </w:r>
          </w:p>
        </w:tc>
      </w:tr>
      <w:tr w:rsidR="00F53A9B" w:rsidRPr="00E844AF" w:rsidTr="00E844AF">
        <w:trPr>
          <w:trHeight w:val="317"/>
          <w:jc w:val="center"/>
        </w:trPr>
        <w:tc>
          <w:tcPr>
            <w:tcW w:w="6949"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both"/>
              <w:rPr>
                <w:rFonts w:ascii="Times New Roman" w:hAnsi="Times New Roman"/>
                <w:sz w:val="24"/>
                <w:szCs w:val="24"/>
              </w:rPr>
            </w:pPr>
            <w:r w:rsidRPr="00E844AF">
              <w:rPr>
                <w:rFonts w:ascii="Times New Roman" w:eastAsia="Calibri" w:hAnsi="Times New Roman"/>
                <w:bCs/>
                <w:sz w:val="24"/>
                <w:szCs w:val="24"/>
              </w:rPr>
              <w:t>Методика для изучения мотивации обучения школьников (разработана Н.В. Калининой, М.И. Лукьяновой)</w:t>
            </w:r>
            <w:r w:rsidRPr="00E844AF">
              <w:rPr>
                <w:rFonts w:ascii="Times New Roman" w:hAnsi="Times New Roman"/>
                <w:sz w:val="24"/>
                <w:szCs w:val="24"/>
              </w:rPr>
              <w:t>;</w:t>
            </w:r>
          </w:p>
        </w:tc>
        <w:tc>
          <w:tcPr>
            <w:tcW w:w="1418"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10,11</w:t>
            </w:r>
          </w:p>
        </w:tc>
        <w:tc>
          <w:tcPr>
            <w:tcW w:w="2125" w:type="dxa"/>
            <w:tcBorders>
              <w:left w:val="single" w:sz="4" w:space="0" w:color="000000"/>
              <w:bottom w:val="single" w:sz="4" w:space="0" w:color="auto"/>
              <w:right w:val="single" w:sz="4" w:space="0" w:color="000000"/>
            </w:tcBorders>
            <w:shd w:val="clear" w:color="000000" w:fill="FFFFFF"/>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Сентябрь</w:t>
            </w:r>
          </w:p>
        </w:tc>
      </w:tr>
      <w:tr w:rsidR="00F53A9B" w:rsidRPr="00E844AF" w:rsidTr="00E844AF">
        <w:trPr>
          <w:trHeight w:val="317"/>
          <w:jc w:val="center"/>
        </w:trPr>
        <w:tc>
          <w:tcPr>
            <w:tcW w:w="6949"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both"/>
              <w:rPr>
                <w:rFonts w:ascii="Times New Roman" w:hAnsi="Times New Roman"/>
                <w:sz w:val="24"/>
                <w:szCs w:val="24"/>
              </w:rPr>
            </w:pPr>
            <w:r w:rsidRPr="00E844AF">
              <w:rPr>
                <w:rFonts w:ascii="Times New Roman" w:eastAsia="Calibri" w:hAnsi="Times New Roman"/>
                <w:bCs/>
                <w:sz w:val="24"/>
                <w:szCs w:val="24"/>
              </w:rPr>
              <w:t xml:space="preserve">Методика изучения статусов профессиональной идентичности </w:t>
            </w:r>
            <w:r w:rsidRPr="00E844AF">
              <w:rPr>
                <w:rFonts w:ascii="Times New Roman" w:hAnsi="Times New Roman"/>
                <w:iCs/>
                <w:color w:val="000000"/>
                <w:kern w:val="24"/>
                <w:sz w:val="24"/>
                <w:szCs w:val="24"/>
              </w:rPr>
              <w:t>(разработана А. А. Азбель, при участии А.Г. Грецова)</w:t>
            </w:r>
            <w:r w:rsidRPr="00E844AF">
              <w:rPr>
                <w:rFonts w:ascii="Times New Roman" w:hAnsi="Times New Roman"/>
                <w:sz w:val="24"/>
                <w:szCs w:val="24"/>
              </w:rPr>
              <w:t>.</w:t>
            </w:r>
          </w:p>
        </w:tc>
        <w:tc>
          <w:tcPr>
            <w:tcW w:w="1418" w:type="dxa"/>
            <w:tcBorders>
              <w:left w:val="single" w:sz="4" w:space="0" w:color="000000"/>
              <w:bottom w:val="single" w:sz="4" w:space="0" w:color="000000"/>
              <w:right w:val="single" w:sz="4" w:space="0" w:color="000000"/>
            </w:tcBorders>
            <w:shd w:val="clear" w:color="000000" w:fill="FFFFFF"/>
            <w:tcMar>
              <w:left w:w="108" w:type="dxa"/>
              <w:right w:w="108" w:type="dxa"/>
            </w:tcMar>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10,11</w:t>
            </w:r>
          </w:p>
        </w:tc>
        <w:tc>
          <w:tcPr>
            <w:tcW w:w="2125" w:type="dxa"/>
            <w:tcBorders>
              <w:left w:val="single" w:sz="4" w:space="0" w:color="000000"/>
              <w:bottom w:val="single" w:sz="4" w:space="0" w:color="auto"/>
              <w:right w:val="single" w:sz="4" w:space="0" w:color="000000"/>
            </w:tcBorders>
            <w:shd w:val="clear" w:color="000000" w:fill="FFFFFF"/>
          </w:tcPr>
          <w:p w:rsidR="00F53A9B" w:rsidRPr="00E844AF" w:rsidRDefault="00F53A9B" w:rsidP="00E844AF">
            <w:pPr>
              <w:spacing w:after="0" w:line="240" w:lineRule="auto"/>
              <w:jc w:val="center"/>
              <w:rPr>
                <w:rFonts w:ascii="Times New Roman" w:eastAsia="Calibri" w:hAnsi="Times New Roman"/>
                <w:sz w:val="24"/>
                <w:szCs w:val="24"/>
              </w:rPr>
            </w:pPr>
            <w:r w:rsidRPr="00E844AF">
              <w:rPr>
                <w:rFonts w:ascii="Times New Roman" w:eastAsia="Calibri" w:hAnsi="Times New Roman"/>
                <w:sz w:val="24"/>
                <w:szCs w:val="24"/>
              </w:rPr>
              <w:t>Май</w:t>
            </w:r>
          </w:p>
        </w:tc>
      </w:tr>
    </w:tbl>
    <w:p w:rsidR="00F53A9B" w:rsidRPr="00E844AF" w:rsidRDefault="00F53A9B" w:rsidP="00E844AF">
      <w:pPr>
        <w:spacing w:after="0" w:line="240" w:lineRule="auto"/>
        <w:ind w:firstLine="567"/>
        <w:jc w:val="center"/>
        <w:rPr>
          <w:rFonts w:ascii="Times New Roman" w:hAnsi="Times New Roman"/>
          <w:b/>
          <w:sz w:val="24"/>
          <w:szCs w:val="24"/>
        </w:rPr>
      </w:pPr>
    </w:p>
    <w:p w:rsidR="00F53A9B" w:rsidRPr="00E844AF" w:rsidRDefault="00F53A9B" w:rsidP="00E844AF">
      <w:pPr>
        <w:spacing w:after="0" w:line="240" w:lineRule="auto"/>
        <w:ind w:left="284" w:right="-709"/>
        <w:jc w:val="center"/>
        <w:rPr>
          <w:rFonts w:ascii="Times New Roman" w:hAnsi="Times New Roman"/>
          <w:b/>
          <w:sz w:val="24"/>
          <w:szCs w:val="24"/>
        </w:rPr>
      </w:pPr>
      <w:r w:rsidRPr="00E844AF">
        <w:rPr>
          <w:rFonts w:ascii="Times New Roman" w:hAnsi="Times New Roman"/>
          <w:b/>
          <w:sz w:val="24"/>
          <w:szCs w:val="24"/>
        </w:rPr>
        <w:t>Мониторинг системы воспитательной работы</w:t>
      </w:r>
    </w:p>
    <w:p w:rsidR="00F53A9B" w:rsidRPr="00E844AF" w:rsidRDefault="00F53A9B" w:rsidP="00E844AF">
      <w:pPr>
        <w:spacing w:after="0" w:line="240" w:lineRule="auto"/>
        <w:ind w:firstLine="567"/>
        <w:jc w:val="both"/>
        <w:rPr>
          <w:rFonts w:ascii="Times New Roman" w:hAnsi="Times New Roman"/>
          <w:color w:val="FF0000"/>
          <w:sz w:val="24"/>
          <w:szCs w:val="24"/>
        </w:rPr>
      </w:pPr>
    </w:p>
    <w:p w:rsidR="00F53A9B" w:rsidRPr="00E844AF" w:rsidRDefault="00F53A9B" w:rsidP="00E844AF">
      <w:pPr>
        <w:spacing w:after="0" w:line="240" w:lineRule="auto"/>
        <w:ind w:firstLine="567"/>
        <w:jc w:val="both"/>
        <w:rPr>
          <w:rFonts w:ascii="Times New Roman" w:hAnsi="Times New Roman"/>
          <w:b/>
          <w:sz w:val="24"/>
          <w:szCs w:val="24"/>
        </w:rPr>
      </w:pPr>
      <w:r w:rsidRPr="00E844AF">
        <w:rPr>
          <w:rFonts w:ascii="Times New Roman" w:hAnsi="Times New Roman"/>
          <w:b/>
          <w:sz w:val="24"/>
          <w:szCs w:val="24"/>
        </w:rPr>
        <w:t xml:space="preserve">1. </w:t>
      </w:r>
      <w:r w:rsidRPr="00E844AF">
        <w:rPr>
          <w:rFonts w:ascii="Times New Roman" w:eastAsia="Calibri" w:hAnsi="Times New Roman"/>
          <w:b/>
          <w:bCs/>
          <w:sz w:val="24"/>
          <w:szCs w:val="24"/>
        </w:rPr>
        <w:t>Методика для изучения мотивации обучения школьников (разработана Н.В. Калининой, М.И. Лукьяновой)</w:t>
      </w:r>
      <w:r w:rsidRPr="00E844AF">
        <w:rPr>
          <w:rFonts w:ascii="Times New Roman" w:hAnsi="Times New Roman"/>
          <w:b/>
          <w:sz w:val="24"/>
          <w:szCs w:val="24"/>
        </w:rPr>
        <w:t>;</w:t>
      </w:r>
    </w:p>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i/>
          <w:iCs/>
          <w:sz w:val="24"/>
          <w:szCs w:val="24"/>
        </w:rPr>
        <w:t>Анкета</w:t>
      </w:r>
    </w:p>
    <w:p w:rsidR="00F53A9B" w:rsidRPr="00E844AF" w:rsidRDefault="00F53A9B" w:rsidP="00E844AF">
      <w:pPr>
        <w:spacing w:after="0" w:line="240" w:lineRule="auto"/>
        <w:jc w:val="center"/>
        <w:rPr>
          <w:rFonts w:ascii="Times New Roman" w:hAnsi="Times New Roman"/>
          <w:sz w:val="24"/>
          <w:szCs w:val="24"/>
        </w:rPr>
      </w:pPr>
      <w:r w:rsidRPr="00E844AF">
        <w:rPr>
          <w:rFonts w:ascii="Times New Roman" w:hAnsi="Times New Roman"/>
          <w:sz w:val="24"/>
          <w:szCs w:val="24"/>
        </w:rPr>
        <w:t>Дата_______________________Ф.И.____________________Класс_________</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rPr>
        <w:t>Дорогой друг!</w:t>
      </w:r>
    </w:p>
    <w:p w:rsidR="00F53A9B" w:rsidRPr="00E844AF" w:rsidRDefault="00F53A9B" w:rsidP="00E844AF">
      <w:pPr>
        <w:spacing w:after="0" w:line="240" w:lineRule="auto"/>
        <w:ind w:firstLine="709"/>
        <w:jc w:val="both"/>
        <w:rPr>
          <w:rFonts w:ascii="Times New Roman" w:hAnsi="Times New Roman"/>
          <w:sz w:val="24"/>
          <w:szCs w:val="24"/>
        </w:rPr>
      </w:pPr>
      <w:r w:rsidRPr="00E844AF">
        <w:rPr>
          <w:rFonts w:ascii="Times New Roman" w:hAnsi="Times New Roman"/>
          <w:sz w:val="24"/>
          <w:szCs w:val="24"/>
        </w:rPr>
        <w:t xml:space="preserve">Внимательно прочитай каждое неоконченное предложение и все варианты ответов к нему. Подчеркни </w:t>
      </w:r>
      <w:r w:rsidRPr="00E844AF">
        <w:rPr>
          <w:rFonts w:ascii="Times New Roman" w:hAnsi="Times New Roman"/>
          <w:sz w:val="24"/>
          <w:szCs w:val="24"/>
          <w:u w:val="single"/>
        </w:rPr>
        <w:t>2 варианта</w:t>
      </w:r>
      <w:r w:rsidRPr="00E844AF">
        <w:rPr>
          <w:rFonts w:ascii="Times New Roman" w:hAnsi="Times New Roman"/>
          <w:sz w:val="24"/>
          <w:szCs w:val="24"/>
        </w:rPr>
        <w:t xml:space="preserve"> ответов, которые совпадают с твоим собственным мнением.</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I</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 Обучение в школе и знания необходимы мне для...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дальнейшей жизни; б) поступления в вуз, продолжения образования; в) саморазвития, совершенствования; г) будущей профессии; д) обретения места в обществе (вообще в жизни); е) создания карьеры; ж) получения стартовой квалификации и устройства на работу.</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2. Я бы не учился, если бы...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не было школы; б) не было необходимости в этом; в) не необходимость поступления в вуз и моя будущая жизнь; г) не чувствовал, что это необходимо; д) не думал о том, что будет дальше.</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3. Мне нравится, когда меня хвалят за...</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а) знания; б) успехи в учебе; в) хорошую успеваемость и хорошо сделанную работу;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способности и ум; д) трудолюбие и работоспособность; е) хорошие отметки.</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II</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4. Мне кажется, что цель моей жизни...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получить образование; б) создать семью; в) сделать карьеру; г) в развитии и совершенствовании;д) быть счастливым; е) быть полезным; ж) принять достойное участие в эволюционном процессе человечества; з) пока не определена.</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5. Моя цель на уроке...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а) получение информации; б) получение знаний; в) попытаться понять и усвоить как можно больше учебного материала; г) выбрать для себя необходимое знание;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д) внимательно слушать учителя;е) получить хорошую отметку; ж) пообщаться с друзьями.</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6. При планировании своей работы 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обдумываю ее, вникаю в смысл; б) сначала отдыхаю; в) стараюсь выполнить все аккуратно; г) выполняю сначала наиболее сложную ее часть; д) стараюсь выполнить ее побыстрей.</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III</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7. Самое интересное на уроке — это...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обсуждение интересного мне вопроса; б) малоизвестные факты; в) практика, выполнение заданий;г) интересное сообщение учителя; д) диалог, обсуждение, дискуссия; е) получить отличную отметку;ж) общение с друзьями.</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8. Я изучаю материал добросовестно, если...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он мне очень интересен; б) он мне необходим; в) мне нужна хорошая отметка; г) без всяких условий, потому, что делаю это всегда; д) меня заставляют; е) у меня хорошее настроение.</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9. Мне нравится делать уроки, когда...</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их малои они несложные; б) когда я знаю, как их делать, и у меня все получается; в) это мне потребуется; г) это требует усердия; д) я отдохну после школы и дополнительных занятий;е) у меня есть настроение; ж) материал или задание мне интересны; з) всегда, так как это необходимо для получения глубоких знаний.</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IV</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10. Учиться лучше меня побуждает (побуждают)...</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lastRenderedPageBreak/>
        <w:t xml:space="preserve">а) мысли о будущем; б) конкуренция и мысли о получении аттестата; в) совесть, чувство долга; г) стремление получить высшее образование в престижном вузе;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д) ответственность; е) родители (друзья) или учителя.</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11. Я более активно работаю на занятиях, если...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а) ожидаю одобрения окружающих; б) мне интересна выполняемая работа; в) мне нужна хорошая отметка; г) хочу больше узнать; д) хочу, чтоб на меня обратили внимание;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е) изучаемый материал будет мне необходим в дальнейшем.</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12. Хорошие отметки — это результат...</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моего напряженного труда; б) труда учителя; в) подготовленности и понимания мной темы; г) моего везения; д) моего добросовестного отношения к учебе; е) моего таланта или способностей.</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V</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13. Мой успех при выполнении заданий на уроке зависит от...</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настроения и самочувствия; б) понимания мной учебного материала; в) моего везения;г) активной подготовки, прилагаемых усилий; д) заинтересованности в хороших отметках; е) внимания к речи учителя.</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14. Я буду активным на уроке, если (так как)...</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хорошо знаю тему и понимаю учебный материал; б) смогу справиться с предлагаемыми учителем заданиями; в) считаю нужным всегда так поступать; г) меня не будут ругать за ошибку; д) твердо уверен в своих знаниях; е) мне иногда так хочется.</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15. Если учебный материал мне не понятен (труден для меня), то 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а) ничего не предпринимаю; б) прибегаю к помощи товарищей; в) мирюсь с ситуацией;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г) стараюсь разобраться во что бы то ни стало; д) надеюсь, что разберусь потом; </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е) вспоминаю объяснение учителя и просматриваю записи, сделанные на уроке.</w:t>
      </w:r>
    </w:p>
    <w:p w:rsidR="00F53A9B" w:rsidRPr="00E844AF" w:rsidRDefault="00F53A9B" w:rsidP="00E844AF">
      <w:pPr>
        <w:spacing w:after="0" w:line="240" w:lineRule="auto"/>
        <w:jc w:val="center"/>
        <w:rPr>
          <w:rFonts w:ascii="Times New Roman" w:hAnsi="Times New Roman"/>
          <w:b/>
          <w:sz w:val="24"/>
          <w:szCs w:val="24"/>
        </w:rPr>
      </w:pPr>
      <w:r w:rsidRPr="00E844AF">
        <w:rPr>
          <w:rFonts w:ascii="Times New Roman" w:hAnsi="Times New Roman"/>
          <w:b/>
          <w:sz w:val="24"/>
          <w:szCs w:val="24"/>
          <w:lang w:val="en-US"/>
        </w:rPr>
        <w:t>VI</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16. Сделав ошибку при выполнении задания, 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выполняю его повторно, исправляя ошибки; б) теряюсь; в) прошу помощи у товарищей; г) нервничаю; д) продолжаю думать над ним; е) отказываюсь от его выполнения.</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17. Если я не знаю, как выполнить учебное задание, то 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 xml:space="preserve">а) обращаюсь за помощью к товарищам; б) отказываюсь от его выполнения; </w:t>
      </w:r>
      <w:r w:rsidRPr="00E844AF">
        <w:rPr>
          <w:rFonts w:ascii="Times New Roman" w:hAnsi="Times New Roman"/>
          <w:iCs/>
          <w:sz w:val="24"/>
          <w:szCs w:val="24"/>
        </w:rPr>
        <w:t>в</w:t>
      </w:r>
      <w:r w:rsidRPr="00E844AF">
        <w:rPr>
          <w:rFonts w:ascii="Times New Roman" w:hAnsi="Times New Roman"/>
          <w:i/>
          <w:iCs/>
          <w:sz w:val="24"/>
          <w:szCs w:val="24"/>
        </w:rPr>
        <w:t xml:space="preserve">) </w:t>
      </w:r>
      <w:r w:rsidRPr="00E844AF">
        <w:rPr>
          <w:rFonts w:ascii="Times New Roman" w:hAnsi="Times New Roman"/>
          <w:sz w:val="24"/>
          <w:szCs w:val="24"/>
        </w:rPr>
        <w:t>думаю и рассуждаю; г) списываю у товарища; д) обращаюсь к учебнику; е) огорчаюсь.</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18. Мне не нравится выполнять учебные задания, если они...</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sz w:val="24"/>
          <w:szCs w:val="24"/>
        </w:rPr>
        <w:t>а) требуют большого умственного напряжения; б) не требуют усилий; в) требуют зубрежки и необходимость действовать по «шаб</w:t>
      </w:r>
      <w:r w:rsidRPr="00E844AF">
        <w:rPr>
          <w:rFonts w:ascii="Times New Roman" w:hAnsi="Times New Roman"/>
          <w:sz w:val="24"/>
          <w:szCs w:val="24"/>
        </w:rPr>
        <w:softHyphen/>
        <w:t>лону»; г) не требуют сообразительности (смекалки); д) сложные и большие; е) однообразные и не требуют логического мышления.</w:t>
      </w:r>
      <w:r w:rsidRPr="00E844AF">
        <w:rPr>
          <w:rFonts w:ascii="Times New Roman" w:hAnsi="Times New Roman"/>
          <w:sz w:val="24"/>
          <w:szCs w:val="24"/>
        </w:rPr>
        <w:br/>
      </w:r>
      <w:r w:rsidRPr="00E844AF">
        <w:rPr>
          <w:rFonts w:ascii="Times New Roman" w:hAnsi="Times New Roman"/>
          <w:b/>
          <w:sz w:val="24"/>
          <w:szCs w:val="24"/>
        </w:rPr>
        <w:t xml:space="preserve">2. </w:t>
      </w:r>
      <w:r w:rsidRPr="00E844AF">
        <w:rPr>
          <w:rFonts w:ascii="Times New Roman" w:eastAsia="Calibri" w:hAnsi="Times New Roman"/>
          <w:b/>
          <w:bCs/>
          <w:sz w:val="24"/>
          <w:szCs w:val="24"/>
        </w:rPr>
        <w:t xml:space="preserve">Методика исследования ценностных ориентаций </w:t>
      </w:r>
      <w:r w:rsidRPr="00E844AF">
        <w:rPr>
          <w:rFonts w:ascii="Times New Roman" w:eastAsia="Calibri" w:hAnsi="Times New Roman"/>
          <w:b/>
          <w:bCs/>
          <w:iCs/>
          <w:sz w:val="24"/>
          <w:szCs w:val="24"/>
        </w:rPr>
        <w:t>(разработана П. В. Степановым, Д. В. Григорьевым, И. В. Кулешовой)</w:t>
      </w:r>
      <w:r w:rsidRPr="00E844AF">
        <w:rPr>
          <w:rFonts w:ascii="Times New Roman" w:hAnsi="Times New Roman"/>
          <w:b/>
          <w:sz w:val="24"/>
          <w:szCs w:val="24"/>
        </w:rPr>
        <w:t>;</w:t>
      </w:r>
    </w:p>
    <w:p w:rsidR="00F53A9B" w:rsidRPr="00E844AF" w:rsidRDefault="00F53A9B" w:rsidP="00E844AF">
      <w:pPr>
        <w:autoSpaceDE w:val="0"/>
        <w:autoSpaceDN w:val="0"/>
        <w:adjustRightInd w:val="0"/>
        <w:spacing w:after="0" w:line="240" w:lineRule="auto"/>
        <w:rPr>
          <w:rFonts w:ascii="Times New Roman" w:hAnsi="Times New Roman"/>
          <w:sz w:val="24"/>
          <w:szCs w:val="24"/>
        </w:rPr>
      </w:pPr>
      <w:r w:rsidRPr="00E844AF">
        <w:rPr>
          <w:rFonts w:ascii="Times New Roman" w:hAnsi="Times New Roman"/>
          <w:sz w:val="24"/>
          <w:szCs w:val="24"/>
        </w:rPr>
        <w:t>Опросный лист для учащихся 9 - 11-х классов</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 Мне нравится, когда вся наша семья идет в гости, отмечает какой-нибудь праздник или просто собирается за общим столом.</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 Те, кто критикуют происходящее в стране, не могут считаться настоящими патриотами.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 Бродячих собак надо уничтожать, так как они могут бытьопасны.</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 Я способен с радостью выполнять разную работу.</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 То, что многие называют культурными ценностями прошлого, на деле часто оказывается никому не нужным «багажом».</w:t>
      </w:r>
    </w:p>
    <w:p w:rsidR="00F53A9B" w:rsidRPr="00E844AF" w:rsidRDefault="00F53A9B" w:rsidP="00E844AF">
      <w:pPr>
        <w:autoSpaceDE w:val="0"/>
        <w:autoSpaceDN w:val="0"/>
        <w:adjustRightInd w:val="0"/>
        <w:spacing w:after="0" w:line="240" w:lineRule="auto"/>
        <w:jc w:val="both"/>
        <w:rPr>
          <w:rFonts w:ascii="Times New Roman" w:hAnsi="Times New Roman"/>
          <w:color w:val="FF0000"/>
          <w:sz w:val="24"/>
          <w:szCs w:val="24"/>
        </w:rPr>
      </w:pPr>
      <w:r w:rsidRPr="00E844AF">
        <w:rPr>
          <w:rFonts w:ascii="Times New Roman" w:hAnsi="Times New Roman"/>
          <w:sz w:val="24"/>
          <w:szCs w:val="24"/>
        </w:rPr>
        <w:t>6. Не стоит на уроке обращаться к учителю с вопросами: они отвлекают от главного.</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7. Даже самые странные люди с самыми необычными увлечениями и интересами должны иметь право защищать себя и свои взгляды.</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8. Спортивные занятия - жизненная необходимость для каждого человека.</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9. Я смогу прожить счастливо и не создавая собственной семьи.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10. Я многим обязан своей стране.</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11. За новогодней елкой лучше сходить в лес, потому что там можно выбрать самую пушистую.</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12. Физический труд - удел неудачников.</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13. Внешний вид - показатель уважения не только к себе, но и к окружающим.</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 xml:space="preserve">14. Я стремлюсь узнать значения незнакомых мне слов. </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lastRenderedPageBreak/>
        <w:t>15. Есть нации и народы, которые не заслужили, чтобы к ним хорошо относились.</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16. Я считаю, что курение или алкоголь способны снять напряжение.</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17. Без семьи и детей человек чувствует себя более свободным.</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18. Я готов защищать свою Родину в случае серьезной опасности.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19. Держать животных в передвижных зверинцах - бесчеловечно.</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20. Домохозяйка тоже может быть творческим человеком.</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21. Нецензурные выражения в общении - признак бескультурья.</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22. Учеба - занятие для «ботаников».</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23. Большинство правонарушений в нашем городе (поселке) совершают приезжие.</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24. Зависимость от наркотиков не возникает сразу.</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25. Я горжусь своей фамилией.</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26. День Победы (9 Мая) - праздник только для ветеранов и пожилых людей.</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27.Ввоз редких экзотических животных из-за рубежа - нормальный способ заработать деньги.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28. Я хотел бы подрабатывать в свободное время, если это не будет мешать учебе.</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29. Спиртное способствует общению.</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30. Человек не может всего знать, поэтому я не беспокоюсь по поводу своего незнания некоторых важных вещей.</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31. Судейство в отношении «наших» на международных соревнованиях часто несправедливо, потому что россиян никто не любит.</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32. Все состоявшиеся в жизни люди стараются поддерживать хорошую физическую форму.</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33. Рассматривать старые семейные фотографии - занятие для чудаков.</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34. Оказавшись за границей, я постараюсь, чтобы меня не воспринимали как россиянина.</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35. Убирать чужой мусор на туристических стоянках – глупое занятие.</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36. Хорошая учеба тоже серьезный труд.</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37. Проявление вандализма - одна из форм протеста молодежи.</w:t>
      </w:r>
    </w:p>
    <w:p w:rsidR="00F53A9B" w:rsidRPr="00E844AF" w:rsidRDefault="00F53A9B" w:rsidP="00E844AF">
      <w:pPr>
        <w:autoSpaceDE w:val="0"/>
        <w:autoSpaceDN w:val="0"/>
        <w:adjustRightInd w:val="0"/>
        <w:spacing w:after="0" w:line="240" w:lineRule="auto"/>
        <w:jc w:val="both"/>
        <w:rPr>
          <w:rFonts w:ascii="Times New Roman" w:hAnsi="Times New Roman"/>
          <w:color w:val="FF0000"/>
          <w:sz w:val="24"/>
          <w:szCs w:val="24"/>
        </w:rPr>
      </w:pPr>
      <w:r w:rsidRPr="00E844AF">
        <w:rPr>
          <w:rFonts w:ascii="Times New Roman" w:hAnsi="Times New Roman"/>
          <w:sz w:val="24"/>
          <w:szCs w:val="24"/>
        </w:rPr>
        <w:t>38.Мне нравится изучать энциклопедии, журналы, словари: там можно найти много интересного.</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39. Несправедливо ставить людей с темным цветом кожи руководителями над белыми людьми.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40. Я предпочту активный отдых сидению у телевизора или компьютера.</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41. Человеку не обязательно знать свою родословную.</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42. Бывает, что я испытываю сильное волнение, когда слышу песни о своей Родине.</w:t>
      </w:r>
    </w:p>
    <w:p w:rsidR="00F53A9B" w:rsidRPr="00E844AF" w:rsidRDefault="00F53A9B" w:rsidP="00E844AF">
      <w:pPr>
        <w:autoSpaceDE w:val="0"/>
        <w:autoSpaceDN w:val="0"/>
        <w:adjustRightInd w:val="0"/>
        <w:spacing w:after="0" w:line="240" w:lineRule="auto"/>
        <w:jc w:val="both"/>
        <w:rPr>
          <w:rFonts w:ascii="Times New Roman" w:hAnsi="Times New Roman"/>
          <w:color w:val="FF0000"/>
          <w:sz w:val="24"/>
          <w:szCs w:val="24"/>
        </w:rPr>
      </w:pPr>
      <w:r w:rsidRPr="00E844AF">
        <w:rPr>
          <w:rFonts w:ascii="Times New Roman" w:hAnsi="Times New Roman"/>
          <w:sz w:val="24"/>
          <w:szCs w:val="24"/>
        </w:rPr>
        <w:t>43. Если учесть все «за» и «против», то хранение в России иностранных ядерных отходов принесет больше финансовой выгоды, чем экологического вреда.</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44. Субботник по очистке территории дома или школы - пережиток прошлого.</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45. Я не могу представить русскую разговорную речь без мата.</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46. Я думаю, что и без получения хороших знаний смогу в будущем сделать неплохую карьеру.</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47.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48. Я думаю, что здоровье сегодня не самое главное в жизни.</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49. Меня огорчает то, что я не делаю для своих родителей всего, что мог бы.</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50. Я хотел бы съездить в другие страны, но жить я предпочитаю в своей.</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51. Я считаю, что носить шубы из натурального меха безнравственно.</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52. Я могу заставить себя делать работу, которая мне не нравится.</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53. Я могу нахамить человеку, если он мне чем-то не нравится.</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54. Телевидение в первую очередь должно быть средством развлечения и отдыха и только во вторую - источником информации о событиях в стране и мире.</w:t>
      </w:r>
    </w:p>
    <w:p w:rsidR="00F53A9B" w:rsidRPr="00E844AF" w:rsidRDefault="00F53A9B" w:rsidP="00E844AF">
      <w:pPr>
        <w:autoSpaceDE w:val="0"/>
        <w:autoSpaceDN w:val="0"/>
        <w:adjustRightInd w:val="0"/>
        <w:spacing w:after="0" w:line="240" w:lineRule="auto"/>
        <w:jc w:val="both"/>
        <w:rPr>
          <w:rFonts w:ascii="Times New Roman" w:hAnsi="Times New Roman"/>
          <w:color w:val="FF0000"/>
          <w:sz w:val="24"/>
          <w:szCs w:val="24"/>
        </w:rPr>
      </w:pPr>
      <w:r w:rsidRPr="00E844AF">
        <w:rPr>
          <w:rFonts w:ascii="Times New Roman" w:hAnsi="Times New Roman"/>
          <w:sz w:val="24"/>
          <w:szCs w:val="24"/>
        </w:rPr>
        <w:t>55.Из множества религий только одна может быть истиной.</w:t>
      </w:r>
    </w:p>
    <w:p w:rsidR="00F53A9B" w:rsidRPr="00E844AF" w:rsidRDefault="00F53A9B" w:rsidP="00E844AF">
      <w:pPr>
        <w:autoSpaceDE w:val="0"/>
        <w:autoSpaceDN w:val="0"/>
        <w:adjustRightInd w:val="0"/>
        <w:spacing w:after="0" w:line="240" w:lineRule="auto"/>
        <w:jc w:val="both"/>
        <w:rPr>
          <w:rFonts w:ascii="Times New Roman" w:hAnsi="Times New Roman"/>
          <w:sz w:val="24"/>
          <w:szCs w:val="24"/>
        </w:rPr>
      </w:pPr>
      <w:r w:rsidRPr="00E844AF">
        <w:rPr>
          <w:rFonts w:ascii="Times New Roman" w:hAnsi="Times New Roman"/>
          <w:sz w:val="24"/>
          <w:szCs w:val="24"/>
        </w:rPr>
        <w:t xml:space="preserve">56. Вкусовые качества продуктов питания, на мой взгляд, важнее их полезности. </w:t>
      </w:r>
    </w:p>
    <w:p w:rsidR="00F53A9B" w:rsidRPr="00E844AF" w:rsidRDefault="00F53A9B" w:rsidP="00E844AF">
      <w:pPr>
        <w:spacing w:after="0" w:line="240" w:lineRule="auto"/>
        <w:jc w:val="center"/>
        <w:rPr>
          <w:rFonts w:ascii="Times New Roman" w:hAnsi="Times New Roman"/>
          <w:b/>
          <w:bCs/>
          <w:sz w:val="24"/>
          <w:szCs w:val="24"/>
        </w:rPr>
      </w:pPr>
    </w:p>
    <w:p w:rsidR="00F53A9B" w:rsidRPr="00E844AF" w:rsidRDefault="00F53A9B" w:rsidP="00E844AF">
      <w:pPr>
        <w:spacing w:after="0" w:line="240" w:lineRule="auto"/>
        <w:rPr>
          <w:rFonts w:ascii="Times New Roman" w:hAnsi="Times New Roman"/>
          <w:b/>
          <w:sz w:val="24"/>
          <w:szCs w:val="24"/>
        </w:rPr>
      </w:pPr>
      <w:r w:rsidRPr="00E844AF">
        <w:rPr>
          <w:rStyle w:val="bold"/>
          <w:rFonts w:ascii="Times New Roman" w:hAnsi="Times New Roman"/>
          <w:sz w:val="24"/>
          <w:szCs w:val="24"/>
        </w:rPr>
        <w:t xml:space="preserve">3. </w:t>
      </w:r>
      <w:r w:rsidRPr="00E844AF">
        <w:rPr>
          <w:rFonts w:ascii="Times New Roman" w:eastAsia="Calibri" w:hAnsi="Times New Roman"/>
          <w:b/>
          <w:bCs/>
          <w:sz w:val="24"/>
          <w:szCs w:val="24"/>
        </w:rPr>
        <w:t xml:space="preserve">Методика изучения статусов профессиональной идентичности </w:t>
      </w:r>
      <w:r w:rsidRPr="00E844AF">
        <w:rPr>
          <w:rFonts w:ascii="Times New Roman" w:hAnsi="Times New Roman"/>
          <w:b/>
          <w:iCs/>
          <w:color w:val="000000"/>
          <w:kern w:val="24"/>
          <w:sz w:val="24"/>
          <w:szCs w:val="24"/>
        </w:rPr>
        <w:t>(разработана А. А. Азбель, при участии А.Г. Грецова)</w:t>
      </w:r>
      <w:r w:rsidRPr="00E844AF">
        <w:rPr>
          <w:rFonts w:ascii="Times New Roman" w:hAnsi="Times New Roman"/>
          <w:b/>
          <w:sz w:val="24"/>
          <w:szCs w:val="24"/>
        </w:rPr>
        <w:t>.</w:t>
      </w:r>
    </w:p>
    <w:p w:rsidR="00F53A9B" w:rsidRPr="00E844AF" w:rsidRDefault="00F53A9B" w:rsidP="00E844AF">
      <w:pPr>
        <w:spacing w:after="0" w:line="240" w:lineRule="auto"/>
        <w:rPr>
          <w:rFonts w:ascii="Times New Roman" w:hAnsi="Times New Roman"/>
          <w:sz w:val="24"/>
          <w:szCs w:val="24"/>
        </w:rPr>
      </w:pPr>
      <w:r w:rsidRPr="00E844AF">
        <w:rPr>
          <w:rStyle w:val="bold"/>
          <w:rFonts w:ascii="Times New Roman" w:hAnsi="Times New Roman"/>
          <w:b w:val="0"/>
          <w:sz w:val="24"/>
          <w:szCs w:val="24"/>
        </w:rPr>
        <w:t>Бланк</w:t>
      </w:r>
      <w:r w:rsidRPr="00E844AF">
        <w:rPr>
          <w:rStyle w:val="bold"/>
          <w:rFonts w:ascii="Times New Roman" w:hAnsi="Times New Roman"/>
          <w:sz w:val="24"/>
          <w:szCs w:val="24"/>
        </w:rPr>
        <w:t xml:space="preserve"> «</w:t>
      </w:r>
      <w:r w:rsidRPr="00E844AF">
        <w:rPr>
          <w:rFonts w:ascii="Times New Roman" w:hAnsi="Times New Roman"/>
          <w:bCs/>
          <w:sz w:val="24"/>
          <w:szCs w:val="24"/>
        </w:rPr>
        <w:t>Методика изучения статусов профессиональной идентичности»</w:t>
      </w:r>
    </w:p>
    <w:p w:rsidR="00F53A9B" w:rsidRPr="00E844AF" w:rsidRDefault="00F53A9B" w:rsidP="00E844AF">
      <w:pPr>
        <w:spacing w:after="0" w:line="240" w:lineRule="auto"/>
        <w:rPr>
          <w:rStyle w:val="bold"/>
          <w:rFonts w:ascii="Times New Roman" w:hAnsi="Times New Roman"/>
          <w:sz w:val="24"/>
          <w:szCs w:val="24"/>
        </w:rPr>
      </w:pPr>
    </w:p>
    <w:p w:rsidR="00F53A9B" w:rsidRPr="00E844AF" w:rsidRDefault="00F53A9B" w:rsidP="00E844AF">
      <w:pPr>
        <w:spacing w:after="0" w:line="240" w:lineRule="auto"/>
        <w:rPr>
          <w:rStyle w:val="bold"/>
          <w:rFonts w:ascii="Times New Roman" w:hAnsi="Times New Roman"/>
          <w:sz w:val="24"/>
          <w:szCs w:val="24"/>
        </w:rPr>
      </w:pPr>
      <w:r w:rsidRPr="00E844AF">
        <w:rPr>
          <w:rStyle w:val="bold"/>
          <w:rFonts w:ascii="Times New Roman" w:hAnsi="Times New Roman"/>
          <w:sz w:val="24"/>
          <w:szCs w:val="24"/>
        </w:rPr>
        <w:t>Дата_________________________________                    Класс_____________________</w:t>
      </w:r>
    </w:p>
    <w:p w:rsidR="00F53A9B" w:rsidRPr="00E844AF" w:rsidRDefault="00F53A9B" w:rsidP="00E844AF">
      <w:pPr>
        <w:spacing w:after="0" w:line="240" w:lineRule="auto"/>
        <w:rPr>
          <w:rStyle w:val="bold"/>
          <w:rFonts w:ascii="Times New Roman" w:hAnsi="Times New Roman"/>
          <w:sz w:val="24"/>
          <w:szCs w:val="24"/>
        </w:rPr>
      </w:pPr>
    </w:p>
    <w:p w:rsidR="00F53A9B" w:rsidRPr="00E844AF" w:rsidRDefault="00F53A9B" w:rsidP="00E844AF">
      <w:pPr>
        <w:spacing w:after="0" w:line="240" w:lineRule="auto"/>
        <w:rPr>
          <w:rStyle w:val="bold"/>
          <w:rFonts w:ascii="Times New Roman" w:hAnsi="Times New Roman"/>
          <w:sz w:val="24"/>
          <w:szCs w:val="24"/>
        </w:rPr>
      </w:pPr>
      <w:r w:rsidRPr="00E844AF">
        <w:rPr>
          <w:rStyle w:val="bold"/>
          <w:rFonts w:ascii="Times New Roman" w:hAnsi="Times New Roman"/>
          <w:sz w:val="24"/>
          <w:szCs w:val="24"/>
        </w:rPr>
        <w:lastRenderedPageBreak/>
        <w:t>Ф.И.О.__________________________________</w:t>
      </w:r>
    </w:p>
    <w:p w:rsidR="00F53A9B" w:rsidRPr="00E844AF" w:rsidRDefault="00F53A9B" w:rsidP="00E844AF">
      <w:pPr>
        <w:spacing w:after="0" w:line="240" w:lineRule="auto"/>
        <w:rPr>
          <w:rStyle w:val="bold"/>
          <w:rFonts w:ascii="Times New Roman" w:hAnsi="Times New Roman"/>
          <w:sz w:val="24"/>
          <w:szCs w:val="24"/>
        </w:rPr>
      </w:pP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1.Меня не беспокоит мое профессиональное будущее.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еще не пришло время решать, где мне дальше учиться или работать.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я уверен, что мои родители помогут мне в моем профессиональном будущем.</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так как я уже давно все решил по поводу своего профессионального будущего, и нет смысла беспокоиться.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ведь если о будущем не беспокоиться сейчас, то потом будет слишком поздно.</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2. Мне трудно принять решение, куда пойти получать дальнейшее образование.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меня интересует сразу несколько специальностей, которые хотелось бы получить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поэтому я лучше прислушаюсь к мнению авторитетного человека (родителя, хорошего знакомого, друга).</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я уже принял решение о том, где я буду учиться или работать в дальнейшем.</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поскольку еще пока не задумывался над этой проблемой.</w:t>
      </w:r>
    </w:p>
    <w:p w:rsidR="00F53A9B" w:rsidRPr="00E844AF" w:rsidRDefault="00F53A9B" w:rsidP="00E844AF">
      <w:pPr>
        <w:spacing w:after="0" w:line="240" w:lineRule="auto"/>
        <w:jc w:val="both"/>
        <w:rPr>
          <w:rStyle w:val="bold"/>
          <w:rFonts w:ascii="Times New Roman" w:hAnsi="Times New Roman"/>
          <w:sz w:val="24"/>
          <w:szCs w:val="24"/>
        </w:rPr>
      </w:pPr>
      <w:r w:rsidRPr="00E844AF">
        <w:rPr>
          <w:rFonts w:ascii="Times New Roman" w:hAnsi="Times New Roman"/>
          <w:b/>
          <w:sz w:val="24"/>
          <w:szCs w:val="24"/>
        </w:rPr>
        <w:t>3</w:t>
      </w:r>
      <w:r w:rsidRPr="00E844AF">
        <w:rPr>
          <w:rStyle w:val="bold"/>
          <w:rFonts w:ascii="Times New Roman" w:hAnsi="Times New Roman"/>
          <w:sz w:val="24"/>
          <w:szCs w:val="24"/>
        </w:rPr>
        <w:t>. Я регулярно изучаю спрос на представителей той специальности, которую я планирую получить.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ведь от спроса на рынке труда зависит, какую специальность я выберу.</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поскольку родители знают лучше, какую специальность мне предложить.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так как время анализировать спрос на профессии еще не пришло.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я уже решил, что все равно получу ту специальность, которую я хочу.</w:t>
      </w:r>
    </w:p>
    <w:p w:rsidR="00F53A9B" w:rsidRPr="00E844AF" w:rsidRDefault="00F53A9B" w:rsidP="00E844AF">
      <w:pPr>
        <w:spacing w:after="0" w:line="240" w:lineRule="auto"/>
        <w:jc w:val="both"/>
        <w:rPr>
          <w:rStyle w:val="bold"/>
          <w:rFonts w:ascii="Times New Roman" w:hAnsi="Times New Roman"/>
          <w:sz w:val="24"/>
          <w:szCs w:val="24"/>
        </w:rPr>
      </w:pPr>
      <w:r w:rsidRPr="00E844AF">
        <w:rPr>
          <w:rFonts w:ascii="Times New Roman" w:hAnsi="Times New Roman"/>
          <w:b/>
          <w:sz w:val="24"/>
          <w:szCs w:val="24"/>
        </w:rPr>
        <w:t>4</w:t>
      </w:r>
      <w:r w:rsidRPr="00E844AF">
        <w:rPr>
          <w:rStyle w:val="bold"/>
          <w:rFonts w:ascii="Times New Roman" w:hAnsi="Times New Roman"/>
          <w:sz w:val="24"/>
          <w:szCs w:val="24"/>
        </w:rPr>
        <w:t>. Я до сих пор не обсуждал с родителями свои будущие профессиональные планы.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моими родителями уже давно решено, кем я буду, и со мной не советовались по данному вопросу.</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мои родители как раз постоянно со мной обсуждают мои профессиональные предпочтения.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у нас в семье не принято обсуждать мои профессиональные планы.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мы с родителями давно все обсудили, и я принял решение по поводу своей будущей профессии.</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5. Мои родители выбрали мне дальнейшую специальность.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и надо признать, что они вообще лучше меня разбираются в этом вопросе.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но мы регулярно обсуждаем вопрос моей будущей специальности.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поскольку родители не вмешиваются в мои проблемы с выбором профессии.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так как выбор специальности был скорее моим самостоятельным решением, чем их.</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6. Мне хорошо ясны свои будущие профессиональные планы.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выстроить их мне помогли родители (знакомые), которые являются специалистами в этой профессиональной области.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поскольку я построил их самостоятельно, основываясь на собственном жизненном опыте.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так как у меня пока отсутствуют профессиональные планы.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но как раз сейчас я пытаюсь выстроить эти профессиональные планы.</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7. На мои профессиональные цели сильно влияет мнение моих родителей.</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у моих родителей никогда не возникало желания ставить мне профессиональные цели.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поскольку мои родители с детства говорили мне, кем я должен стать.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цели еще сформулированы слабо, но окончательное решение будет все-таки принято мной, а не родителями.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так как родители, конечно, приняли участие в обсуждении этого вопроса, но все-таки решение уже принято мной самостоятельно.</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8. Думаю, мне еще слишком рано задумываться над вопросами построения своей карьеры.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моя карьера все равно будет зависеть от решения моей семьи.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мне и раньше в жизни не приходилось сталкиваться с вопросами построения карьеры.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lastRenderedPageBreak/>
        <w:t>в) Не согласен, уже настал тот момент, когда нужно выбирать направление своей дальнейшей карьеры.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я уже давно и точно решил, каким образом я буду выстраивать свою карьеру.</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9. Уже точно решено, какую специальность я хочу получить после окончания школы.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так как я еще не думал над своей конкретной специальностью.</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и я могу точно назвать учебное заведение и специальность, которую я получу.</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так как мои родители уже сообщили мне, на кого и где я буду дальше учиться.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мне трудно понять, какая специальность подходит именно мне.</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10. Друзья советуют мне, какое образование лучше получить.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мы с ними часто обсуждаем этот вопрос, но я пытаюсь строить свои профессиональные планы самостоятельно.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и я собираюсь вместе с другом получить одинаковое образование, прислушавшись к его мнению.</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так как обдумывать свою будущую карьеру нам с друзьями некогда, у нас есть много более интересных дел.</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я уже принял решение относительно своего будущего, без помощи друзей.</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11. Для меня не принципиально, где именно учиться в дальнейшем.</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для меня главное — получить специальность, о которой давно мечтаешь, а не конкретное место учебы.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поскольку уверен, что родители все равно «устроят» меня на хорошую работу после учебы.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поскольку профессиональная учеба — не главное в жизни.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так как от выбора учебного заведения зависит качество моего образования.</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12. Я боюсь без совета своих родителей принимать ответственные решения по поводу моей дальнейшей профессиональной деятельности.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я делаю попытки сориентироваться в профессиональной жизни, но пока затрудняюсь выбрать что-то одно.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так как мои родители все равно не хотят и не могут мне ничего посоветовать.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поскольку мои родители с детства помогают мне, контролируя многие события в моей жизни, в том числе и в плане выбора профессии.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свои решения по этому вопросу я уже принял абсолютно самостоятельно.</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13. Я не часто думаю над своим профессиональным будущем.</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над этой проблемой я думаю довольно часто.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так как я знаю, мои родители сделают так, чтобы у меня в жизни все устроилось отлично.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думаю мне еще рано над этим размышлять.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так как я все уже решил для себя и сейчас концентрирую свое внимание на других проблемах.</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14. У меня на примете несколько учебных заведений, куда я мог бы пойти учиться.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так как мои родители уже определили меня в конкретное учебное заведение, где я дальше и буду учиться.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я сам хочу учиться только в одном, вполне определенном учебном заведении.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я как раз выбираю одно из профессиональных учебных заведений.</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иногда мне кажется, что я сам не знаю, чего я хочу от будущего.</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15. Никакие жизненные проблемы не смогут мне помешать достигнуть поставленных профессиональных целей.</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поскольку знаю, что мои родители сделают все, чтобы эти цели осуществились.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у меня пока еще нет профессиональных целей.</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Согласен, так как я хорошо осознаю свои профессиональные цели и стремлюсь к ним.</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Не согласен, я еще не до конца понимаю, в чем состоят эти цели.</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16. У нас дома часто разгораются бурные дискуссии по поводу моей будущей карьеры.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поскольку мои родители по этому вопросу все уже решили, и с ними уже бесполезно спорить.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так как мои родители не особо интересуются вопросом моей карьеры.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lastRenderedPageBreak/>
        <w:t>в) Не согласен, ведь по поводу карьеры я все уже решил сам, и спорить со мной все равно бесполезно.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я советуюсь с родителями, хотя иногда наши взгляды относительно моего будущего могут расходиться.</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17. Меня мало интересует информация о том, как выстраивать карьеру в различных профессиональных областях.</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Согласен, так как мои родители уже выбрали мне будущую сферу деятельности, и нет надобности собирать какую-либо дополнительную информацию.</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потому что я уже принял решение о том, кем я буду и где буду учиться.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я как раз сейчас активно анализирую возможности карьерного роста в различных областях деятельности.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меня вообще мало интересует информация о том, где и как можно выстраивать карьеру.</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18. Я держу на примете несколько про2. фессиональных целей.</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а) Согласен, но они были определены заранее моими родителями.</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у меня всего одна профессиональная цель.</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я о них пока еще не задумывался.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таких целей пока несколько, и я не решил, какая из них для меня основная.</w:t>
      </w:r>
    </w:p>
    <w:p w:rsidR="00F53A9B" w:rsidRPr="00E844AF" w:rsidRDefault="00F53A9B" w:rsidP="00E844AF">
      <w:pPr>
        <w:spacing w:after="0" w:line="240" w:lineRule="auto"/>
        <w:jc w:val="both"/>
        <w:rPr>
          <w:rFonts w:ascii="Times New Roman" w:hAnsi="Times New Roman"/>
          <w:b/>
          <w:sz w:val="24"/>
          <w:szCs w:val="24"/>
        </w:rPr>
      </w:pPr>
      <w:r w:rsidRPr="00E844AF">
        <w:rPr>
          <w:rFonts w:ascii="Times New Roman" w:hAnsi="Times New Roman"/>
          <w:b/>
          <w:sz w:val="24"/>
          <w:szCs w:val="24"/>
        </w:rPr>
        <w:t>19. Я очень хорошо представляю свой дальнейший карьерный рост.</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пока мое профессиональное будущее — это множество альтернативных вариантов выбора.</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Не согласен, но я уверен, что мои родители устроят меня на хорошую работу, где карьера мне будет обеспечена.</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так как мне не хочется вникать, какая карьера подходит именно мне, у меня есть и более важные проблемы.</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и я уже могу назвать основные шаги моей профессиональной жизни.</w:t>
      </w:r>
    </w:p>
    <w:p w:rsidR="00F53A9B" w:rsidRPr="00E844AF" w:rsidRDefault="00F53A9B" w:rsidP="00E844AF">
      <w:pPr>
        <w:spacing w:after="0" w:line="240" w:lineRule="auto"/>
        <w:jc w:val="both"/>
        <w:rPr>
          <w:rStyle w:val="bold"/>
          <w:rFonts w:ascii="Times New Roman" w:hAnsi="Times New Roman"/>
          <w:sz w:val="24"/>
          <w:szCs w:val="24"/>
        </w:rPr>
      </w:pPr>
      <w:r w:rsidRPr="00E844AF">
        <w:rPr>
          <w:rStyle w:val="bold"/>
          <w:rFonts w:ascii="Times New Roman" w:hAnsi="Times New Roman"/>
          <w:sz w:val="24"/>
          <w:szCs w:val="24"/>
        </w:rPr>
        <w:t>20. Родители предоставили мне возможность сделать свой профессиональный выбор самостоятельно.</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lang w:val="en-US"/>
        </w:rPr>
        <w:t>a</w:t>
      </w:r>
      <w:r w:rsidRPr="00E844AF">
        <w:rPr>
          <w:rFonts w:ascii="Times New Roman" w:hAnsi="Times New Roman"/>
          <w:sz w:val="24"/>
          <w:szCs w:val="24"/>
        </w:rPr>
        <w:t>) Не согласен, потому что мои родители вообще не участвуют в моем профессиональном выборе.</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б) Согласен, но мы все равно еще обсуждаем мой профессиональный выбор.</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в) Не согласен, так как родители считают, что при самостоятельном выборе я могу ошибиться.</w:t>
      </w:r>
    </w:p>
    <w:p w:rsidR="00F53A9B" w:rsidRPr="00E844AF" w:rsidRDefault="00F53A9B" w:rsidP="00E844AF">
      <w:pPr>
        <w:spacing w:after="0" w:line="240" w:lineRule="auto"/>
        <w:jc w:val="both"/>
        <w:rPr>
          <w:rFonts w:ascii="Times New Roman" w:hAnsi="Times New Roman"/>
          <w:sz w:val="24"/>
          <w:szCs w:val="24"/>
        </w:rPr>
      </w:pPr>
      <w:r w:rsidRPr="00E844AF">
        <w:rPr>
          <w:rFonts w:ascii="Times New Roman" w:hAnsi="Times New Roman"/>
          <w:sz w:val="24"/>
          <w:szCs w:val="24"/>
        </w:rPr>
        <w:t>г) Согласен, и я уже сделал свой профессиональный выбор.</w:t>
      </w:r>
    </w:p>
    <w:p w:rsidR="00F53A9B" w:rsidRPr="00E844AF" w:rsidRDefault="00F53A9B" w:rsidP="00E844AF">
      <w:pPr>
        <w:spacing w:after="0" w:line="240" w:lineRule="auto"/>
        <w:jc w:val="both"/>
        <w:rPr>
          <w:rFonts w:ascii="Times New Roman" w:hAnsi="Times New Roman"/>
          <w:b/>
          <w:sz w:val="24"/>
          <w:szCs w:val="24"/>
        </w:rPr>
      </w:pPr>
    </w:p>
    <w:p w:rsidR="00F53A9B" w:rsidRPr="00E844AF" w:rsidRDefault="00F53A9B" w:rsidP="00E844AF">
      <w:pPr>
        <w:spacing w:after="0" w:line="240" w:lineRule="auto"/>
        <w:rPr>
          <w:rFonts w:ascii="Times New Roman" w:hAnsi="Times New Roman"/>
          <w:b/>
          <w:sz w:val="24"/>
          <w:szCs w:val="24"/>
          <w:u w:val="single"/>
        </w:rPr>
      </w:pPr>
      <w:r w:rsidRPr="00E844AF">
        <w:rPr>
          <w:rFonts w:ascii="Times New Roman" w:hAnsi="Times New Roman"/>
          <w:b/>
          <w:sz w:val="24"/>
          <w:szCs w:val="24"/>
          <w:u w:val="single"/>
        </w:rPr>
        <w:t>Список литературы:</w:t>
      </w:r>
    </w:p>
    <w:p w:rsidR="00F53A9B" w:rsidRPr="00E844AF" w:rsidRDefault="00F53A9B" w:rsidP="00E844AF">
      <w:pPr>
        <w:spacing w:after="0" w:line="240" w:lineRule="auto"/>
        <w:ind w:left="360" w:firstLine="709"/>
        <w:jc w:val="both"/>
        <w:rPr>
          <w:rFonts w:ascii="Times New Roman" w:hAnsi="Times New Roman"/>
          <w:b/>
          <w:sz w:val="24"/>
          <w:szCs w:val="24"/>
          <w:u w:val="single"/>
        </w:rPr>
      </w:pP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1. Аджиева Е.М. Байкова Л.А. и др. 50 сценариев классных часов. М.: Центр «Педагогический поиск», 2010.</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2. Гребенкина Л.К. Жокина Н.А. и др. Сценарии классных часов (часть 2-я). М.: Центр «Педагогический поиск», 2012.</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3. Дереклеева Н.И. Справочник классного руководителя. 5-11 классы. М.: «ВАКО», 2013.</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4. Классный руководитель. Научно-методический журнал для заместителей директоров по воспитательной работе, классных руководителей и кураторов, учителей начальных классов. М.: 2013.</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5. Классные часы. 10-11 классы/авт.-сост. А.М. Байков А.М. и др. – Волгоград: Учитель, 2009.</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6. Кульневич С.В. Лакоценина Т.П. Воспитательная работа в современной школе. – Воронеж, ЧП Лакоценин С.С. – 2010.</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7. Профориентация старшеклассников: сб. учебно.-метод. Материалов /сост., ред. И коммент. Т.В. Черниковой. – Волгоград: Учитель, 2010.</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8. Психодиагностика детей / Сост. А.С. Галанов. – М.: ТЦ Сфера, 2009.</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9. Пономаренко Л.П., Белоусова Р.В. Основы психологии для старшеклассников: Пособие для педагога: В 2 ч. – М.: Гуманит. Изд. Цент ВЛАДОС, 2009.</w:t>
      </w:r>
    </w:p>
    <w:p w:rsidR="00F53A9B" w:rsidRPr="00E844AF" w:rsidRDefault="00F53A9B" w:rsidP="00E844AF">
      <w:pPr>
        <w:spacing w:after="0" w:line="240" w:lineRule="auto"/>
        <w:ind w:firstLine="708"/>
        <w:jc w:val="both"/>
        <w:rPr>
          <w:rFonts w:ascii="Times New Roman" w:hAnsi="Times New Roman"/>
          <w:sz w:val="24"/>
          <w:szCs w:val="24"/>
        </w:rPr>
      </w:pPr>
      <w:r w:rsidRPr="00E844AF">
        <w:rPr>
          <w:rFonts w:ascii="Times New Roman" w:hAnsi="Times New Roman"/>
          <w:sz w:val="24"/>
          <w:szCs w:val="24"/>
        </w:rPr>
        <w:t>10. Сгибнева Е.П. Классные часы в средней школе. – М.: Айрис-пресс, 2009.</w:t>
      </w:r>
    </w:p>
    <w:p w:rsidR="00F53A9B" w:rsidRPr="00E844AF" w:rsidRDefault="00F53A9B" w:rsidP="00E844AF">
      <w:pPr>
        <w:tabs>
          <w:tab w:val="num" w:pos="-284"/>
        </w:tabs>
        <w:spacing w:after="0" w:line="240" w:lineRule="auto"/>
        <w:ind w:firstLine="709"/>
        <w:jc w:val="both"/>
        <w:rPr>
          <w:rFonts w:ascii="Times New Roman" w:hAnsi="Times New Roman"/>
          <w:sz w:val="24"/>
          <w:szCs w:val="24"/>
        </w:rPr>
      </w:pPr>
    </w:p>
    <w:p w:rsidR="00F53A9B" w:rsidRDefault="00F53A9B" w:rsidP="00CE6E71">
      <w:pPr>
        <w:shd w:val="clear" w:color="auto" w:fill="FFFFFF"/>
        <w:suppressAutoHyphens/>
        <w:spacing w:after="0" w:line="240" w:lineRule="auto"/>
        <w:ind w:right="57"/>
        <w:contextualSpacing/>
        <w:jc w:val="both"/>
        <w:rPr>
          <w:rFonts w:ascii="Times New Roman" w:hAnsi="Times New Roman"/>
          <w:b/>
          <w:sz w:val="24"/>
          <w:szCs w:val="24"/>
        </w:rPr>
      </w:pPr>
    </w:p>
    <w:p w:rsidR="00D1153C" w:rsidRDefault="00D1153C" w:rsidP="00CE6E71">
      <w:pPr>
        <w:shd w:val="clear" w:color="auto" w:fill="FFFFFF"/>
        <w:suppressAutoHyphens/>
        <w:spacing w:after="0" w:line="240" w:lineRule="auto"/>
        <w:ind w:right="57"/>
        <w:contextualSpacing/>
        <w:jc w:val="both"/>
        <w:rPr>
          <w:rFonts w:ascii="Times New Roman" w:hAnsi="Times New Roman"/>
          <w:b/>
          <w:sz w:val="24"/>
          <w:szCs w:val="24"/>
        </w:rPr>
      </w:pPr>
      <w:r>
        <w:rPr>
          <w:rFonts w:ascii="Times New Roman" w:hAnsi="Times New Roman"/>
          <w:b/>
          <w:color w:val="000000" w:themeColor="text1"/>
          <w:sz w:val="28"/>
          <w:szCs w:val="28"/>
          <w:lang w:val="en-US"/>
        </w:rPr>
        <w:t>III</w:t>
      </w:r>
      <w:r w:rsidRPr="00D1153C">
        <w:rPr>
          <w:rFonts w:ascii="Times New Roman" w:hAnsi="Times New Roman"/>
          <w:b/>
          <w:sz w:val="28"/>
          <w:szCs w:val="28"/>
        </w:rPr>
        <w:t xml:space="preserve"> </w:t>
      </w:r>
      <w:r>
        <w:rPr>
          <w:rFonts w:ascii="Times New Roman" w:hAnsi="Times New Roman"/>
          <w:b/>
          <w:sz w:val="28"/>
          <w:szCs w:val="28"/>
        </w:rPr>
        <w:t xml:space="preserve">  </w:t>
      </w:r>
      <w:r w:rsidRPr="00227675">
        <w:rPr>
          <w:rFonts w:ascii="Times New Roman" w:hAnsi="Times New Roman"/>
          <w:b/>
          <w:sz w:val="28"/>
          <w:szCs w:val="28"/>
        </w:rPr>
        <w:t>Организационный</w:t>
      </w:r>
      <w:r>
        <w:rPr>
          <w:rFonts w:ascii="Times New Roman" w:hAnsi="Times New Roman"/>
          <w:b/>
          <w:sz w:val="28"/>
          <w:szCs w:val="28"/>
        </w:rPr>
        <w:t xml:space="preserve"> раздел</w:t>
      </w:r>
    </w:p>
    <w:p w:rsidR="00B435D6" w:rsidRDefault="00DB2FC6" w:rsidP="00CE6E71">
      <w:pPr>
        <w:shd w:val="clear" w:color="auto" w:fill="FFFFFF"/>
        <w:suppressAutoHyphens/>
        <w:spacing w:after="0" w:line="240" w:lineRule="auto"/>
        <w:ind w:right="57"/>
        <w:contextualSpacing/>
        <w:jc w:val="both"/>
        <w:rPr>
          <w:rFonts w:ascii="Times New Roman" w:hAnsi="Times New Roman"/>
          <w:color w:val="000000" w:themeColor="text1"/>
          <w:sz w:val="28"/>
          <w:szCs w:val="28"/>
        </w:rPr>
      </w:pPr>
      <w:r>
        <w:rPr>
          <w:rFonts w:ascii="Times New Roman" w:hAnsi="Times New Roman"/>
          <w:bCs/>
          <w:sz w:val="28"/>
          <w:szCs w:val="28"/>
        </w:rPr>
        <w:t>Характеристика организационно-педагогических</w:t>
      </w:r>
      <w:r w:rsidRPr="00FF52EB">
        <w:rPr>
          <w:rFonts w:ascii="Times New Roman" w:hAnsi="Times New Roman"/>
          <w:bCs/>
          <w:sz w:val="28"/>
          <w:szCs w:val="28"/>
        </w:rPr>
        <w:t xml:space="preserve"> услови</w:t>
      </w:r>
      <w:r>
        <w:rPr>
          <w:rFonts w:ascii="Times New Roman" w:hAnsi="Times New Roman"/>
          <w:bCs/>
          <w:sz w:val="28"/>
          <w:szCs w:val="28"/>
        </w:rPr>
        <w:t>й</w:t>
      </w:r>
      <w:r>
        <w:rPr>
          <w:rFonts w:ascii="Times New Roman" w:hAnsi="Times New Roman"/>
          <w:color w:val="000000" w:themeColor="text1"/>
          <w:sz w:val="28"/>
          <w:szCs w:val="28"/>
        </w:rPr>
        <w:t xml:space="preserve"> реализации ООП С</w:t>
      </w:r>
      <w:r w:rsidRPr="00C40383">
        <w:rPr>
          <w:rFonts w:ascii="Times New Roman" w:hAnsi="Times New Roman"/>
          <w:color w:val="000000" w:themeColor="text1"/>
          <w:sz w:val="28"/>
          <w:szCs w:val="28"/>
        </w:rPr>
        <w:t>О</w:t>
      </w:r>
    </w:p>
    <w:p w:rsidR="00DB2FC6" w:rsidRPr="0051106B" w:rsidRDefault="00DB2FC6" w:rsidP="00CE6E71">
      <w:pPr>
        <w:shd w:val="clear" w:color="auto" w:fill="FFFFFF"/>
        <w:suppressAutoHyphens/>
        <w:spacing w:after="0" w:line="240" w:lineRule="auto"/>
        <w:ind w:right="57"/>
        <w:contextualSpacing/>
        <w:jc w:val="both"/>
        <w:rPr>
          <w:rFonts w:ascii="Times New Roman" w:hAnsi="Times New Roman"/>
          <w:color w:val="000000" w:themeColor="text1"/>
          <w:sz w:val="24"/>
          <w:szCs w:val="24"/>
        </w:rPr>
      </w:pPr>
      <w:r w:rsidRPr="0051106B">
        <w:rPr>
          <w:rFonts w:ascii="Times New Roman" w:hAnsi="Times New Roman"/>
          <w:color w:val="000000" w:themeColor="text1"/>
          <w:sz w:val="24"/>
          <w:szCs w:val="24"/>
        </w:rPr>
        <w:t>Учебный план среднего общего образования МБОУ Мининсской СОШ на 2019-2020 уч.год</w:t>
      </w:r>
    </w:p>
    <w:p w:rsidR="00DB2FC6" w:rsidRPr="00E31DDF" w:rsidRDefault="00DB2FC6" w:rsidP="00DB2FC6">
      <w:pPr>
        <w:pStyle w:val="a9"/>
        <w:jc w:val="both"/>
        <w:rPr>
          <w:rFonts w:ascii="Times New Roman" w:hAnsi="Times New Roman"/>
          <w:szCs w:val="24"/>
          <w:lang w:val="ru-RU"/>
        </w:rPr>
      </w:pPr>
      <w:r w:rsidRPr="00E31DDF">
        <w:rPr>
          <w:rFonts w:ascii="Times New Roman" w:hAnsi="Times New Roman"/>
          <w:szCs w:val="24"/>
          <w:lang w:val="ru-RU"/>
        </w:rPr>
        <w:t>Учебный план образовательных учреждений  Российской Федерации, реализующих основную образовательную программу основного общего и среднего общего образования 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B2FC6" w:rsidRPr="00E31DDF" w:rsidRDefault="00DB2FC6" w:rsidP="00DB2FC6">
      <w:pPr>
        <w:pStyle w:val="a9"/>
        <w:jc w:val="both"/>
        <w:rPr>
          <w:rFonts w:ascii="Times New Roman" w:hAnsi="Times New Roman"/>
          <w:szCs w:val="24"/>
          <w:lang w:val="ru-RU"/>
        </w:rPr>
      </w:pPr>
    </w:p>
    <w:p w:rsidR="00DB2FC6" w:rsidRPr="00E31DDF" w:rsidRDefault="00DB2FC6" w:rsidP="00DB2FC6">
      <w:pPr>
        <w:pStyle w:val="a9"/>
        <w:jc w:val="both"/>
        <w:rPr>
          <w:rFonts w:ascii="Times New Roman" w:hAnsi="Times New Roman"/>
          <w:szCs w:val="24"/>
          <w:lang w:val="ru-RU"/>
        </w:rPr>
      </w:pPr>
      <w:r w:rsidRPr="00E31DDF">
        <w:rPr>
          <w:rFonts w:ascii="Times New Roman" w:hAnsi="Times New Roman"/>
          <w:szCs w:val="24"/>
          <w:lang w:val="ru-RU"/>
        </w:rPr>
        <w:t>Учебный план состоит из двух частей: обязательной части и части, формируемой участниками образовательного процесса.</w:t>
      </w:r>
    </w:p>
    <w:p w:rsidR="00DB2FC6" w:rsidRPr="00E31DDF" w:rsidRDefault="00DB2FC6" w:rsidP="00DB2FC6">
      <w:pPr>
        <w:pStyle w:val="a9"/>
        <w:jc w:val="center"/>
        <w:rPr>
          <w:rFonts w:ascii="Times New Roman" w:hAnsi="Times New Roman"/>
          <w:b/>
          <w:szCs w:val="24"/>
          <w:lang w:val="ru-RU"/>
        </w:rPr>
      </w:pPr>
      <w:r w:rsidRPr="00E31DDF">
        <w:rPr>
          <w:rFonts w:ascii="Times New Roman" w:hAnsi="Times New Roman"/>
          <w:b/>
          <w:szCs w:val="24"/>
          <w:lang w:val="ru-RU"/>
        </w:rPr>
        <w:t xml:space="preserve">Структура учебного плана </w:t>
      </w:r>
    </w:p>
    <w:p w:rsidR="00DB2FC6" w:rsidRPr="00E31DDF" w:rsidRDefault="00DB2FC6" w:rsidP="00DB2FC6">
      <w:pPr>
        <w:pStyle w:val="a9"/>
        <w:jc w:val="center"/>
        <w:rPr>
          <w:rFonts w:ascii="Times New Roman" w:hAnsi="Times New Roman"/>
          <w:b/>
          <w:szCs w:val="24"/>
          <w:lang w:val="ru-RU"/>
        </w:rPr>
      </w:pPr>
    </w:p>
    <w:p w:rsidR="00DB2FC6" w:rsidRPr="00E31DDF" w:rsidRDefault="00DB2FC6" w:rsidP="00DB2FC6">
      <w:pPr>
        <w:pStyle w:val="a9"/>
        <w:ind w:firstLine="709"/>
        <w:jc w:val="both"/>
        <w:rPr>
          <w:rFonts w:ascii="Times New Roman" w:hAnsi="Times New Roman"/>
          <w:szCs w:val="24"/>
          <w:lang w:val="ru-RU"/>
        </w:rPr>
      </w:pPr>
      <w:r w:rsidRPr="00E31DDF">
        <w:rPr>
          <w:rFonts w:ascii="Times New Roman" w:hAnsi="Times New Roman"/>
          <w:szCs w:val="24"/>
          <w:lang w:val="ru-RU"/>
        </w:rPr>
        <w:t>Обязательная часть учебного плана определяет состав учебных предметов обязательных предметных областей основного общего и среднего общего образования, и учебное время, отводимое на их изучение по классам (годам) обучения.</w:t>
      </w:r>
    </w:p>
    <w:p w:rsidR="00DB2FC6" w:rsidRPr="00E31DDF" w:rsidRDefault="00DB2FC6" w:rsidP="00DB2FC6">
      <w:pPr>
        <w:pStyle w:val="a9"/>
        <w:ind w:firstLine="709"/>
        <w:jc w:val="both"/>
        <w:rPr>
          <w:rFonts w:ascii="Times New Roman" w:hAnsi="Times New Roman"/>
          <w:szCs w:val="24"/>
          <w:lang w:val="ru-RU"/>
        </w:rPr>
      </w:pPr>
      <w:r w:rsidRPr="00E31DDF">
        <w:rPr>
          <w:rFonts w:ascii="Times New Roman" w:hAnsi="Times New Roman"/>
          <w:szCs w:val="24"/>
          <w:lang w:val="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1F2181" w:rsidRPr="00F11A49" w:rsidRDefault="00F11A49" w:rsidP="00F11A49">
      <w:pPr>
        <w:spacing w:after="0" w:line="240" w:lineRule="auto"/>
        <w:jc w:val="center"/>
        <w:rPr>
          <w:rFonts w:ascii="Times New Roman" w:hAnsi="Times New Roman"/>
          <w:b/>
          <w:bCs/>
          <w:sz w:val="28"/>
          <w:szCs w:val="28"/>
        </w:rPr>
      </w:pPr>
      <w:r>
        <w:rPr>
          <w:rFonts w:ascii="Times New Roman" w:hAnsi="Times New Roman"/>
          <w:b/>
          <w:bCs/>
          <w:sz w:val="28"/>
          <w:szCs w:val="28"/>
        </w:rPr>
        <w:t>Пояснительная записка</w:t>
      </w:r>
    </w:p>
    <w:p w:rsidR="001F2181" w:rsidRPr="00F11A49" w:rsidRDefault="001F2181" w:rsidP="001F2181">
      <w:pPr>
        <w:spacing w:after="0" w:line="240" w:lineRule="auto"/>
        <w:ind w:firstLine="284"/>
        <w:jc w:val="both"/>
        <w:rPr>
          <w:rFonts w:ascii="Times New Roman" w:hAnsi="Times New Roman"/>
          <w:sz w:val="24"/>
          <w:szCs w:val="24"/>
        </w:rPr>
      </w:pPr>
      <w:r w:rsidRPr="00F11A49">
        <w:rPr>
          <w:rFonts w:ascii="Times New Roman" w:hAnsi="Times New Roman"/>
          <w:sz w:val="24"/>
          <w:szCs w:val="24"/>
        </w:rPr>
        <w:t xml:space="preserve">Учебный план МБОУ Мининской СОШ – это нормативно-правовой акт, устанавливающий перечень учебных предметов и объем учебного времени, отводимого на их изучение во 10-11 классах с недельным распределением учебных часов. </w:t>
      </w:r>
    </w:p>
    <w:p w:rsidR="001F2181" w:rsidRPr="00F11A49" w:rsidRDefault="001F2181" w:rsidP="00F11A49">
      <w:pPr>
        <w:spacing w:after="0" w:line="240" w:lineRule="auto"/>
        <w:ind w:firstLine="426"/>
        <w:jc w:val="both"/>
        <w:rPr>
          <w:rFonts w:ascii="Times New Roman" w:hAnsi="Times New Roman"/>
          <w:sz w:val="24"/>
          <w:szCs w:val="24"/>
        </w:rPr>
      </w:pPr>
      <w:r w:rsidRPr="00F11A49">
        <w:rPr>
          <w:rFonts w:ascii="Times New Roman" w:hAnsi="Times New Roman"/>
          <w:sz w:val="24"/>
          <w:szCs w:val="24"/>
        </w:rPr>
        <w:t>Учебный план 10-11 классов школы составлен с соблюдением нормативов Федерального базисного учебного плана для образовательных учреждений РФ (приказ МО РФ от 9.03.2004 № 1312), в соответствии с требованиями СанПиНов (СанПиН 2.4.2.2821-10 от 29.12.2010 N 189 с изменениями № 3 от 24.11.2015 г. № 81), Базисного учебного плана общеобразовательных учреждений Красноярского края.</w:t>
      </w:r>
    </w:p>
    <w:p w:rsidR="001F2181" w:rsidRPr="00F11A49" w:rsidRDefault="001F2181" w:rsidP="001F2181">
      <w:pPr>
        <w:spacing w:after="0" w:line="240" w:lineRule="auto"/>
        <w:ind w:firstLine="426"/>
        <w:jc w:val="both"/>
        <w:rPr>
          <w:rFonts w:ascii="Times New Roman" w:hAnsi="Times New Roman"/>
          <w:sz w:val="24"/>
          <w:szCs w:val="24"/>
        </w:rPr>
      </w:pPr>
      <w:r w:rsidRPr="00F11A49">
        <w:rPr>
          <w:rFonts w:ascii="Times New Roman" w:hAnsi="Times New Roman"/>
          <w:b/>
          <w:sz w:val="24"/>
          <w:szCs w:val="24"/>
        </w:rPr>
        <w:t>Основными целями</w:t>
      </w:r>
      <w:r w:rsidRPr="00F11A49">
        <w:rPr>
          <w:rFonts w:ascii="Times New Roman" w:hAnsi="Times New Roman"/>
          <w:sz w:val="24"/>
          <w:szCs w:val="24"/>
        </w:rPr>
        <w:t xml:space="preserve"> школы являются формирование общей культуры личности обучающихся,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Обучающиеся должны усвоить обязательный минимум содержания общеобразовательных программ, уметь использовать их в различных ситуациях, адаптироваться к жизни в обществе.</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каждого ребёнка.</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Учебный план МБОУ Мининской средней общеобразовательной школы построен на основе следующих дидактических принципов:</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 xml:space="preserve">– </w:t>
      </w:r>
      <w:r w:rsidRPr="00F11A49">
        <w:rPr>
          <w:rFonts w:ascii="Times New Roman" w:hAnsi="Times New Roman"/>
          <w:i/>
          <w:iCs/>
          <w:sz w:val="24"/>
          <w:szCs w:val="24"/>
        </w:rPr>
        <w:t>природосообразности</w:t>
      </w:r>
      <w:r w:rsidRPr="00F11A49">
        <w:rPr>
          <w:rFonts w:ascii="Times New Roman" w:hAnsi="Times New Roman"/>
          <w:sz w:val="24"/>
          <w:szCs w:val="24"/>
        </w:rPr>
        <w:t xml:space="preserve"> – учета типологических психологических особенностей детей.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 xml:space="preserve">– </w:t>
      </w:r>
      <w:r w:rsidRPr="00F11A49">
        <w:rPr>
          <w:rFonts w:ascii="Times New Roman" w:hAnsi="Times New Roman"/>
          <w:i/>
          <w:iCs/>
          <w:sz w:val="24"/>
          <w:szCs w:val="24"/>
        </w:rPr>
        <w:t>преемственности и перспективности</w:t>
      </w:r>
      <w:r w:rsidRPr="00F11A49">
        <w:rPr>
          <w:rFonts w:ascii="Times New Roman" w:hAnsi="Times New Roman"/>
          <w:sz w:val="24"/>
          <w:szCs w:val="24"/>
        </w:rPr>
        <w:t>, подчеркивающих пропедевтическое значение начального и основного общего образования для формирования готовности к дальнейшему обучению и реализующих межпредметные и внутрипредметные связи  в содержании образования;</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 xml:space="preserve">– </w:t>
      </w:r>
      <w:r w:rsidRPr="00F11A49">
        <w:rPr>
          <w:rFonts w:ascii="Times New Roman" w:hAnsi="Times New Roman"/>
          <w:i/>
          <w:iCs/>
          <w:sz w:val="24"/>
          <w:szCs w:val="24"/>
        </w:rPr>
        <w:t>интеграции теоретических сведений с деятельностью</w:t>
      </w:r>
      <w:r w:rsidRPr="00F11A49">
        <w:rPr>
          <w:rFonts w:ascii="Times New Roman" w:hAnsi="Times New Roman"/>
          <w:sz w:val="24"/>
          <w:szCs w:val="24"/>
        </w:rPr>
        <w:t xml:space="preserve"> по их практическому применению, что определяет практическую направленность реализуемых учебных программ, расходование значительной части времени на формирование различных деятельностных компетенций; </w:t>
      </w:r>
    </w:p>
    <w:p w:rsidR="001F2181" w:rsidRPr="00F11A49" w:rsidRDefault="001F2181" w:rsidP="001F2181">
      <w:pPr>
        <w:spacing w:after="0" w:line="240" w:lineRule="auto"/>
        <w:ind w:firstLine="360"/>
        <w:jc w:val="both"/>
        <w:rPr>
          <w:rFonts w:ascii="Times New Roman" w:hAnsi="Times New Roman"/>
          <w:sz w:val="24"/>
          <w:szCs w:val="24"/>
        </w:rPr>
      </w:pPr>
      <w:r w:rsidRPr="00F11A49">
        <w:rPr>
          <w:rFonts w:ascii="Times New Roman" w:hAnsi="Times New Roman"/>
          <w:sz w:val="24"/>
          <w:szCs w:val="24"/>
        </w:rPr>
        <w:t xml:space="preserve">– </w:t>
      </w:r>
      <w:r w:rsidRPr="00F11A49">
        <w:rPr>
          <w:rFonts w:ascii="Times New Roman" w:hAnsi="Times New Roman"/>
          <w:i/>
          <w:iCs/>
          <w:sz w:val="24"/>
          <w:szCs w:val="24"/>
        </w:rPr>
        <w:t>коммуникативности</w:t>
      </w:r>
      <w:r w:rsidRPr="00F11A49">
        <w:rPr>
          <w:rFonts w:ascii="Times New Roman" w:hAnsi="Times New Roman"/>
          <w:sz w:val="24"/>
          <w:szCs w:val="24"/>
        </w:rPr>
        <w:t>, предполагающей развитие у школьников представлений о языке науки конкретного предмета, усвоение учащимися элементарных терминов и понятий, осознанное оперирование ими;</w:t>
      </w:r>
    </w:p>
    <w:p w:rsidR="001F2181" w:rsidRPr="00F11A49" w:rsidRDefault="001F2181" w:rsidP="00F11A49">
      <w:pPr>
        <w:spacing w:after="0" w:line="240" w:lineRule="auto"/>
        <w:ind w:firstLine="360"/>
        <w:jc w:val="both"/>
        <w:rPr>
          <w:rFonts w:ascii="Times New Roman" w:hAnsi="Times New Roman"/>
          <w:sz w:val="24"/>
          <w:szCs w:val="24"/>
        </w:rPr>
      </w:pPr>
      <w:r w:rsidRPr="00F11A49">
        <w:rPr>
          <w:rFonts w:ascii="Times New Roman" w:hAnsi="Times New Roman"/>
          <w:sz w:val="24"/>
          <w:szCs w:val="24"/>
        </w:rPr>
        <w:lastRenderedPageBreak/>
        <w:t xml:space="preserve">– </w:t>
      </w:r>
      <w:r w:rsidRPr="00F11A49">
        <w:rPr>
          <w:rFonts w:ascii="Times New Roman" w:hAnsi="Times New Roman"/>
          <w:i/>
          <w:iCs/>
          <w:sz w:val="24"/>
          <w:szCs w:val="24"/>
        </w:rPr>
        <w:t>интеграции обучения, развития и воспитания</w:t>
      </w:r>
      <w:r w:rsidRPr="00F11A49">
        <w:rPr>
          <w:rFonts w:ascii="Times New Roman" w:hAnsi="Times New Roman"/>
          <w:sz w:val="24"/>
          <w:szCs w:val="24"/>
        </w:rPr>
        <w:t>, определяющей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1F2181" w:rsidRPr="00F11A49" w:rsidRDefault="001F2181" w:rsidP="00F11A49">
      <w:pPr>
        <w:spacing w:after="0" w:line="240" w:lineRule="auto"/>
        <w:ind w:firstLine="426"/>
        <w:jc w:val="both"/>
        <w:rPr>
          <w:rFonts w:ascii="Times New Roman" w:hAnsi="Times New Roman"/>
          <w:sz w:val="24"/>
          <w:szCs w:val="24"/>
        </w:rPr>
      </w:pPr>
      <w:r w:rsidRPr="00F11A49">
        <w:rPr>
          <w:rFonts w:ascii="Times New Roman" w:hAnsi="Times New Roman"/>
          <w:b/>
          <w:sz w:val="24"/>
          <w:szCs w:val="24"/>
        </w:rPr>
        <w:t xml:space="preserve">Основная задача четвертого уровня образования – </w:t>
      </w:r>
      <w:r w:rsidRPr="00F11A49">
        <w:rPr>
          <w:rFonts w:ascii="Times New Roman" w:hAnsi="Times New Roman"/>
          <w:sz w:val="24"/>
          <w:szCs w:val="24"/>
        </w:rPr>
        <w:t>развитие устойчивых познавательных интересов и творческих способностей обучающихся, формирование навыков самостоятельной учебной деятельности, самоопределения личности. На данном уровне продолжают решаться задачи непрерывности образования.</w:t>
      </w:r>
    </w:p>
    <w:p w:rsidR="001F2181" w:rsidRPr="00F11A49" w:rsidRDefault="001F2181" w:rsidP="001F2181">
      <w:pPr>
        <w:pStyle w:val="aff3"/>
        <w:spacing w:after="0"/>
        <w:jc w:val="both"/>
        <w:rPr>
          <w:rFonts w:ascii="Times New Roman" w:hAnsi="Times New Roman"/>
          <w:b/>
        </w:rPr>
      </w:pPr>
      <w:r w:rsidRPr="00F11A49">
        <w:rPr>
          <w:rFonts w:ascii="Times New Roman" w:hAnsi="Times New Roman"/>
          <w:b/>
        </w:rPr>
        <w:t>Нормативно-правовой базой федерального и регионального  уровня для формирования учебного плана</w:t>
      </w:r>
      <w:r w:rsidRPr="00F11A49">
        <w:rPr>
          <w:rFonts w:ascii="Times New Roman" w:hAnsi="Times New Roman"/>
          <w:b/>
          <w:bCs/>
        </w:rPr>
        <w:t xml:space="preserve"> </w:t>
      </w:r>
      <w:r w:rsidRPr="00F11A49">
        <w:rPr>
          <w:rFonts w:ascii="Times New Roman" w:hAnsi="Times New Roman"/>
          <w:b/>
        </w:rPr>
        <w:t>являются:</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Федеральный  Закон от 29 декабря 2012 года  № 273 - ФЗ «Об образовании в Российской Федерации»;</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Министерства образования Российской Федерации от 30.08.2013 г. № </w:t>
      </w:r>
      <w:r w:rsidRPr="00E31DDF">
        <w:rPr>
          <w:rFonts w:ascii="Times New Roman" w:hAnsi="Times New Roman"/>
          <w:b/>
          <w:lang w:val="ru-RU"/>
        </w:rPr>
        <w:t>1015</w:t>
      </w:r>
      <w:r w:rsidRPr="00E31DDF">
        <w:rPr>
          <w:rFonts w:ascii="Times New Roman" w:hAnsi="Times New Roman"/>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Министерства образования и науки РФ от 13 декабря 2013 </w:t>
      </w:r>
      <w:r w:rsidRPr="00F11A49">
        <w:rPr>
          <w:rFonts w:ascii="Times New Roman" w:hAnsi="Times New Roman"/>
        </w:rPr>
        <w:t>N</w:t>
      </w:r>
      <w:r w:rsidRPr="00E31DDF">
        <w:rPr>
          <w:rFonts w:ascii="Times New Roman" w:hAnsi="Times New Roman"/>
          <w:lang w:val="ru-RU"/>
        </w:rPr>
        <w:t xml:space="preserve"> </w:t>
      </w:r>
      <w:r w:rsidRPr="00E31DDF">
        <w:rPr>
          <w:rFonts w:ascii="Times New Roman" w:hAnsi="Times New Roman"/>
          <w:b/>
          <w:lang w:val="ru-RU"/>
        </w:rPr>
        <w:t>1342</w:t>
      </w:r>
      <w:r w:rsidRPr="00E31DDF">
        <w:rPr>
          <w:rFonts w:ascii="Times New Roman" w:hAnsi="Times New Roman"/>
          <w:lang w:val="ru-RU"/>
        </w:rPr>
        <w:t xml:space="preserve">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w:t>
      </w:r>
      <w:r w:rsidRPr="00F11A49">
        <w:rPr>
          <w:rFonts w:ascii="Times New Roman" w:hAnsi="Times New Roman"/>
        </w:rPr>
        <w:t>N</w:t>
      </w:r>
      <w:r w:rsidRPr="00E31DDF">
        <w:rPr>
          <w:rFonts w:ascii="Times New Roman" w:hAnsi="Times New Roman"/>
          <w:lang w:val="ru-RU"/>
        </w:rPr>
        <w:t xml:space="preserve"> 1015";</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Министерства образования и науки РФ от 17 июля 2015 г. № </w:t>
      </w:r>
      <w:r w:rsidRPr="00E31DDF">
        <w:rPr>
          <w:rFonts w:ascii="Times New Roman" w:hAnsi="Times New Roman"/>
          <w:b/>
          <w:lang w:val="ru-RU"/>
        </w:rPr>
        <w:t>734</w:t>
      </w:r>
      <w:r w:rsidRPr="00E31DDF">
        <w:rPr>
          <w:rFonts w:ascii="Times New Roman" w:hAnsi="Times New Roman"/>
          <w:lang w:val="ru-RU"/>
        </w:rPr>
        <w:t xml:space="preserve">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w:t>
      </w:r>
      <w:r w:rsidRPr="00F11A49">
        <w:rPr>
          <w:rFonts w:ascii="Times New Roman" w:hAnsi="Times New Roman"/>
        </w:rPr>
        <w:t>N</w:t>
      </w:r>
      <w:r w:rsidRPr="00E31DDF">
        <w:rPr>
          <w:rFonts w:ascii="Times New Roman" w:hAnsi="Times New Roman"/>
          <w:lang w:val="ru-RU"/>
        </w:rPr>
        <w:t xml:space="preserve"> 1015";</w:t>
      </w:r>
    </w:p>
    <w:p w:rsidR="001F2181" w:rsidRPr="00F11A49" w:rsidRDefault="001F2181" w:rsidP="001F2181">
      <w:pPr>
        <w:pStyle w:val="ab"/>
        <w:numPr>
          <w:ilvl w:val="0"/>
          <w:numId w:val="8"/>
        </w:numPr>
        <w:ind w:left="284" w:hanging="218"/>
        <w:jc w:val="both"/>
        <w:rPr>
          <w:rFonts w:ascii="Times New Roman" w:hAnsi="Times New Roman"/>
        </w:rPr>
      </w:pPr>
      <w:r w:rsidRPr="00E31DDF">
        <w:rPr>
          <w:rFonts w:ascii="Times New Roman" w:hAnsi="Times New Roman"/>
          <w:lang w:val="ru-RU"/>
        </w:rPr>
        <w:t xml:space="preserve">приказ Министерства образования и науки Российской Федерации от 31 марта  2014 г.  № </w:t>
      </w:r>
      <w:r w:rsidRPr="00E31DDF">
        <w:rPr>
          <w:rFonts w:ascii="Times New Roman" w:hAnsi="Times New Roman"/>
          <w:b/>
          <w:lang w:val="ru-RU"/>
        </w:rPr>
        <w:t>253</w:t>
      </w:r>
      <w:r w:rsidRPr="00E31DDF">
        <w:rPr>
          <w:rFonts w:ascii="Times New Roman" w:hAnsi="Times New Roman"/>
          <w:lang w:val="ru-RU"/>
        </w:rPr>
        <w:t xml:space="preserve"> «Об утверждении федерального перечня учебников, рекомендуемых к использованию при реализации имеющих государственную аккредитацию  </w:t>
      </w:r>
      <w:r w:rsidRPr="00F11A49">
        <w:rPr>
          <w:rFonts w:ascii="Times New Roman" w:hAnsi="Times New Roman"/>
        </w:rPr>
        <w:t>образовательных программ начального  общего, основного общего, среднего общего образования».</w:t>
      </w:r>
    </w:p>
    <w:p w:rsidR="001F2181" w:rsidRPr="00F11A49" w:rsidRDefault="001F2181" w:rsidP="001F2181">
      <w:pPr>
        <w:pStyle w:val="ab"/>
        <w:numPr>
          <w:ilvl w:val="0"/>
          <w:numId w:val="8"/>
        </w:numPr>
        <w:ind w:left="284" w:hanging="218"/>
        <w:jc w:val="both"/>
        <w:rPr>
          <w:rFonts w:ascii="Times New Roman" w:hAnsi="Times New Roman"/>
        </w:rPr>
      </w:pPr>
      <w:r w:rsidRPr="00E31DDF">
        <w:rPr>
          <w:rFonts w:ascii="Times New Roman" w:hAnsi="Times New Roman"/>
          <w:lang w:val="ru-RU"/>
        </w:rPr>
        <w:t xml:space="preserve">приказ Министерства образования и науки Российской Федерации от 08 июня  2015 г.  № </w:t>
      </w:r>
      <w:r w:rsidRPr="00E31DDF">
        <w:rPr>
          <w:rFonts w:ascii="Times New Roman" w:hAnsi="Times New Roman"/>
          <w:b/>
          <w:lang w:val="ru-RU"/>
        </w:rPr>
        <w:t>576</w:t>
      </w:r>
      <w:r w:rsidRPr="00E31DDF">
        <w:rPr>
          <w:rFonts w:ascii="Times New Roman" w:hAnsi="Times New Roman"/>
          <w:lang w:val="ru-RU"/>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w:t>
      </w:r>
      <w:r w:rsidRPr="00F11A49">
        <w:rPr>
          <w:rFonts w:ascii="Times New Roman" w:hAnsi="Times New Roman"/>
        </w:rPr>
        <w:t>№ 253».</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Постановление Главного государственного санитарного врача Российской Федерации от 24.11.2015 г. № 81 «О ВНЕСЕНИИ ИЗМЕНЕНИЙ </w:t>
      </w:r>
      <w:r w:rsidRPr="00F11A49">
        <w:rPr>
          <w:rFonts w:ascii="Times New Roman" w:hAnsi="Times New Roman"/>
        </w:rPr>
        <w:t>N</w:t>
      </w:r>
      <w:r w:rsidRPr="00E31DDF">
        <w:rPr>
          <w:rFonts w:ascii="Times New Roman" w:hAnsi="Times New Roman"/>
          <w:lang w:val="ru-RU"/>
        </w:rPr>
        <w:t>3 В САНПИН 2.4.2.2821-10 "САНИТАРНО ЭПИДЕМИОЛОГИЧЕСКИЕ ТРЕБОВАНИЯ К УСЛОВИЯМ И ОРГАНИЗАЦИИ ОБУЧЕНИЯ, СОДЕРЖАНИЯ В ОБЩЕОБРАЗОВАТЕЛЬНЫХ ОРГАНИЗАЦИЯХ"</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Письмо  Министерства  образования  и  науки  Российской  Федерации от 08 октября 2010 года № ИК -1494 / 19 « О  введении  третьего  часа  физической  культуры»</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Письмо МОН Красноярского края №</w:t>
      </w:r>
      <w:r w:rsidRPr="00E31DDF">
        <w:rPr>
          <w:rFonts w:ascii="Times New Roman" w:hAnsi="Times New Roman"/>
          <w:b/>
          <w:lang w:val="ru-RU"/>
        </w:rPr>
        <w:t>11138</w:t>
      </w:r>
      <w:r w:rsidRPr="00E31DDF">
        <w:rPr>
          <w:rFonts w:ascii="Times New Roman" w:hAnsi="Times New Roman"/>
          <w:lang w:val="ru-RU"/>
        </w:rPr>
        <w:t xml:space="preserve"> от 13.11.2009г  «О введении третьего часа физкультуры»</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Минобрнауки России от 28 декабря 2010 года № </w:t>
      </w:r>
      <w:r w:rsidRPr="00E31DDF">
        <w:rPr>
          <w:rFonts w:ascii="Times New Roman" w:hAnsi="Times New Roman"/>
          <w:b/>
          <w:lang w:val="ru-RU"/>
        </w:rPr>
        <w:t>2106</w:t>
      </w:r>
      <w:r w:rsidRPr="00E31DDF">
        <w:rPr>
          <w:rFonts w:ascii="Times New Roman" w:hAnsi="Times New Roman"/>
          <w:lang w:val="ru-RU"/>
        </w:rPr>
        <w:t xml:space="preserve"> «Об утверждении федеральных требований к образовательным учреждениям в части охраны здоровья обучающихся, воспитанников»</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МО РФ  от 09.03.04 года № </w:t>
      </w:r>
      <w:r w:rsidRPr="00E31DDF">
        <w:rPr>
          <w:rFonts w:ascii="Times New Roman" w:hAnsi="Times New Roman"/>
          <w:b/>
          <w:lang w:val="ru-RU"/>
        </w:rPr>
        <w:t>1312</w:t>
      </w:r>
      <w:r w:rsidRPr="00E31DDF">
        <w:rPr>
          <w:rFonts w:ascii="Times New Roman" w:hAnsi="Times New Roman"/>
          <w:lang w:val="ru-RU"/>
        </w:rPr>
        <w:t xml:space="preserve">  «Об утверждении федерального базисного учебного плана для начального общего, основного общего и среднего (полного) общего образования»;</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lastRenderedPageBreak/>
        <w:t xml:space="preserve">Приказ МОиН РФ  от 20.08.08 года № </w:t>
      </w:r>
      <w:r w:rsidRPr="00E31DDF">
        <w:rPr>
          <w:rFonts w:ascii="Times New Roman" w:hAnsi="Times New Roman"/>
          <w:b/>
          <w:lang w:val="ru-RU"/>
        </w:rPr>
        <w:t>241</w:t>
      </w:r>
      <w:r w:rsidRPr="00E31DDF">
        <w:rPr>
          <w:rFonts w:ascii="Times New Roman" w:hAnsi="Times New Roman"/>
          <w:lang w:val="ru-RU"/>
        </w:rPr>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E31DDF">
          <w:rPr>
            <w:rFonts w:ascii="Times New Roman" w:hAnsi="Times New Roman"/>
            <w:lang w:val="ru-RU"/>
          </w:rPr>
          <w:t>2004 г</w:t>
        </w:r>
      </w:smartTag>
      <w:r w:rsidRPr="00E31DDF">
        <w:rPr>
          <w:rFonts w:ascii="Times New Roman" w:hAnsi="Times New Roman"/>
          <w:lang w:val="ru-RU"/>
        </w:rPr>
        <w:t xml:space="preserve">. № 1312»; </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МО РФ  от 05.03.04 года № </w:t>
      </w:r>
      <w:r w:rsidRPr="00E31DDF">
        <w:rPr>
          <w:rFonts w:ascii="Times New Roman" w:hAnsi="Times New Roman"/>
          <w:b/>
          <w:lang w:val="ru-RU"/>
        </w:rPr>
        <w:t>1089</w:t>
      </w:r>
      <w:r w:rsidRPr="00E31DDF">
        <w:rPr>
          <w:rFonts w:ascii="Times New Roman" w:hAnsi="Times New Roman"/>
          <w:lang w:val="ru-RU"/>
        </w:rPr>
        <w:t xml:space="preserve">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МО  РФ  от  30  августа  2010 года № 889 «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  марта  2004 года № </w:t>
      </w:r>
      <w:r w:rsidRPr="00E31DDF">
        <w:rPr>
          <w:rFonts w:ascii="Times New Roman" w:hAnsi="Times New Roman"/>
          <w:b/>
          <w:lang w:val="ru-RU"/>
        </w:rPr>
        <w:t>1312</w:t>
      </w:r>
      <w:r w:rsidRPr="00E31DDF">
        <w:rPr>
          <w:rFonts w:ascii="Times New Roman" w:hAnsi="Times New Roman"/>
          <w:lang w:val="ru-RU"/>
        </w:rPr>
        <w:t xml:space="preserve"> «Об  утверждении  базисного  учебного  плана  и  примерных  учебных  планов  для  образовательных    учреждений  РФ,  реализующих  программы  общего  образования»</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Закон  Красноярского  края « О  внесении  изменений  в  законы  края,  регулирующие  вопросы  в  области  краевого (национально – регионального)  компонента  государственных  образовательных  стандартов  общего  образования  в  Красноярском  крае»  от  30  июня  2011 года № 12 – 6054</w:t>
      </w:r>
    </w:p>
    <w:p w:rsidR="001F2181" w:rsidRPr="00F11A49" w:rsidRDefault="001F2181" w:rsidP="001F2181">
      <w:pPr>
        <w:pStyle w:val="ab"/>
        <w:numPr>
          <w:ilvl w:val="0"/>
          <w:numId w:val="8"/>
        </w:numPr>
        <w:ind w:left="284" w:hanging="218"/>
        <w:jc w:val="both"/>
        <w:rPr>
          <w:rFonts w:ascii="Times New Roman" w:hAnsi="Times New Roman"/>
        </w:rPr>
      </w:pPr>
      <w:r w:rsidRPr="00E31DDF">
        <w:rPr>
          <w:rFonts w:ascii="Times New Roman" w:hAnsi="Times New Roman"/>
          <w:lang w:val="ru-RU"/>
        </w:rPr>
        <w:t xml:space="preserve">Региональный  базисный  учебный  план  для  образовательных  учреждений  Красноярского  края,  реализующих  программы  общего  образования,  утверждённый  постановлением  Совета  администрации  края  от  17.05.06. </w:t>
      </w:r>
      <w:r w:rsidRPr="00F11A49">
        <w:rPr>
          <w:rFonts w:ascii="Times New Roman" w:hAnsi="Times New Roman"/>
        </w:rPr>
        <w:t>№ 134 – П (в  редакции  постановления  Правительства  края  от  05.09.2008г № 75 –п;</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информационное письмо МОН Красноярского края  №5043/и от 15.07.2011 «Об изменениях в базисном учебном плане»</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Закон  Красноярского  края  от 03.12.04 №12 – 2674 « Об  образовании»;</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методические рекомендации директора департамента физкультурно-спортивного воспитания Минобрнауки Российской Федерации А.Т. Паршикова,</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Закон  Красноярского  края  от 25.06.04 № 11 - 2071 «Об  установлении  краевого (национально – регионального)  компонента  государственных  образовательных  стандартов  общего  образования  в  Красноярском  крае;</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Закон  Красноярского  края  от 12.11.09  №  9 – 3926 « О  внесении  изменений  в  Законы  края,  регулирующие  вопросы  в  области  краевого (национально – регионального) компонента  государственных  образовательных  стандартов  общего  образования  Красноярского  края»;</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Постановление  Правительства  Красноярского  края  от  05.09.08  № 75 – П «О  внесении  изменений  в  постановление  Совета  администрации  Красноярского  края  от  17. 05. № 134 – П  « Об  утверждении  Регионального  базисного  учебного  плана  для  образовательных  учреждений  Красноярского  края,  реализующих  программы  общего образования»;</w:t>
      </w:r>
    </w:p>
    <w:p w:rsidR="001F2181" w:rsidRPr="00F11A49" w:rsidRDefault="001F2181" w:rsidP="001F2181">
      <w:pPr>
        <w:pStyle w:val="ab"/>
        <w:numPr>
          <w:ilvl w:val="0"/>
          <w:numId w:val="8"/>
        </w:numPr>
        <w:ind w:left="284" w:hanging="218"/>
        <w:jc w:val="both"/>
        <w:rPr>
          <w:rFonts w:ascii="Times New Roman" w:hAnsi="Times New Roman"/>
        </w:rPr>
      </w:pPr>
      <w:r w:rsidRPr="00E31DDF">
        <w:rPr>
          <w:rFonts w:ascii="Times New Roman" w:hAnsi="Times New Roman"/>
          <w:lang w:val="ru-RU"/>
        </w:rPr>
        <w:t xml:space="preserve">Информационное  письмо   Агентства  образования  администрации  Красноярского  края  сентябрь  2008 года  за  подписью  </w:t>
      </w:r>
      <w:r w:rsidRPr="00F11A49">
        <w:rPr>
          <w:rFonts w:ascii="Times New Roman" w:hAnsi="Times New Roman"/>
        </w:rPr>
        <w:t>А.В.  Лученкова</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Письмо  МОН  Красноярского  края  «№11138   от 13.  11. 2009 года  « О  введении  третьего  часа  физкультуры»;</w:t>
      </w:r>
    </w:p>
    <w:p w:rsidR="001F2181" w:rsidRPr="00F11A49" w:rsidRDefault="001F2181" w:rsidP="001F2181">
      <w:pPr>
        <w:pStyle w:val="ab"/>
        <w:numPr>
          <w:ilvl w:val="0"/>
          <w:numId w:val="8"/>
        </w:numPr>
        <w:ind w:left="284" w:hanging="218"/>
        <w:jc w:val="both"/>
        <w:rPr>
          <w:rFonts w:ascii="Times New Roman" w:hAnsi="Times New Roman"/>
        </w:rPr>
      </w:pPr>
      <w:r w:rsidRPr="00E31DDF">
        <w:rPr>
          <w:rFonts w:ascii="Times New Roman" w:hAnsi="Times New Roman"/>
          <w:lang w:val="ru-RU"/>
        </w:rPr>
        <w:t xml:space="preserve">Информационное  письмо  МОН  Красноярского  края  № 5043/и    от  15. </w:t>
      </w:r>
      <w:r w:rsidRPr="00F11A49">
        <w:rPr>
          <w:rFonts w:ascii="Times New Roman" w:hAnsi="Times New Roman"/>
        </w:rPr>
        <w:t>07. 2011 года  «Об  изменениях  в  базисном  учебном  плане»</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Письмо Красноярского краевого института повышения квалификации и профессиональной пере    подготовки работников образования от 22.08.2017 г. № </w:t>
      </w:r>
      <w:r w:rsidRPr="00E31DDF">
        <w:rPr>
          <w:rFonts w:ascii="Times New Roman" w:hAnsi="Times New Roman"/>
          <w:b/>
          <w:lang w:val="ru-RU"/>
        </w:rPr>
        <w:t>415</w:t>
      </w:r>
      <w:r w:rsidRPr="00E31DDF">
        <w:rPr>
          <w:rFonts w:ascii="Times New Roman" w:hAnsi="Times New Roman"/>
          <w:lang w:val="ru-RU"/>
        </w:rPr>
        <w:t xml:space="preserve">  О методических рекомендациях о преподавании учебных предметов «Всеобщая история», «История России», «История» в 2017-2018 учебном году;</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Минобрнауки № </w:t>
      </w:r>
      <w:r w:rsidRPr="00E31DDF">
        <w:rPr>
          <w:rFonts w:ascii="Times New Roman" w:hAnsi="Times New Roman"/>
          <w:b/>
          <w:lang w:val="ru-RU"/>
        </w:rPr>
        <w:t>506</w:t>
      </w:r>
      <w:r w:rsidRPr="00E31DDF">
        <w:rPr>
          <w:rFonts w:ascii="Times New Roman" w:hAnsi="Times New Roman"/>
          <w:lang w:val="ru-RU"/>
        </w:rPr>
        <w:t xml:space="preserve"> от 7.06.2017 </w:t>
      </w:r>
      <w:r w:rsidRPr="00E31DDF">
        <w:rPr>
          <w:rFonts w:ascii="Times New Roman" w:hAnsi="Times New Roman"/>
          <w:b/>
          <w:bCs/>
          <w:lang w:val="ru-RU"/>
        </w:rPr>
        <w:t>«</w:t>
      </w:r>
      <w:r w:rsidRPr="00E31DDF">
        <w:rPr>
          <w:rFonts w:ascii="Times New Roman" w:hAnsi="Times New Roman"/>
          <w:bCs/>
          <w:lang w:val="ru-RU"/>
        </w:rPr>
        <w:t xml:space="preserve">О внесении изменений в ФК ГОС» </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Письмо Минобрнауки №</w:t>
      </w:r>
      <w:r w:rsidRPr="00E31DDF">
        <w:rPr>
          <w:rFonts w:ascii="Times New Roman" w:hAnsi="Times New Roman"/>
          <w:b/>
          <w:lang w:val="ru-RU"/>
        </w:rPr>
        <w:t>ТС194/0</w:t>
      </w:r>
      <w:r w:rsidRPr="00E31DDF">
        <w:rPr>
          <w:rFonts w:ascii="Times New Roman" w:hAnsi="Times New Roman"/>
          <w:lang w:val="ru-RU"/>
        </w:rPr>
        <w:t xml:space="preserve">8 от 20.06.2017 </w:t>
      </w:r>
      <w:r w:rsidRPr="00E31DDF">
        <w:rPr>
          <w:rFonts w:ascii="Times New Roman" w:hAnsi="Times New Roman"/>
          <w:bCs/>
          <w:lang w:val="ru-RU"/>
        </w:rPr>
        <w:t>«Об организации изучения учебного предмета «Астрономия»</w:t>
      </w:r>
      <w:r w:rsidRPr="00E31DDF">
        <w:rPr>
          <w:rFonts w:ascii="Times New Roman" w:hAnsi="Times New Roman"/>
          <w:lang w:val="ru-RU"/>
        </w:rPr>
        <w:t xml:space="preserve"> </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 xml:space="preserve">Приказ Минобрнауки № </w:t>
      </w:r>
      <w:r w:rsidRPr="00E31DDF">
        <w:rPr>
          <w:rFonts w:ascii="Times New Roman" w:hAnsi="Times New Roman"/>
          <w:b/>
          <w:lang w:val="ru-RU"/>
        </w:rPr>
        <w:t>613</w:t>
      </w:r>
      <w:r w:rsidRPr="00E31DDF">
        <w:rPr>
          <w:rFonts w:ascii="Times New Roman" w:hAnsi="Times New Roman"/>
          <w:lang w:val="ru-RU"/>
        </w:rPr>
        <w:t xml:space="preserve"> от 29.06.2017 </w:t>
      </w:r>
      <w:r w:rsidRPr="00E31DDF">
        <w:rPr>
          <w:rFonts w:ascii="Times New Roman" w:hAnsi="Times New Roman"/>
          <w:bCs/>
          <w:lang w:val="ru-RU"/>
        </w:rPr>
        <w:t>«О внесении изменений в ФГОС СОО»</w:t>
      </w:r>
      <w:r w:rsidRPr="00E31DDF">
        <w:rPr>
          <w:rFonts w:ascii="Times New Roman" w:hAnsi="Times New Roman"/>
          <w:lang w:val="ru-RU"/>
        </w:rPr>
        <w:t xml:space="preserve"> </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t>Примерная основная образовательная программа основного общего образования (одобрена решением учебно-методического объединения по общему образованию – протокол от 08.04.2015 г. № 1/15)</w:t>
      </w:r>
    </w:p>
    <w:p w:rsidR="001F2181" w:rsidRPr="00E31DDF" w:rsidRDefault="001F2181" w:rsidP="001F2181">
      <w:pPr>
        <w:pStyle w:val="ab"/>
        <w:numPr>
          <w:ilvl w:val="0"/>
          <w:numId w:val="8"/>
        </w:numPr>
        <w:ind w:left="284" w:hanging="218"/>
        <w:jc w:val="both"/>
        <w:rPr>
          <w:rFonts w:ascii="Times New Roman" w:hAnsi="Times New Roman"/>
          <w:lang w:val="ru-RU"/>
        </w:rPr>
      </w:pPr>
      <w:r w:rsidRPr="00E31DDF">
        <w:rPr>
          <w:rFonts w:ascii="Times New Roman" w:hAnsi="Times New Roman"/>
          <w:lang w:val="ru-RU"/>
        </w:rPr>
        <w:lastRenderedPageBreak/>
        <w:t>Положение о промежуточной аттестации МБОУ Мининской СОШ.</w:t>
      </w:r>
    </w:p>
    <w:p w:rsidR="001F2181" w:rsidRPr="00F11A49" w:rsidRDefault="001F2181" w:rsidP="00F11A49">
      <w:pPr>
        <w:pStyle w:val="ab"/>
        <w:numPr>
          <w:ilvl w:val="0"/>
          <w:numId w:val="8"/>
        </w:numPr>
        <w:ind w:left="284" w:hanging="218"/>
        <w:jc w:val="both"/>
        <w:rPr>
          <w:rFonts w:ascii="Times New Roman" w:hAnsi="Times New Roman"/>
        </w:rPr>
      </w:pPr>
      <w:r w:rsidRPr="00F11A49">
        <w:rPr>
          <w:rFonts w:ascii="Times New Roman" w:hAnsi="Times New Roman"/>
        </w:rPr>
        <w:t>Устав  МБОУ Мининской СОШ.</w:t>
      </w:r>
    </w:p>
    <w:p w:rsidR="001F2181" w:rsidRPr="00F11A49" w:rsidRDefault="001F2181" w:rsidP="00F11A49">
      <w:pPr>
        <w:spacing w:after="0" w:line="240" w:lineRule="auto"/>
        <w:ind w:firstLine="360"/>
        <w:jc w:val="both"/>
        <w:rPr>
          <w:rFonts w:ascii="Times New Roman" w:hAnsi="Times New Roman"/>
          <w:sz w:val="24"/>
          <w:szCs w:val="24"/>
        </w:rPr>
      </w:pPr>
      <w:r w:rsidRPr="00F11A49">
        <w:rPr>
          <w:rFonts w:ascii="Times New Roman" w:hAnsi="Times New Roman"/>
          <w:sz w:val="24"/>
          <w:szCs w:val="24"/>
        </w:rPr>
        <w:t>По своей структуре учебный план 10-11 классов соответствует примерному плану для общеобразовательных  учреждений РФ с русским языком обучения (</w:t>
      </w:r>
      <w:r w:rsidRPr="00F11A49">
        <w:rPr>
          <w:rFonts w:ascii="Times New Roman" w:hAnsi="Times New Roman"/>
          <w:sz w:val="24"/>
          <w:szCs w:val="24"/>
          <w:u w:val="single"/>
        </w:rPr>
        <w:t>приказ от 09.03.2004г. № 1312,</w:t>
      </w:r>
      <w:r w:rsidRPr="00F11A49">
        <w:rPr>
          <w:rFonts w:ascii="Times New Roman" w:hAnsi="Times New Roman"/>
          <w:sz w:val="24"/>
          <w:szCs w:val="24"/>
        </w:rPr>
        <w:t xml:space="preserve"> </w:t>
      </w:r>
      <w:r w:rsidRPr="00F11A49">
        <w:rPr>
          <w:rFonts w:ascii="Times New Roman" w:hAnsi="Times New Roman"/>
          <w:sz w:val="24"/>
          <w:szCs w:val="24"/>
          <w:u w:val="single"/>
        </w:rPr>
        <w:t>приказ от 30.08.2010 г. № 889</w:t>
      </w:r>
      <w:r w:rsidRPr="00F11A49">
        <w:rPr>
          <w:rFonts w:ascii="Times New Roman" w:hAnsi="Times New Roman"/>
          <w:sz w:val="24"/>
          <w:szCs w:val="24"/>
        </w:rPr>
        <w:t xml:space="preserve">, </w:t>
      </w:r>
      <w:r w:rsidRPr="00F11A49">
        <w:rPr>
          <w:rFonts w:ascii="Times New Roman" w:hAnsi="Times New Roman"/>
          <w:sz w:val="24"/>
          <w:szCs w:val="24"/>
          <w:u w:val="single"/>
        </w:rPr>
        <w:t>приказ  от 03.06.2011г. № 1994</w:t>
      </w:r>
      <w:r w:rsidRPr="00F11A49">
        <w:rPr>
          <w:rFonts w:ascii="Times New Roman" w:hAnsi="Times New Roman"/>
          <w:sz w:val="24"/>
          <w:szCs w:val="24"/>
        </w:rPr>
        <w:t>) и  состоит из двух частей:</w:t>
      </w:r>
    </w:p>
    <w:p w:rsidR="001F2181" w:rsidRPr="00F11A49" w:rsidRDefault="001F2181" w:rsidP="001F2181">
      <w:pPr>
        <w:spacing w:after="0" w:line="240" w:lineRule="auto"/>
        <w:ind w:firstLine="426"/>
        <w:jc w:val="both"/>
        <w:rPr>
          <w:rFonts w:ascii="Times New Roman" w:hAnsi="Times New Roman"/>
          <w:sz w:val="24"/>
          <w:szCs w:val="24"/>
        </w:rPr>
      </w:pPr>
      <w:r w:rsidRPr="00F11A49">
        <w:rPr>
          <w:rFonts w:ascii="Times New Roman" w:hAnsi="Times New Roman"/>
          <w:b/>
          <w:bCs/>
          <w:sz w:val="24"/>
          <w:szCs w:val="24"/>
        </w:rPr>
        <w:t>Инвариантная часть</w:t>
      </w:r>
      <w:r w:rsidRPr="00F11A49">
        <w:rPr>
          <w:rFonts w:ascii="Times New Roman" w:hAnsi="Times New Roman"/>
          <w:sz w:val="24"/>
          <w:szCs w:val="24"/>
        </w:rPr>
        <w:t xml:space="preserve"> обеспечивает единство образовательного пространства РФ и интеграцию личности в систему мировой культуры. Учебный план обеспечивает и реализует на 100% полный набор Федерального компонента ГОС, который устанавливает обязательный минимум содержания образовательных программ традиционного обучения, и  требования к уровню подготовки выпускников средней (полной) основной  школы с учетом перспектив и особенностей развития школы и запросов обучающихся и их родителей.</w:t>
      </w:r>
    </w:p>
    <w:p w:rsidR="001F2181" w:rsidRPr="00F11A49" w:rsidRDefault="001F2181" w:rsidP="00F11A49">
      <w:pPr>
        <w:spacing w:after="0" w:line="240" w:lineRule="auto"/>
        <w:ind w:firstLine="426"/>
        <w:jc w:val="both"/>
        <w:rPr>
          <w:rFonts w:ascii="Times New Roman" w:hAnsi="Times New Roman"/>
          <w:sz w:val="24"/>
          <w:szCs w:val="24"/>
        </w:rPr>
      </w:pPr>
      <w:r w:rsidRPr="00F11A49">
        <w:rPr>
          <w:rFonts w:ascii="Times New Roman" w:hAnsi="Times New Roman"/>
          <w:b/>
          <w:sz w:val="24"/>
          <w:szCs w:val="24"/>
        </w:rPr>
        <w:t>Вариативная часть</w:t>
      </w:r>
      <w:r w:rsidRPr="00F11A49">
        <w:rPr>
          <w:rFonts w:ascii="Times New Roman" w:hAnsi="Times New Roman"/>
          <w:sz w:val="24"/>
          <w:szCs w:val="24"/>
        </w:rPr>
        <w:t xml:space="preserve"> учебного плана отражает специфику краевого (национально-регионального) компонента государственных образовательных стандартов общего образования и направленность развития образования в нашем учебном заведении. Она служит расширением и дополнением инвариантной части, основываясь на интересах детей и их родителей. Это дает школе возможность проявить себя, организовать индивидуальную работу с учащимися, предложить учебные курсы, исходя из интересов школьников, своих возможностей и требований общества.</w:t>
      </w:r>
    </w:p>
    <w:p w:rsidR="001F2181" w:rsidRPr="00F11A49" w:rsidRDefault="001F2181" w:rsidP="001F2181">
      <w:pPr>
        <w:spacing w:after="0" w:line="240" w:lineRule="auto"/>
        <w:jc w:val="both"/>
        <w:rPr>
          <w:rFonts w:ascii="Times New Roman" w:hAnsi="Times New Roman"/>
          <w:b/>
          <w:sz w:val="24"/>
          <w:szCs w:val="24"/>
        </w:rPr>
      </w:pPr>
      <w:r w:rsidRPr="00F11A49">
        <w:rPr>
          <w:rFonts w:ascii="Times New Roman" w:hAnsi="Times New Roman"/>
          <w:b/>
          <w:sz w:val="24"/>
          <w:szCs w:val="24"/>
        </w:rPr>
        <w:t>Региональный компонент учебного плана разработан на основании:</w:t>
      </w:r>
    </w:p>
    <w:p w:rsidR="001F2181" w:rsidRPr="00F11A49" w:rsidRDefault="001F2181" w:rsidP="001F2181">
      <w:pPr>
        <w:pStyle w:val="ab"/>
        <w:numPr>
          <w:ilvl w:val="0"/>
          <w:numId w:val="10"/>
        </w:numPr>
        <w:ind w:left="284" w:hanging="218"/>
        <w:jc w:val="both"/>
        <w:rPr>
          <w:rFonts w:ascii="Times New Roman" w:hAnsi="Times New Roman"/>
          <w:iCs/>
        </w:rPr>
      </w:pPr>
      <w:r w:rsidRPr="00F11A49">
        <w:rPr>
          <w:rFonts w:ascii="Times New Roman" w:hAnsi="Times New Roman"/>
          <w:iCs/>
        </w:rPr>
        <w:t>Конституции Российской Федерации (ст. 43, 44);</w:t>
      </w:r>
    </w:p>
    <w:p w:rsidR="001F2181" w:rsidRPr="00F11A49" w:rsidRDefault="001F2181" w:rsidP="001F2181">
      <w:pPr>
        <w:pStyle w:val="ab"/>
        <w:numPr>
          <w:ilvl w:val="0"/>
          <w:numId w:val="10"/>
        </w:numPr>
        <w:ind w:left="284" w:hanging="218"/>
        <w:jc w:val="both"/>
        <w:rPr>
          <w:rFonts w:ascii="Times New Roman" w:hAnsi="Times New Roman"/>
          <w:iCs/>
        </w:rPr>
      </w:pPr>
      <w:r w:rsidRPr="00E31DDF">
        <w:rPr>
          <w:rFonts w:ascii="Times New Roman" w:hAnsi="Times New Roman"/>
          <w:lang w:val="ru-RU"/>
        </w:rPr>
        <w:t xml:space="preserve">Закон  "Об образовании в РФ" (приказ от 29.12. </w:t>
      </w:r>
      <w:r w:rsidRPr="00F11A49">
        <w:rPr>
          <w:rFonts w:ascii="Times New Roman" w:hAnsi="Times New Roman"/>
        </w:rPr>
        <w:t>2012 г. № 273);</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t>Закона Красноярского края от 03.12.04 №12-2674 «Об образовании»;</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iCs/>
          <w:lang w:val="ru-RU"/>
        </w:rPr>
        <w:t>Закона РФ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22 августа 2004 года № 122 – ФЗ (ст.16);</w:t>
      </w:r>
    </w:p>
    <w:p w:rsidR="001F2181" w:rsidRPr="00E31DDF" w:rsidRDefault="001F2181" w:rsidP="001F2181">
      <w:pPr>
        <w:pStyle w:val="ab"/>
        <w:numPr>
          <w:ilvl w:val="0"/>
          <w:numId w:val="10"/>
        </w:numPr>
        <w:ind w:left="284" w:hanging="218"/>
        <w:jc w:val="both"/>
        <w:rPr>
          <w:rFonts w:ascii="Times New Roman" w:hAnsi="Times New Roman"/>
          <w:iCs/>
          <w:lang w:val="ru-RU"/>
        </w:rPr>
      </w:pPr>
      <w:r w:rsidRPr="00E31DDF">
        <w:rPr>
          <w:rFonts w:ascii="Times New Roman" w:hAnsi="Times New Roman"/>
          <w:iCs/>
          <w:lang w:val="ru-RU"/>
        </w:rPr>
        <w:t xml:space="preserve">Постановления Правительства РФ от 17.12.2001 № 871 «О реструктуризации сети общеобразовательных учреждений, расположенных в сельской местности» от 17.12.2001 № 871; </w:t>
      </w:r>
    </w:p>
    <w:p w:rsidR="001F2181" w:rsidRPr="00E31DDF" w:rsidRDefault="001F2181" w:rsidP="001F2181">
      <w:pPr>
        <w:pStyle w:val="ab"/>
        <w:numPr>
          <w:ilvl w:val="0"/>
          <w:numId w:val="10"/>
        </w:numPr>
        <w:ind w:left="284" w:hanging="218"/>
        <w:jc w:val="both"/>
        <w:rPr>
          <w:rFonts w:ascii="Times New Roman" w:hAnsi="Times New Roman"/>
          <w:iCs/>
          <w:lang w:val="ru-RU"/>
        </w:rPr>
      </w:pPr>
      <w:r w:rsidRPr="00E31DDF">
        <w:rPr>
          <w:rFonts w:ascii="Times New Roman" w:hAnsi="Times New Roman"/>
          <w:iCs/>
          <w:lang w:val="ru-RU"/>
        </w:rPr>
        <w:t>Концепции модернизации российского образования на период до 2010 (приказ Министерства образования РФ от 11.02.2002 г. № 393);</w:t>
      </w:r>
    </w:p>
    <w:p w:rsidR="001F2181" w:rsidRPr="00E31DDF" w:rsidRDefault="001F2181" w:rsidP="001F2181">
      <w:pPr>
        <w:pStyle w:val="ab"/>
        <w:numPr>
          <w:ilvl w:val="0"/>
          <w:numId w:val="10"/>
        </w:numPr>
        <w:ind w:left="284" w:hanging="218"/>
        <w:jc w:val="both"/>
        <w:rPr>
          <w:rFonts w:ascii="Times New Roman" w:hAnsi="Times New Roman"/>
          <w:iCs/>
          <w:lang w:val="ru-RU"/>
        </w:rPr>
      </w:pPr>
      <w:r w:rsidRPr="00E31DDF">
        <w:rPr>
          <w:rFonts w:ascii="Times New Roman" w:hAnsi="Times New Roman"/>
          <w:iCs/>
          <w:lang w:val="ru-RU"/>
        </w:rPr>
        <w:t>Концепции профильного обучения на старшей ступени общего образования (приказ Министерства образования РФ от 18.07.2002 г. № 2783);</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t>Закона Красноярского края от 25.06.04 №11-2071 «О краевом (национально-региональном) компоненте государственных образовательных стандартов общего образования в Красноярском крае»;</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t>приложение к Закону Красноярского края от 20.12.05 №17-4256 «Об установлении краевого (национально-регионального) компонента государственных образовательных стандартов общего образования в Красноярском крае»);</w:t>
      </w:r>
    </w:p>
    <w:p w:rsidR="001F2181" w:rsidRPr="00F11A49" w:rsidRDefault="001F2181" w:rsidP="001F2181">
      <w:pPr>
        <w:pStyle w:val="ConsNormal"/>
        <w:widowControl/>
        <w:numPr>
          <w:ilvl w:val="0"/>
          <w:numId w:val="10"/>
        </w:numPr>
        <w:spacing w:after="0" w:line="240" w:lineRule="auto"/>
        <w:ind w:left="284" w:hanging="218"/>
        <w:jc w:val="both"/>
        <w:rPr>
          <w:rFonts w:ascii="Times New Roman" w:hAnsi="Times New Roman" w:cs="Times New Roman"/>
          <w:sz w:val="24"/>
          <w:szCs w:val="24"/>
        </w:rPr>
      </w:pPr>
      <w:r w:rsidRPr="00F11A49">
        <w:rPr>
          <w:rFonts w:ascii="Times New Roman" w:hAnsi="Times New Roman" w:cs="Times New Roman"/>
          <w:sz w:val="24"/>
          <w:szCs w:val="24"/>
        </w:rPr>
        <w:t>Постановления Совета администрации Красноярского края от 17.05.06 № 134-П «Региональный базисный учебный план для образовательных учреждений Красноярского края, реализующих программы общего образования»;</w:t>
      </w:r>
    </w:p>
    <w:p w:rsidR="001F2181" w:rsidRPr="00F11A49" w:rsidRDefault="001F2181" w:rsidP="001F2181">
      <w:pPr>
        <w:pStyle w:val="ConsNormal"/>
        <w:widowControl/>
        <w:numPr>
          <w:ilvl w:val="0"/>
          <w:numId w:val="10"/>
        </w:numPr>
        <w:spacing w:after="0" w:line="240" w:lineRule="auto"/>
        <w:ind w:left="284" w:hanging="218"/>
        <w:jc w:val="both"/>
        <w:rPr>
          <w:rFonts w:ascii="Times New Roman" w:hAnsi="Times New Roman" w:cs="Times New Roman"/>
          <w:sz w:val="24"/>
          <w:szCs w:val="24"/>
        </w:rPr>
      </w:pPr>
      <w:r w:rsidRPr="00F11A49">
        <w:rPr>
          <w:rFonts w:ascii="Times New Roman" w:hAnsi="Times New Roman" w:cs="Times New Roman"/>
          <w:sz w:val="24"/>
          <w:szCs w:val="24"/>
        </w:rPr>
        <w:t>Постановления Правительства Красноярского края от 05.09.08 № 75-П «О внесении изменений в постановление Совета администрации Красноярского края от 17.05.06 № 134-П «Об утверждении Регионального базисного учебного плана для образовательных учреждений Красноярского края, реализующих программы общего образования»</w:t>
      </w:r>
    </w:p>
    <w:p w:rsidR="001F2181" w:rsidRPr="00F11A49" w:rsidRDefault="001F2181" w:rsidP="001F2181">
      <w:pPr>
        <w:pStyle w:val="ConsNormal"/>
        <w:widowControl/>
        <w:numPr>
          <w:ilvl w:val="0"/>
          <w:numId w:val="10"/>
        </w:numPr>
        <w:spacing w:after="0" w:line="240" w:lineRule="auto"/>
        <w:ind w:left="284" w:hanging="218"/>
        <w:jc w:val="both"/>
        <w:rPr>
          <w:rFonts w:ascii="Times New Roman" w:hAnsi="Times New Roman" w:cs="Times New Roman"/>
          <w:sz w:val="24"/>
          <w:szCs w:val="24"/>
        </w:rPr>
      </w:pPr>
      <w:r w:rsidRPr="00F11A49">
        <w:rPr>
          <w:rFonts w:ascii="Times New Roman" w:hAnsi="Times New Roman" w:cs="Times New Roman"/>
          <w:sz w:val="24"/>
          <w:szCs w:val="24"/>
        </w:rPr>
        <w:t>Закона Красноярского края от 12.11.09 № 9-3926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Красноярского края»;</w:t>
      </w:r>
    </w:p>
    <w:p w:rsidR="001F2181" w:rsidRPr="00F11A49" w:rsidRDefault="001F2181" w:rsidP="001F2181">
      <w:pPr>
        <w:pStyle w:val="ab"/>
        <w:numPr>
          <w:ilvl w:val="0"/>
          <w:numId w:val="10"/>
        </w:numPr>
        <w:ind w:left="284" w:hanging="218"/>
        <w:jc w:val="both"/>
        <w:rPr>
          <w:rFonts w:ascii="Times New Roman" w:hAnsi="Times New Roman"/>
        </w:rPr>
      </w:pPr>
      <w:r w:rsidRPr="00E31DDF">
        <w:rPr>
          <w:rFonts w:ascii="Times New Roman" w:hAnsi="Times New Roman"/>
          <w:lang w:val="ru-RU"/>
        </w:rPr>
        <w:t>Информационное письмо Агентства образования  администрации Красноярского края сентябрь 2008г</w:t>
      </w:r>
      <w:r w:rsidRPr="00E31DDF">
        <w:rPr>
          <w:rFonts w:ascii="Times New Roman" w:hAnsi="Times New Roman"/>
          <w:spacing w:val="-7"/>
          <w:lang w:val="ru-RU"/>
        </w:rPr>
        <w:t xml:space="preserve"> за подписью </w:t>
      </w:r>
      <w:r w:rsidRPr="00F11A49">
        <w:rPr>
          <w:rFonts w:ascii="Times New Roman" w:hAnsi="Times New Roman"/>
          <w:spacing w:val="-7"/>
        </w:rPr>
        <w:t xml:space="preserve">А.В. Лученкова. </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lastRenderedPageBreak/>
        <w:t>Письмо МОН Красноярского края №11138 от 13.11.2009 г «О ведении третьего часа физкультуры»</w:t>
      </w:r>
    </w:p>
    <w:p w:rsidR="001F2181" w:rsidRPr="00E31DDF" w:rsidRDefault="001F2181" w:rsidP="001F2181">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t>Приказа Министерства образования и науки Красноярского края  от 09.09.2010  № 672 о создании рабочей группы  по разработке и внедрению в Красноярском крае плана мероприятий по апробации комплексного учебного курса;</w:t>
      </w:r>
    </w:p>
    <w:p w:rsidR="001F2181" w:rsidRPr="00E31DDF" w:rsidRDefault="001F2181" w:rsidP="00F11A49">
      <w:pPr>
        <w:pStyle w:val="ab"/>
        <w:numPr>
          <w:ilvl w:val="0"/>
          <w:numId w:val="10"/>
        </w:numPr>
        <w:ind w:left="284" w:hanging="218"/>
        <w:jc w:val="both"/>
        <w:rPr>
          <w:rFonts w:ascii="Times New Roman" w:hAnsi="Times New Roman"/>
          <w:lang w:val="ru-RU"/>
        </w:rPr>
      </w:pPr>
      <w:r w:rsidRPr="00E31DDF">
        <w:rPr>
          <w:rFonts w:ascii="Times New Roman" w:hAnsi="Times New Roman"/>
          <w:lang w:val="ru-RU"/>
        </w:rPr>
        <w:t>Закона Красноярского края от 30.06.2011  №12-6054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(об уменьшении предметов НРК)</w:t>
      </w:r>
    </w:p>
    <w:p w:rsidR="001F2181" w:rsidRPr="00F11A49" w:rsidRDefault="001F2181" w:rsidP="001F2181">
      <w:pPr>
        <w:spacing w:after="0" w:line="240" w:lineRule="auto"/>
        <w:ind w:firstLine="284"/>
        <w:jc w:val="both"/>
        <w:rPr>
          <w:rFonts w:ascii="Times New Roman" w:hAnsi="Times New Roman"/>
          <w:b/>
          <w:sz w:val="24"/>
          <w:szCs w:val="24"/>
        </w:rPr>
      </w:pPr>
      <w:r w:rsidRPr="00F11A49">
        <w:rPr>
          <w:rFonts w:ascii="Times New Roman" w:hAnsi="Times New Roman"/>
          <w:b/>
          <w:bCs/>
          <w:spacing w:val="-5"/>
          <w:sz w:val="24"/>
          <w:szCs w:val="24"/>
        </w:rPr>
        <w:t xml:space="preserve">Четвёртый </w:t>
      </w:r>
      <w:r w:rsidRPr="00F11A49">
        <w:rPr>
          <w:rFonts w:ascii="Times New Roman" w:hAnsi="Times New Roman"/>
          <w:b/>
          <w:spacing w:val="-5"/>
          <w:sz w:val="24"/>
          <w:szCs w:val="24"/>
        </w:rPr>
        <w:t>уровень</w:t>
      </w:r>
      <w:r w:rsidRPr="00F11A49">
        <w:rPr>
          <w:rFonts w:ascii="Times New Roman" w:hAnsi="Times New Roman"/>
          <w:spacing w:val="-5"/>
          <w:sz w:val="24"/>
          <w:szCs w:val="24"/>
        </w:rPr>
        <w:t xml:space="preserve"> - среднее (полное) общее образование (нормативный срок освоения 2 года) - </w:t>
      </w:r>
      <w:r w:rsidRPr="00F11A49">
        <w:rPr>
          <w:rFonts w:ascii="Times New Roman" w:hAnsi="Times New Roman"/>
          <w:spacing w:val="-8"/>
          <w:sz w:val="24"/>
          <w:szCs w:val="24"/>
        </w:rPr>
        <w:t xml:space="preserve">является завершающим этапом общеобразовательной подготовки, обеспечивающим освоение </w:t>
      </w:r>
      <w:r w:rsidRPr="00F11A49">
        <w:rPr>
          <w:rFonts w:ascii="Times New Roman" w:hAnsi="Times New Roman"/>
          <w:spacing w:val="-6"/>
          <w:sz w:val="24"/>
          <w:szCs w:val="24"/>
        </w:rPr>
        <w:t xml:space="preserve">обучающимися образовательных программ данной ступени образования, развития </w:t>
      </w:r>
      <w:r w:rsidRPr="00F11A49">
        <w:rPr>
          <w:rFonts w:ascii="Times New Roman" w:hAnsi="Times New Roman"/>
          <w:spacing w:val="-7"/>
          <w:sz w:val="24"/>
          <w:szCs w:val="24"/>
        </w:rPr>
        <w:t xml:space="preserve">устойчивых познавательных интересов и творческих способностей обучающихся, </w:t>
      </w:r>
      <w:r w:rsidRPr="00F11A49">
        <w:rPr>
          <w:rFonts w:ascii="Times New Roman" w:hAnsi="Times New Roman"/>
          <w:spacing w:val="-5"/>
          <w:sz w:val="24"/>
          <w:szCs w:val="24"/>
        </w:rPr>
        <w:t xml:space="preserve">формирования навыков самостоятельной учебной деятельности на основе дифференциации </w:t>
      </w:r>
      <w:r w:rsidRPr="00F11A49">
        <w:rPr>
          <w:rFonts w:ascii="Times New Roman" w:hAnsi="Times New Roman"/>
          <w:spacing w:val="-13"/>
          <w:sz w:val="24"/>
          <w:szCs w:val="24"/>
        </w:rPr>
        <w:t>обучения.</w:t>
      </w:r>
      <w:r w:rsidRPr="00F11A49">
        <w:rPr>
          <w:rFonts w:ascii="Times New Roman" w:hAnsi="Times New Roman"/>
          <w:b/>
          <w:sz w:val="24"/>
          <w:szCs w:val="24"/>
        </w:rPr>
        <w:t xml:space="preserve"> </w:t>
      </w:r>
    </w:p>
    <w:p w:rsidR="001F2181" w:rsidRPr="00F11A49" w:rsidRDefault="001F2181" w:rsidP="001F2181">
      <w:pPr>
        <w:spacing w:after="0" w:line="240" w:lineRule="auto"/>
        <w:ind w:firstLine="284"/>
        <w:jc w:val="both"/>
        <w:rPr>
          <w:rFonts w:ascii="Times New Roman" w:hAnsi="Times New Roman"/>
          <w:spacing w:val="-9"/>
          <w:sz w:val="24"/>
          <w:szCs w:val="24"/>
        </w:rPr>
      </w:pPr>
      <w:r w:rsidRPr="00F11A49">
        <w:rPr>
          <w:rFonts w:ascii="Times New Roman" w:hAnsi="Times New Roman"/>
          <w:spacing w:val="-5"/>
          <w:sz w:val="24"/>
          <w:szCs w:val="24"/>
        </w:rPr>
        <w:t xml:space="preserve">В дополнение к обязательным предметам федерального компонента плана вводятся часы, </w:t>
      </w:r>
      <w:r w:rsidRPr="00F11A49">
        <w:rPr>
          <w:rFonts w:ascii="Times New Roman" w:hAnsi="Times New Roman"/>
          <w:spacing w:val="-9"/>
          <w:sz w:val="24"/>
          <w:szCs w:val="24"/>
        </w:rPr>
        <w:t>усиливающие федеральный компонент и курсы по выбору с целью</w:t>
      </w:r>
      <w:r w:rsidRPr="00F11A49">
        <w:rPr>
          <w:rFonts w:ascii="Times New Roman" w:hAnsi="Times New Roman"/>
          <w:sz w:val="24"/>
          <w:szCs w:val="24"/>
        </w:rPr>
        <w:t xml:space="preserve"> </w:t>
      </w:r>
      <w:r w:rsidRPr="00F11A49">
        <w:rPr>
          <w:rFonts w:ascii="Times New Roman" w:hAnsi="Times New Roman"/>
          <w:spacing w:val="-5"/>
          <w:sz w:val="24"/>
          <w:szCs w:val="24"/>
        </w:rPr>
        <w:t xml:space="preserve">реализации интересов, способностей и возможностей личности обучающихся, а также часы для </w:t>
      </w:r>
      <w:r w:rsidRPr="00F11A49">
        <w:rPr>
          <w:rFonts w:ascii="Times New Roman" w:hAnsi="Times New Roman"/>
          <w:spacing w:val="-9"/>
          <w:sz w:val="24"/>
          <w:szCs w:val="24"/>
        </w:rPr>
        <w:t>индивидуальных занятий с одарёнными детьми.</w:t>
      </w:r>
    </w:p>
    <w:p w:rsidR="001F2181" w:rsidRPr="00F11A49" w:rsidRDefault="001F2181" w:rsidP="00F11A49">
      <w:pPr>
        <w:spacing w:after="0" w:line="240" w:lineRule="auto"/>
        <w:ind w:firstLine="284"/>
        <w:jc w:val="both"/>
        <w:rPr>
          <w:rFonts w:ascii="Times New Roman" w:hAnsi="Times New Roman"/>
          <w:sz w:val="24"/>
          <w:szCs w:val="24"/>
        </w:rPr>
      </w:pPr>
      <w:r w:rsidRPr="00F11A49">
        <w:rPr>
          <w:rFonts w:ascii="Times New Roman" w:hAnsi="Times New Roman"/>
          <w:sz w:val="24"/>
          <w:szCs w:val="24"/>
        </w:rPr>
        <w:t>По своей структуре учебный план школы</w:t>
      </w:r>
      <w:r w:rsidRPr="00F11A49">
        <w:rPr>
          <w:rFonts w:ascii="Times New Roman" w:hAnsi="Times New Roman"/>
          <w:spacing w:val="-9"/>
          <w:sz w:val="24"/>
          <w:szCs w:val="24"/>
        </w:rPr>
        <w:t xml:space="preserve"> в  </w:t>
      </w:r>
      <w:r w:rsidRPr="00F11A49">
        <w:rPr>
          <w:rFonts w:ascii="Times New Roman" w:hAnsi="Times New Roman"/>
          <w:b/>
          <w:spacing w:val="-9"/>
          <w:sz w:val="24"/>
          <w:szCs w:val="24"/>
        </w:rPr>
        <w:t>10-11</w:t>
      </w:r>
      <w:r w:rsidRPr="00F11A49">
        <w:rPr>
          <w:rFonts w:ascii="Times New Roman" w:hAnsi="Times New Roman"/>
          <w:spacing w:val="-9"/>
          <w:sz w:val="24"/>
          <w:szCs w:val="24"/>
        </w:rPr>
        <w:t xml:space="preserve"> классах – соответствует  БУПу  </w:t>
      </w:r>
      <w:smartTag w:uri="urn:schemas-microsoft-com:office:smarttags" w:element="metricconverter">
        <w:smartTagPr>
          <w:attr w:name="ProductID" w:val="2004 г"/>
        </w:smartTagPr>
        <w:r w:rsidRPr="00F11A49">
          <w:rPr>
            <w:rFonts w:ascii="Times New Roman" w:hAnsi="Times New Roman"/>
            <w:spacing w:val="-9"/>
            <w:sz w:val="24"/>
            <w:szCs w:val="24"/>
          </w:rPr>
          <w:t>2004 г</w:t>
        </w:r>
      </w:smartTag>
      <w:r w:rsidRPr="00F11A49">
        <w:rPr>
          <w:rFonts w:ascii="Times New Roman" w:hAnsi="Times New Roman"/>
          <w:sz w:val="24"/>
          <w:szCs w:val="24"/>
          <w:u w:val="single"/>
        </w:rPr>
        <w:t>,</w:t>
      </w:r>
      <w:r w:rsidRPr="00F11A49">
        <w:rPr>
          <w:rFonts w:ascii="Times New Roman" w:hAnsi="Times New Roman"/>
          <w:sz w:val="24"/>
          <w:szCs w:val="24"/>
        </w:rPr>
        <w:t xml:space="preserve"> (</w:t>
      </w:r>
      <w:r w:rsidRPr="00F11A49">
        <w:rPr>
          <w:rFonts w:ascii="Times New Roman" w:hAnsi="Times New Roman"/>
          <w:sz w:val="24"/>
          <w:szCs w:val="24"/>
          <w:u w:val="single"/>
        </w:rPr>
        <w:t xml:space="preserve">приказ № 1312 от 09.03.2004 г, </w:t>
      </w:r>
      <w:r w:rsidRPr="00F11A49">
        <w:rPr>
          <w:rFonts w:ascii="Times New Roman" w:hAnsi="Times New Roman"/>
          <w:sz w:val="24"/>
          <w:szCs w:val="24"/>
        </w:rPr>
        <w:t xml:space="preserve"> </w:t>
      </w:r>
      <w:r w:rsidRPr="00F11A49">
        <w:rPr>
          <w:rFonts w:ascii="Times New Roman" w:hAnsi="Times New Roman"/>
          <w:sz w:val="24"/>
          <w:szCs w:val="24"/>
          <w:u w:val="single"/>
        </w:rPr>
        <w:t>приказ № 889 от 30.08.2010 г</w:t>
      </w:r>
      <w:r w:rsidRPr="00F11A49">
        <w:rPr>
          <w:rFonts w:ascii="Times New Roman" w:hAnsi="Times New Roman"/>
          <w:sz w:val="24"/>
          <w:szCs w:val="24"/>
        </w:rPr>
        <w:t xml:space="preserve">.,  </w:t>
      </w:r>
      <w:r w:rsidRPr="00F11A49">
        <w:rPr>
          <w:rFonts w:ascii="Times New Roman" w:hAnsi="Times New Roman"/>
          <w:sz w:val="24"/>
          <w:szCs w:val="24"/>
          <w:u w:val="single"/>
        </w:rPr>
        <w:t>приказ  от 01.02.2012 г. №74)</w:t>
      </w:r>
    </w:p>
    <w:p w:rsidR="001F2181" w:rsidRPr="00F11A49" w:rsidRDefault="001F2181" w:rsidP="00F11A49">
      <w:pPr>
        <w:shd w:val="clear" w:color="auto" w:fill="FFFFFF"/>
        <w:spacing w:after="0" w:line="240" w:lineRule="auto"/>
        <w:ind w:left="5" w:firstLine="284"/>
        <w:jc w:val="both"/>
        <w:rPr>
          <w:rFonts w:ascii="Times New Roman" w:hAnsi="Times New Roman"/>
          <w:spacing w:val="-9"/>
          <w:sz w:val="24"/>
          <w:szCs w:val="24"/>
        </w:rPr>
      </w:pPr>
      <w:r w:rsidRPr="00F11A49">
        <w:rPr>
          <w:rFonts w:ascii="Times New Roman" w:hAnsi="Times New Roman"/>
          <w:spacing w:val="-7"/>
          <w:sz w:val="24"/>
          <w:szCs w:val="24"/>
        </w:rPr>
        <w:t xml:space="preserve">Образовательные программы по предметам, входящим в федеральный компонент </w:t>
      </w:r>
      <w:r w:rsidRPr="00F11A49">
        <w:rPr>
          <w:rFonts w:ascii="Times New Roman" w:hAnsi="Times New Roman"/>
          <w:spacing w:val="-4"/>
          <w:sz w:val="24"/>
          <w:szCs w:val="24"/>
        </w:rPr>
        <w:t xml:space="preserve">учебного плана, разработаны на основании учебников и учебно-методических пособий, </w:t>
      </w:r>
      <w:r w:rsidRPr="00F11A49">
        <w:rPr>
          <w:rFonts w:ascii="Times New Roman" w:hAnsi="Times New Roman"/>
          <w:spacing w:val="-1"/>
          <w:sz w:val="24"/>
          <w:szCs w:val="24"/>
        </w:rPr>
        <w:t xml:space="preserve">рекомендованных Министерством образования Российской Федерации и входящих в </w:t>
      </w:r>
      <w:r w:rsidRPr="00F11A49">
        <w:rPr>
          <w:rFonts w:ascii="Times New Roman" w:hAnsi="Times New Roman"/>
          <w:spacing w:val="-9"/>
          <w:sz w:val="24"/>
          <w:szCs w:val="24"/>
        </w:rPr>
        <w:t>федеральный и региональный перечни учебников. (см. УМК).</w:t>
      </w:r>
    </w:p>
    <w:p w:rsidR="001F2181" w:rsidRPr="00F11A49" w:rsidRDefault="001F2181" w:rsidP="001F2181">
      <w:pPr>
        <w:shd w:val="clear" w:color="auto" w:fill="FFFFFF"/>
        <w:spacing w:after="0" w:line="240" w:lineRule="auto"/>
        <w:ind w:left="5"/>
        <w:jc w:val="both"/>
        <w:rPr>
          <w:rFonts w:ascii="Times New Roman" w:hAnsi="Times New Roman"/>
          <w:sz w:val="24"/>
          <w:szCs w:val="24"/>
        </w:rPr>
      </w:pPr>
      <w:r w:rsidRPr="00F11A49">
        <w:rPr>
          <w:rFonts w:ascii="Times New Roman" w:hAnsi="Times New Roman"/>
          <w:b/>
          <w:spacing w:val="-9"/>
          <w:sz w:val="24"/>
          <w:szCs w:val="24"/>
        </w:rPr>
        <w:t>Учебный предмет  РУССКИЙ ЯЗЫК  10-11 классы</w:t>
      </w:r>
      <w:r w:rsidRPr="00F11A49">
        <w:rPr>
          <w:rFonts w:ascii="Times New Roman" w:hAnsi="Times New Roman"/>
          <w:sz w:val="24"/>
          <w:szCs w:val="24"/>
        </w:rPr>
        <w:t xml:space="preserve"> предполагает овладение русским языком в объеме государственного стандарта;</w:t>
      </w:r>
      <w:r w:rsidRPr="00F11A49">
        <w:rPr>
          <w:rFonts w:ascii="Times New Roman" w:hAnsi="Times New Roman"/>
          <w:b/>
          <w:spacing w:val="-9"/>
          <w:sz w:val="24"/>
          <w:szCs w:val="24"/>
        </w:rPr>
        <w:t xml:space="preserve"> </w:t>
      </w:r>
      <w:r w:rsidRPr="00F11A49">
        <w:rPr>
          <w:rFonts w:ascii="Times New Roman" w:hAnsi="Times New Roman"/>
          <w:sz w:val="24"/>
          <w:szCs w:val="24"/>
        </w:rPr>
        <w:t>развитие у школьников всех видов речевой деятельности;</w:t>
      </w:r>
      <w:r w:rsidRPr="00F11A49">
        <w:rPr>
          <w:rFonts w:ascii="Times New Roman" w:hAnsi="Times New Roman"/>
          <w:spacing w:val="-9"/>
          <w:sz w:val="24"/>
          <w:szCs w:val="24"/>
        </w:rPr>
        <w:t xml:space="preserve"> </w:t>
      </w:r>
      <w:r w:rsidRPr="00F11A49">
        <w:rPr>
          <w:rFonts w:ascii="Times New Roman" w:hAnsi="Times New Roman"/>
          <w:sz w:val="24"/>
          <w:szCs w:val="24"/>
        </w:rPr>
        <w:t>приобщает  к культуре русского народа, а через нее и к мировой;</w:t>
      </w:r>
      <w:r w:rsidRPr="00F11A49">
        <w:rPr>
          <w:rFonts w:ascii="Times New Roman" w:hAnsi="Times New Roman"/>
          <w:b/>
          <w:spacing w:val="-9"/>
          <w:sz w:val="24"/>
          <w:szCs w:val="24"/>
        </w:rPr>
        <w:t xml:space="preserve"> </w:t>
      </w:r>
      <w:r w:rsidRPr="00F11A49">
        <w:rPr>
          <w:rFonts w:ascii="Times New Roman" w:hAnsi="Times New Roman"/>
          <w:sz w:val="24"/>
          <w:szCs w:val="24"/>
        </w:rPr>
        <w:t>воспитывает  толерантность, национальное  самосознание, этническую культуру. Изучение русского языка направлено обогащение словарного запаса; формирования умений опознавать, анализировать, классифицировать языковые факты; применять полученные знания и умения в речевой практике.</w:t>
      </w:r>
    </w:p>
    <w:p w:rsidR="001F2181" w:rsidRPr="00F11A49" w:rsidRDefault="001F2181" w:rsidP="001F2181">
      <w:pPr>
        <w:spacing w:after="0" w:line="240" w:lineRule="auto"/>
        <w:jc w:val="both"/>
        <w:rPr>
          <w:rFonts w:ascii="Times New Roman" w:hAnsi="Times New Roman"/>
          <w:sz w:val="24"/>
          <w:szCs w:val="24"/>
        </w:rPr>
      </w:pPr>
      <w:r w:rsidRPr="00F11A49">
        <w:rPr>
          <w:rFonts w:ascii="Times New Roman" w:hAnsi="Times New Roman"/>
          <w:sz w:val="24"/>
          <w:szCs w:val="24"/>
        </w:rPr>
        <w:t xml:space="preserve">Программа курса русского языка состоит из двух разделов. В первом разделе указан материал для повторения, углубления и некоторого расширения знаний по русскому языку; во втором - определена лингвистическая деятельность обучающихся. Теоретический материал повторяется посредством обобщающихся бесед и лингвистического разбора, анализа текстов разных стилей. </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ЛИТЕРАТУРА  10-11</w:t>
      </w:r>
      <w:r w:rsidRPr="00F11A49">
        <w:rPr>
          <w:rFonts w:ascii="Times New Roman" w:hAnsi="Times New Roman"/>
          <w:b/>
          <w:spacing w:val="-9"/>
          <w:sz w:val="24"/>
          <w:szCs w:val="24"/>
        </w:rPr>
        <w:t xml:space="preserve"> классы</w:t>
      </w:r>
      <w:r w:rsidRPr="00F11A49">
        <w:rPr>
          <w:rFonts w:ascii="Times New Roman" w:hAnsi="Times New Roman"/>
          <w:sz w:val="24"/>
          <w:szCs w:val="24"/>
        </w:rPr>
        <w:t xml:space="preserve">  формирует  внутренние потребности личности в непрерывном совершенствовании, в реализации и развитии своих творческих возможностей. приобщает  обучающихся к богатству отечественной культуры;</w:t>
      </w:r>
      <w:r w:rsidRPr="00F11A49">
        <w:rPr>
          <w:rFonts w:ascii="Times New Roman" w:hAnsi="Times New Roman"/>
          <w:b/>
          <w:spacing w:val="-9"/>
          <w:sz w:val="24"/>
          <w:szCs w:val="24"/>
        </w:rPr>
        <w:t xml:space="preserve"> </w:t>
      </w:r>
      <w:r w:rsidRPr="00F11A49">
        <w:rPr>
          <w:rFonts w:ascii="Times New Roman" w:hAnsi="Times New Roman"/>
          <w:sz w:val="24"/>
          <w:szCs w:val="24"/>
        </w:rPr>
        <w:t>развивает  ценностные  отношения  к мировой культуре, способствует  становлению духовного мира человека; создает  условия для формирования внутренней потребности личности в непрерывном совершенствовании в реализации своих творческих возможностей. Программой предусмотрено изучение художественной литературы на историко-литературной основе. Обучающиеся должны знать историко-культурный контекст и творческую историю изучаемых произведений, основные факты жизни и творчества писателей, основные теоретико-литературные понятия, уметь анализировать и интерпретировать литературное произведение, анализировать эпизод, выразительно читать изучаемые произведения, соблюдая нормы литературного произведения, составлять планы и тезисы статей на литературные темы</w:t>
      </w:r>
    </w:p>
    <w:p w:rsidR="001F2181" w:rsidRPr="00F11A49" w:rsidRDefault="001F2181" w:rsidP="00F11A49">
      <w:pPr>
        <w:spacing w:after="0" w:line="240" w:lineRule="auto"/>
        <w:jc w:val="both"/>
        <w:rPr>
          <w:rFonts w:ascii="Times New Roman" w:hAnsi="Times New Roman"/>
          <w:b/>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ИНОСТРАННЫЙ ЯЗЫК (английский), 10-11 кл</w:t>
      </w:r>
      <w:r w:rsidRPr="00F11A49">
        <w:rPr>
          <w:rFonts w:ascii="Times New Roman" w:hAnsi="Times New Roman"/>
          <w:sz w:val="24"/>
          <w:szCs w:val="24"/>
        </w:rPr>
        <w:t xml:space="preserve"> готовит обучающиеся</w:t>
      </w:r>
      <w:r w:rsidRPr="00F11A49">
        <w:rPr>
          <w:rFonts w:ascii="Times New Roman" w:hAnsi="Times New Roman"/>
          <w:b/>
          <w:sz w:val="24"/>
          <w:szCs w:val="24"/>
        </w:rPr>
        <w:t xml:space="preserve">  </w:t>
      </w:r>
      <w:r w:rsidRPr="00F11A49">
        <w:rPr>
          <w:rFonts w:ascii="Times New Roman" w:hAnsi="Times New Roman"/>
          <w:sz w:val="24"/>
          <w:szCs w:val="24"/>
        </w:rPr>
        <w:t>к</w:t>
      </w:r>
      <w:r w:rsidRPr="00F11A49">
        <w:rPr>
          <w:rFonts w:ascii="Times New Roman" w:hAnsi="Times New Roman"/>
          <w:b/>
          <w:sz w:val="24"/>
          <w:szCs w:val="24"/>
        </w:rPr>
        <w:t xml:space="preserve"> </w:t>
      </w:r>
      <w:r w:rsidRPr="00F11A49">
        <w:rPr>
          <w:rFonts w:ascii="Times New Roman" w:hAnsi="Times New Roman"/>
          <w:sz w:val="24"/>
          <w:szCs w:val="24"/>
        </w:rPr>
        <w:t>овладению способностью осуществлять непосредственное общение с носителями изучаемого языка, в распространенных ситуациях повседневного общения; а также читать несложные аутентичные тексты, извлекая информацию о странах изучаемого языка, их культуре, быте. Задачами обучения иностранному языку в основной школе является овладение учащимися способностью достижения минимального достаточного уровня коммуникативной компетенции, в процессе которого происходит воспитание, образование и развитие школьников средствами иностранного языка.</w:t>
      </w:r>
    </w:p>
    <w:p w:rsidR="001F2181" w:rsidRPr="00F11A49" w:rsidRDefault="001F2181" w:rsidP="00F11A49">
      <w:pPr>
        <w:shd w:val="clear" w:color="auto" w:fill="FFFFFF"/>
        <w:spacing w:after="0" w:line="240" w:lineRule="auto"/>
        <w:jc w:val="both"/>
        <w:rPr>
          <w:rFonts w:ascii="Times New Roman" w:hAnsi="Times New Roman"/>
          <w:sz w:val="24"/>
          <w:szCs w:val="24"/>
        </w:rPr>
      </w:pPr>
      <w:r w:rsidRPr="00F11A49">
        <w:rPr>
          <w:rFonts w:ascii="Times New Roman" w:hAnsi="Times New Roman"/>
          <w:b/>
          <w:spacing w:val="-9"/>
          <w:sz w:val="24"/>
          <w:szCs w:val="24"/>
        </w:rPr>
        <w:lastRenderedPageBreak/>
        <w:t xml:space="preserve">Учебный предмет  </w:t>
      </w:r>
      <w:r w:rsidRPr="00F11A49">
        <w:rPr>
          <w:rFonts w:ascii="Times New Roman" w:hAnsi="Times New Roman"/>
          <w:b/>
          <w:sz w:val="24"/>
          <w:szCs w:val="24"/>
        </w:rPr>
        <w:t>МАТЕМАТИКА, 10-11 кл</w:t>
      </w:r>
      <w:r w:rsidRPr="00F11A49">
        <w:rPr>
          <w:rFonts w:ascii="Times New Roman" w:hAnsi="Times New Roman"/>
          <w:sz w:val="24"/>
          <w:szCs w:val="24"/>
        </w:rPr>
        <w:t xml:space="preserve">. формирует  представления об идеях и методах математики как универсального языка науки и техники, средства моделирования явлений и процессов, продолжает интеллектуальное развитие обучающихся, </w:t>
      </w:r>
      <w:r w:rsidRPr="00F11A49">
        <w:rPr>
          <w:rFonts w:ascii="Times New Roman" w:hAnsi="Times New Roman"/>
          <w:iCs/>
          <w:sz w:val="24"/>
          <w:szCs w:val="24"/>
        </w:rPr>
        <w:t>развивает</w:t>
      </w:r>
      <w:r w:rsidRPr="00F11A49">
        <w:rPr>
          <w:rFonts w:ascii="Times New Roman" w:hAnsi="Times New Roman"/>
          <w:i/>
          <w:iCs/>
          <w:sz w:val="24"/>
          <w:szCs w:val="24"/>
        </w:rPr>
        <w:t xml:space="preserve"> </w:t>
      </w:r>
      <w:r w:rsidRPr="00F11A49">
        <w:rPr>
          <w:rFonts w:ascii="Times New Roman" w:hAnsi="Times New Roman"/>
          <w:sz w:val="24"/>
          <w:szCs w:val="24"/>
        </w:rPr>
        <w:t xml:space="preserve">математический стиль мышления, характерный для </w:t>
      </w:r>
      <w:r w:rsidRPr="00F11A49">
        <w:rPr>
          <w:rFonts w:ascii="Times New Roman" w:hAnsi="Times New Roman"/>
          <w:i/>
          <w:iCs/>
          <w:sz w:val="24"/>
          <w:szCs w:val="24"/>
        </w:rPr>
        <w:t xml:space="preserve"> </w:t>
      </w:r>
      <w:r w:rsidRPr="00F11A49">
        <w:rPr>
          <w:rFonts w:ascii="Times New Roman" w:hAnsi="Times New Roman"/>
          <w:sz w:val="24"/>
          <w:szCs w:val="24"/>
        </w:rPr>
        <w:t xml:space="preserve">математической деятельности и необходимый для повседневной жизни. Содержание математического образования реализуется через  модули  «Алгебра и начала анализа» и «Геометрия».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способность к преодолению трудностей. </w:t>
      </w:r>
    </w:p>
    <w:p w:rsidR="001F2181" w:rsidRPr="00F11A49" w:rsidRDefault="001F2181" w:rsidP="001F2181">
      <w:pPr>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ИНФОРМАТИКА и ИКТ</w:t>
      </w:r>
      <w:r w:rsidRPr="00F11A49">
        <w:rPr>
          <w:rFonts w:ascii="Times New Roman" w:hAnsi="Times New Roman"/>
          <w:sz w:val="24"/>
          <w:szCs w:val="24"/>
        </w:rPr>
        <w:t xml:space="preserve"> обеспечивает  прочное и сознательное овладение учащимися основами знаний о процессах получения, преобразования, хранения и использования информации. В ходе изучения обучающиеся </w:t>
      </w:r>
      <w:r w:rsidRPr="00F11A49">
        <w:rPr>
          <w:rFonts w:ascii="Times New Roman" w:hAnsi="Times New Roman"/>
          <w:b/>
          <w:sz w:val="24"/>
          <w:szCs w:val="24"/>
        </w:rPr>
        <w:t xml:space="preserve"> </w:t>
      </w:r>
      <w:r w:rsidRPr="00F11A49">
        <w:rPr>
          <w:rFonts w:ascii="Times New Roman" w:hAnsi="Times New Roman"/>
          <w:sz w:val="24"/>
          <w:szCs w:val="24"/>
        </w:rPr>
        <w:t>овладевают основными средствами представления информации, необходимыми для решения типовых учебных задач с помощью компьютера; осваивают алгоритмические конструкции и умение использовать их для построения алгоритмов. Учатся  создавать информационные объекты сложной структуры, осуществляют поиск информации в базах данных, компьютерных сетях, эффективно применяют информационные образовательные ресурсы в учебной деятельности.</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b/>
          <w:spacing w:val="-9"/>
          <w:sz w:val="24"/>
          <w:szCs w:val="24"/>
        </w:rPr>
        <w:t>Учебный предмет  ИСТОРИЯ</w:t>
      </w:r>
      <w:r w:rsidRPr="00F11A49">
        <w:rPr>
          <w:rFonts w:ascii="Times New Roman" w:hAnsi="Times New Roman"/>
          <w:sz w:val="24"/>
          <w:szCs w:val="24"/>
        </w:rPr>
        <w:t xml:space="preserve"> призван дать  учащимся целостное интегрированное представление о всеобщей истории и истории России, на этой основе выработать у них способность самостоятельно анализировать особенности исторического развития и современной ситуации, сформировать у обучающихся активную гражданскую позицию.</w:t>
      </w:r>
    </w:p>
    <w:p w:rsidR="001F2181" w:rsidRPr="00F11A49" w:rsidRDefault="001F2181" w:rsidP="00F11A49">
      <w:pPr>
        <w:spacing w:after="0" w:line="240" w:lineRule="auto"/>
        <w:ind w:firstLine="142"/>
        <w:jc w:val="both"/>
        <w:rPr>
          <w:rFonts w:ascii="Times New Roman" w:hAnsi="Times New Roman"/>
          <w:sz w:val="24"/>
          <w:szCs w:val="24"/>
        </w:rPr>
      </w:pPr>
      <w:r w:rsidRPr="00F11A49">
        <w:rPr>
          <w:rFonts w:ascii="Times New Roman" w:hAnsi="Times New Roman"/>
          <w:sz w:val="24"/>
          <w:szCs w:val="24"/>
        </w:rPr>
        <w:t>В школьных журналах предметы «Всеобщая история», «История России» записываются одним названием «История». Выставление четвертных и годовых отметок осуществляется также в рамках единого предмета «История» в общепринятом порядке. В сводной ведомости школьного журнала записывается предмет «История» и выставляются отметки за четверть без разделения на отдельные курсы Всеобщей истории и истории России. В личных делах обучающихся выставляется единая отметка по истории.</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ОБЩЕСТВОЗНАНИЕ (включая экономику и право)</w:t>
      </w:r>
      <w:r w:rsidRPr="00F11A49">
        <w:rPr>
          <w:rFonts w:ascii="Times New Roman" w:hAnsi="Times New Roman"/>
          <w:sz w:val="24"/>
          <w:szCs w:val="24"/>
        </w:rPr>
        <w:t xml:space="preserve"> осуществляет овладение учащимися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w:t>
      </w:r>
      <w:r w:rsidRPr="00F11A49">
        <w:rPr>
          <w:rFonts w:ascii="Times New Roman" w:hAnsi="Times New Roman"/>
          <w:b/>
          <w:spacing w:val="-9"/>
          <w:sz w:val="24"/>
          <w:szCs w:val="24"/>
        </w:rPr>
        <w:t xml:space="preserve"> </w:t>
      </w:r>
      <w:r w:rsidRPr="00F11A49">
        <w:rPr>
          <w:rFonts w:ascii="Times New Roman" w:hAnsi="Times New Roman"/>
          <w:sz w:val="24"/>
          <w:szCs w:val="24"/>
        </w:rPr>
        <w:t xml:space="preserve"> методами исторического и экономического познания,  воспитывает  патриотизм, уважение к правам и свободам человека, демократическим принципам общественной жизни. Курс способствует формированию гуманистического  мировоззрения, включающего убеждённость в неповторимости, уникальности каждой личности, в том, что жизнь – высшая ценность бытия; идеалы гуманизма, свободы, демократии, социального прогресса.</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sz w:val="24"/>
          <w:szCs w:val="24"/>
        </w:rPr>
        <w:t>Курс позволяет осознать, что построить демократическое общество можно лишь опираясь как на национальные ценности, так и на ценности мировой цивилизации.</w:t>
      </w:r>
    </w:p>
    <w:p w:rsidR="001F2181" w:rsidRPr="00F11A49" w:rsidRDefault="001F2181" w:rsidP="001F2181">
      <w:pPr>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 xml:space="preserve">ГЕОГРАФИЯ </w:t>
      </w:r>
      <w:r w:rsidRPr="00F11A49">
        <w:rPr>
          <w:rFonts w:ascii="Times New Roman" w:hAnsi="Times New Roman"/>
          <w:spacing w:val="-4"/>
          <w:sz w:val="24"/>
          <w:szCs w:val="24"/>
        </w:rPr>
        <w:t xml:space="preserve">ориентируется, прежде всего, на формирование общей культуры и мировоззрения школьников, </w:t>
      </w:r>
      <w:r w:rsidRPr="00F11A49">
        <w:rPr>
          <w:rFonts w:ascii="Times New Roman" w:hAnsi="Times New Roman"/>
          <w:sz w:val="24"/>
          <w:szCs w:val="24"/>
        </w:rPr>
        <w:t>целостное представление о современном мире, о месте России в этом мире, а также развить у школьников познавательный интерес к другим народам и странам, сочетает в себе элементы общей географии и комплексного географического страноведения.  Он завершает формирование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1F2181" w:rsidRPr="00F11A49" w:rsidRDefault="001F2181" w:rsidP="00F11A49">
      <w:pPr>
        <w:spacing w:after="0" w:line="240" w:lineRule="auto"/>
        <w:jc w:val="both"/>
        <w:rPr>
          <w:rFonts w:ascii="Times New Roman" w:hAnsi="Times New Roman"/>
          <w:b/>
          <w:spacing w:val="-9"/>
          <w:sz w:val="24"/>
          <w:szCs w:val="24"/>
        </w:rPr>
      </w:pPr>
      <w:r w:rsidRPr="00F11A49">
        <w:rPr>
          <w:rFonts w:ascii="Times New Roman" w:hAnsi="Times New Roman"/>
          <w:b/>
          <w:spacing w:val="-9"/>
          <w:sz w:val="24"/>
          <w:szCs w:val="24"/>
        </w:rPr>
        <w:t>Учебный предмет  БИОЛОГИЯ</w:t>
      </w:r>
      <w:r w:rsidRPr="00F11A49">
        <w:rPr>
          <w:rFonts w:ascii="Times New Roman" w:hAnsi="Times New Roman"/>
          <w:sz w:val="24"/>
          <w:szCs w:val="24"/>
        </w:rPr>
        <w:t xml:space="preserve">  направлен на формирование у обучающихся знаний о живой  природе, ее отличительных признаках, общих биологических закономерностях, проявляющихся на разных уровнях организации живой природы, на  разъяснение</w:t>
      </w:r>
      <w:r w:rsidRPr="00F11A49">
        <w:rPr>
          <w:rFonts w:ascii="Times New Roman" w:hAnsi="Times New Roman"/>
          <w:b/>
          <w:spacing w:val="-9"/>
          <w:sz w:val="24"/>
          <w:szCs w:val="24"/>
        </w:rPr>
        <w:t xml:space="preserve"> </w:t>
      </w:r>
      <w:r w:rsidRPr="00F11A49">
        <w:rPr>
          <w:rFonts w:ascii="Times New Roman" w:hAnsi="Times New Roman"/>
          <w:spacing w:val="7"/>
          <w:sz w:val="24"/>
          <w:szCs w:val="24"/>
        </w:rPr>
        <w:t>роли биологии  в формировании современной естест</w:t>
      </w:r>
      <w:r w:rsidRPr="00F11A49">
        <w:rPr>
          <w:rFonts w:ascii="Times New Roman" w:hAnsi="Times New Roman"/>
          <w:spacing w:val="3"/>
          <w:sz w:val="24"/>
          <w:szCs w:val="24"/>
        </w:rPr>
        <w:t xml:space="preserve">веннонаучной картины мира, в практической деятельности людей </w:t>
      </w:r>
      <w:r w:rsidRPr="00F11A49">
        <w:rPr>
          <w:rFonts w:ascii="Times New Roman" w:hAnsi="Times New Roman"/>
          <w:spacing w:val="4"/>
          <w:sz w:val="24"/>
          <w:szCs w:val="24"/>
        </w:rPr>
        <w:t xml:space="preserve">и самого ученика; родство, общность происхождения и эволюцию </w:t>
      </w:r>
      <w:r w:rsidRPr="00F11A49">
        <w:rPr>
          <w:rFonts w:ascii="Times New Roman" w:hAnsi="Times New Roman"/>
          <w:spacing w:val="8"/>
          <w:sz w:val="24"/>
          <w:szCs w:val="24"/>
        </w:rPr>
        <w:t>растений  и животных</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b/>
          <w:spacing w:val="-9"/>
          <w:sz w:val="24"/>
          <w:szCs w:val="24"/>
        </w:rPr>
        <w:lastRenderedPageBreak/>
        <w:t xml:space="preserve">Учебный предмет  </w:t>
      </w:r>
      <w:r w:rsidRPr="00F11A49">
        <w:rPr>
          <w:rFonts w:ascii="Times New Roman" w:hAnsi="Times New Roman"/>
          <w:b/>
          <w:sz w:val="24"/>
          <w:szCs w:val="24"/>
        </w:rPr>
        <w:t>ХИМИЯ</w:t>
      </w:r>
      <w:r w:rsidRPr="00F11A49">
        <w:rPr>
          <w:rFonts w:ascii="Times New Roman" w:hAnsi="Times New Roman"/>
          <w:sz w:val="24"/>
          <w:szCs w:val="24"/>
        </w:rPr>
        <w:t xml:space="preserve"> позволяет: сохранить целостный и системный курс химии. Представляет курс, освобожденный от излишне теоретического и сложного материала. Включает материал, связанный с повседневной жизнью человека, так же с будущей профессиональной деятельностью выпускника. </w:t>
      </w:r>
    </w:p>
    <w:p w:rsidR="001F2181" w:rsidRPr="00F11A49" w:rsidRDefault="001F2181" w:rsidP="001F2181">
      <w:pPr>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ФИЗИКА</w:t>
      </w:r>
      <w:r w:rsidRPr="00F11A49">
        <w:rPr>
          <w:rFonts w:ascii="Times New Roman" w:hAnsi="Times New Roman"/>
          <w:sz w:val="24"/>
          <w:szCs w:val="24"/>
        </w:rPr>
        <w:t xml:space="preserve"> знакомит с физическими методами изучения природы; дает основные знания об атомно-молекулярном строении вещества, сохранении и превращениях энергии, законах механического движения, тепловых явлениях, электромагнитном поле и электрическом токе, световых явлениях, строении атома и атомного ядра; учит воспринимать и перерабатывать информацию по физике, выраженную различными способами. В процессе обучения</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sz w:val="24"/>
          <w:szCs w:val="24"/>
        </w:rPr>
        <w:t>школьники овладевают знаниями об экспериментальных фактах, понятиях, законах физической науки; усваивают  идеи единства строения материи, понимание роли практики в познании физических явлений и законов.</w:t>
      </w:r>
    </w:p>
    <w:p w:rsidR="001F2181" w:rsidRPr="00F11A49" w:rsidRDefault="001F2181" w:rsidP="001F2181">
      <w:pPr>
        <w:shd w:val="clear" w:color="auto" w:fill="FFFFFF"/>
        <w:spacing w:after="0" w:line="240" w:lineRule="auto"/>
        <w:ind w:firstLine="279"/>
        <w:jc w:val="both"/>
        <w:rPr>
          <w:rFonts w:ascii="Times New Roman" w:hAnsi="Times New Roman"/>
          <w:bCs/>
          <w:spacing w:val="-3"/>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АСТРОНОМИЯ (</w:t>
      </w:r>
      <w:r w:rsidRPr="00F11A49">
        <w:rPr>
          <w:rFonts w:ascii="Times New Roman" w:hAnsi="Times New Roman"/>
          <w:spacing w:val="-5"/>
          <w:sz w:val="24"/>
          <w:szCs w:val="24"/>
        </w:rPr>
        <w:t xml:space="preserve">1 час). На основании приказа Минобрнауки №506 от 7.06.2017 г. «О внесении изменений в ФК ГОС», письма Минобрнауки №ТС194/08 от 20.06.2017г. «Об организации изучения учебного предмета «Астрономия»  и приказа Минобрнауки №613 от 29.06.2017 г. «О внесении изменений в ФГОС СОО»  предмет «Астрономия» является обязательным учебным предметом с  2017 г. или 2018 г. по мере  готовности школы. Поэтому  в 2018-2019 учебном году учебный предмет «Астрономия» включен в федеральный компонент образовательного учреждения  в 11 классе  для полного выполнения программы </w:t>
      </w:r>
      <w:r w:rsidRPr="00F11A49">
        <w:rPr>
          <w:rFonts w:ascii="Times New Roman" w:hAnsi="Times New Roman"/>
          <w:bCs/>
          <w:spacing w:val="-3"/>
          <w:sz w:val="24"/>
          <w:szCs w:val="24"/>
        </w:rPr>
        <w:t xml:space="preserve">образовательной области «Естествознание». </w:t>
      </w:r>
    </w:p>
    <w:p w:rsidR="001F2181" w:rsidRPr="00F11A49" w:rsidRDefault="001F2181" w:rsidP="001F2181">
      <w:pPr>
        <w:shd w:val="clear" w:color="auto" w:fill="FFFFFF"/>
        <w:spacing w:after="0" w:line="240" w:lineRule="auto"/>
        <w:ind w:firstLine="279"/>
        <w:jc w:val="both"/>
        <w:rPr>
          <w:rFonts w:ascii="Times New Roman" w:hAnsi="Times New Roman"/>
          <w:spacing w:val="-5"/>
          <w:sz w:val="24"/>
          <w:szCs w:val="24"/>
        </w:rPr>
      </w:pPr>
      <w:r w:rsidRPr="00F11A49">
        <w:rPr>
          <w:rFonts w:ascii="Times New Roman" w:hAnsi="Times New Roman"/>
          <w:bCs/>
          <w:spacing w:val="-3"/>
          <w:sz w:val="24"/>
          <w:szCs w:val="24"/>
        </w:rPr>
        <w:t>Курс призван сформировать современную научную картину мира, дать представления о строении Вселенной как одной их</w:t>
      </w:r>
      <w:r w:rsidRPr="00F11A49">
        <w:rPr>
          <w:rFonts w:ascii="Times New Roman" w:hAnsi="Times New Roman"/>
          <w:spacing w:val="-5"/>
          <w:sz w:val="24"/>
          <w:szCs w:val="24"/>
        </w:rPr>
        <w:t xml:space="preserve"> важнейших сторон длительного сложного пути познания человечеством окружающей природы и своего места в ней.</w:t>
      </w:r>
    </w:p>
    <w:p w:rsidR="001F2181" w:rsidRPr="00F11A49" w:rsidRDefault="001F2181" w:rsidP="00F11A49">
      <w:pPr>
        <w:spacing w:after="0" w:line="240" w:lineRule="auto"/>
        <w:ind w:left="142"/>
        <w:jc w:val="both"/>
        <w:rPr>
          <w:rFonts w:ascii="Times New Roman" w:hAnsi="Times New Roman"/>
          <w:i/>
          <w:sz w:val="24"/>
          <w:szCs w:val="24"/>
        </w:rPr>
      </w:pPr>
      <w:r w:rsidRPr="00F11A49">
        <w:rPr>
          <w:rFonts w:ascii="Times New Roman" w:hAnsi="Times New Roman"/>
          <w:b/>
          <w:i/>
          <w:sz w:val="24"/>
          <w:szCs w:val="24"/>
        </w:rPr>
        <w:t>Программа</w:t>
      </w:r>
      <w:r w:rsidRPr="00F11A49">
        <w:rPr>
          <w:rFonts w:ascii="Times New Roman" w:hAnsi="Times New Roman"/>
          <w:i/>
          <w:sz w:val="24"/>
          <w:szCs w:val="24"/>
        </w:rPr>
        <w:t xml:space="preserve">: </w:t>
      </w:r>
      <w:r w:rsidRPr="00F11A49">
        <w:rPr>
          <w:rFonts w:ascii="Arial" w:hAnsi="Arial" w:cs="Arial"/>
          <w:sz w:val="26"/>
          <w:szCs w:val="26"/>
        </w:rPr>
        <w:t> </w:t>
      </w:r>
      <w:r w:rsidRPr="00F11A49">
        <w:rPr>
          <w:rFonts w:ascii="Times New Roman" w:hAnsi="Times New Roman"/>
          <w:i/>
          <w:sz w:val="24"/>
          <w:szCs w:val="24"/>
        </w:rPr>
        <w:t xml:space="preserve">ФГОС. Астрономия. Базовый уровень. 11 класс, 2017 г.  Программа </w:t>
      </w:r>
      <w:hyperlink r:id="rId9" w:history="1">
        <w:r w:rsidRPr="00F11A49">
          <w:rPr>
            <w:rFonts w:ascii="Times New Roman" w:hAnsi="Times New Roman"/>
            <w:i/>
          </w:rPr>
          <w:t>https://drofa-ventana.ru/material/astronomiya-11-klass-rabochaya-programma/</w:t>
        </w:r>
      </w:hyperlink>
      <w:r w:rsidRPr="00F11A49">
        <w:rPr>
          <w:rFonts w:ascii="Arial" w:hAnsi="Arial" w:cs="Arial"/>
          <w:sz w:val="16"/>
          <w:szCs w:val="16"/>
        </w:rPr>
        <w:t xml:space="preserve"> </w:t>
      </w:r>
      <w:r w:rsidRPr="00F11A49">
        <w:rPr>
          <w:rFonts w:ascii="Arial" w:hAnsi="Arial" w:cs="Arial"/>
          <w:sz w:val="16"/>
          <w:szCs w:val="16"/>
        </w:rPr>
        <w:br/>
      </w:r>
      <w:r w:rsidRPr="00F11A49">
        <w:rPr>
          <w:rFonts w:ascii="Times New Roman" w:hAnsi="Times New Roman"/>
          <w:b/>
          <w:i/>
          <w:sz w:val="24"/>
          <w:szCs w:val="24"/>
        </w:rPr>
        <w:t>УМК</w:t>
      </w:r>
      <w:r w:rsidRPr="00F11A49">
        <w:rPr>
          <w:rFonts w:ascii="Times New Roman" w:hAnsi="Times New Roman"/>
          <w:i/>
          <w:sz w:val="24"/>
          <w:szCs w:val="24"/>
        </w:rPr>
        <w:t>: Б. А. Воронцов-Вельяминов, Е.К. Страут .Астрономия. Базовый уровень.11 класс. – 4-е изд., стереотип.  – М.: Дрофа, 2017. – 238</w:t>
      </w:r>
    </w:p>
    <w:p w:rsidR="001F2181" w:rsidRPr="00F11A49" w:rsidRDefault="001F2181" w:rsidP="00F11A49">
      <w:pPr>
        <w:spacing w:after="0" w:line="240" w:lineRule="auto"/>
        <w:jc w:val="both"/>
        <w:rPr>
          <w:rFonts w:ascii="Times New Roman" w:hAnsi="Times New Roman"/>
          <w:b/>
          <w:sz w:val="24"/>
          <w:szCs w:val="24"/>
        </w:rPr>
      </w:pPr>
      <w:r w:rsidRPr="00F11A49">
        <w:rPr>
          <w:rFonts w:ascii="Times New Roman" w:hAnsi="Times New Roman"/>
          <w:b/>
          <w:spacing w:val="-9"/>
          <w:sz w:val="24"/>
          <w:szCs w:val="24"/>
        </w:rPr>
        <w:t>Учебный предмет  ИСКУССТВО (</w:t>
      </w:r>
      <w:r w:rsidRPr="00F11A49">
        <w:rPr>
          <w:rFonts w:ascii="Times New Roman" w:hAnsi="Times New Roman"/>
          <w:b/>
          <w:sz w:val="24"/>
          <w:szCs w:val="24"/>
        </w:rPr>
        <w:t xml:space="preserve">МХК) </w:t>
      </w:r>
      <w:r w:rsidRPr="00F11A49">
        <w:rPr>
          <w:rFonts w:ascii="Times New Roman" w:hAnsi="Times New Roman"/>
          <w:sz w:val="24"/>
          <w:szCs w:val="24"/>
        </w:rPr>
        <w:t>формирует целостное  представление о роли, месте, значении художественной культуры в контексте мирового художественного процесса посредством раскрытия МХК  как продукта человеческой деятельности, вобравшей в себя исторический опыт народов мира, отразивший религиозные, нравственные, философские установки разных эпох. Изучение предмета формирует  у обучающихся представления о художественной картине мира, роли и месте русской национальной культуры в составе мировой культуры.</w:t>
      </w:r>
    </w:p>
    <w:p w:rsidR="001F2181" w:rsidRPr="00F11A49" w:rsidRDefault="001F2181" w:rsidP="00F11A49">
      <w:pPr>
        <w:spacing w:after="0" w:line="240" w:lineRule="auto"/>
        <w:jc w:val="both"/>
        <w:rPr>
          <w:rFonts w:ascii="Times New Roman" w:hAnsi="Times New Roman"/>
          <w:b/>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ОСНОВЫ БЕЗОПАСНОСТИ ЖИЗНЕДЕЯТЕЛЬНОСТИ</w:t>
      </w:r>
      <w:r w:rsidRPr="00F11A49">
        <w:rPr>
          <w:rFonts w:ascii="Times New Roman" w:hAnsi="Times New Roman"/>
          <w:sz w:val="24"/>
          <w:szCs w:val="24"/>
        </w:rPr>
        <w:t xml:space="preserve"> имеет целью формирование и пропаганду  знаний, направленных на снижение смертности и потерь здоровья людей от внешний факторов и причин. А также создание защиты человека в техносфере от внешних негативных воздействий </w:t>
      </w:r>
      <w:hyperlink r:id="rId10" w:tooltip="Антропогенное загрязнение окружающей среды" w:history="1">
        <w:r w:rsidRPr="00F11A49">
          <w:rPr>
            <w:rFonts w:ascii="Times New Roman" w:hAnsi="Times New Roman"/>
            <w:sz w:val="24"/>
            <w:szCs w:val="24"/>
          </w:rPr>
          <w:t>антропогенного</w:t>
        </w:r>
      </w:hyperlink>
      <w:r w:rsidRPr="00F11A49">
        <w:rPr>
          <w:rFonts w:ascii="Times New Roman" w:hAnsi="Times New Roman"/>
          <w:sz w:val="24"/>
          <w:szCs w:val="24"/>
        </w:rPr>
        <w:t xml:space="preserve">, </w:t>
      </w:r>
      <w:hyperlink r:id="rId11" w:tooltip="Негативные факторы техносферы" w:history="1">
        <w:r w:rsidRPr="00F11A49">
          <w:rPr>
            <w:rFonts w:ascii="Times New Roman" w:hAnsi="Times New Roman"/>
            <w:sz w:val="24"/>
            <w:szCs w:val="24"/>
          </w:rPr>
          <w:t>техногенного</w:t>
        </w:r>
      </w:hyperlink>
      <w:r w:rsidRPr="00F11A49">
        <w:rPr>
          <w:rFonts w:ascii="Times New Roman" w:hAnsi="Times New Roman"/>
          <w:sz w:val="24"/>
          <w:szCs w:val="24"/>
        </w:rPr>
        <w:t xml:space="preserve"> и естественного происхождения. Изучение предмета дает знания о здоровом образе жизни, учит безопасному поведению в ЧС, воспитывает ответственность за личную и общественную безопасность, обучает предвидению потенциальных опасностей и правиам поведения при их  наступлении.</w:t>
      </w:r>
    </w:p>
    <w:p w:rsidR="001F2181" w:rsidRPr="00F11A49" w:rsidRDefault="001F2181" w:rsidP="00F11A49">
      <w:pPr>
        <w:shd w:val="clear" w:color="auto" w:fill="FFFFFF"/>
        <w:spacing w:after="0" w:line="240" w:lineRule="auto"/>
        <w:jc w:val="both"/>
        <w:rPr>
          <w:rFonts w:ascii="Times New Roman" w:hAnsi="Times New Roman"/>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ТЕХНОЛОГИЯ</w:t>
      </w:r>
      <w:r w:rsidRPr="00F11A49">
        <w:rPr>
          <w:rFonts w:ascii="Times New Roman" w:hAnsi="Times New Roman"/>
          <w:sz w:val="24"/>
          <w:szCs w:val="24"/>
        </w:rPr>
        <w:t xml:space="preserve"> осуществляет освоение технологических знаний на основе включения обучающихся в разнообразные виды технологической деятельности при создании личностно или общественно значимых продуктов труда. Обучающиеся</w:t>
      </w:r>
      <w:r w:rsidRPr="00F11A49">
        <w:rPr>
          <w:rFonts w:ascii="Times New Roman" w:hAnsi="Times New Roman"/>
          <w:b/>
          <w:sz w:val="24"/>
          <w:szCs w:val="24"/>
        </w:rPr>
        <w:t xml:space="preserve"> </w:t>
      </w:r>
      <w:r w:rsidRPr="00F11A49">
        <w:rPr>
          <w:rFonts w:ascii="Times New Roman" w:hAnsi="Times New Roman"/>
          <w:sz w:val="24"/>
          <w:szCs w:val="24"/>
        </w:rPr>
        <w:t>овладевают  навыками ведения домашнего хозяйства.</w:t>
      </w:r>
      <w:r w:rsidRPr="00F11A49">
        <w:rPr>
          <w:rFonts w:ascii="Times New Roman" w:hAnsi="Times New Roman"/>
          <w:b/>
          <w:sz w:val="24"/>
          <w:szCs w:val="24"/>
        </w:rPr>
        <w:t xml:space="preserve"> </w:t>
      </w:r>
      <w:r w:rsidRPr="00F11A49">
        <w:rPr>
          <w:rFonts w:ascii="Times New Roman" w:hAnsi="Times New Roman"/>
          <w:sz w:val="24"/>
          <w:szCs w:val="24"/>
        </w:rPr>
        <w:t xml:space="preserve">Предмет воспитывает  трудолюбие и культуру созидательного труда, имеет три содержательные линии: безопасность и защита человека в опасных и чрезвычайных ситуациях, его поведение в специфических условиях деятельности; чрезвычайные ситуации техногенного характера и безопасность населения; основы медицинских знаний и здорового образа жизни. </w:t>
      </w:r>
    </w:p>
    <w:p w:rsidR="001F2181" w:rsidRPr="00F11A49" w:rsidRDefault="001F2181" w:rsidP="001F2181">
      <w:pPr>
        <w:spacing w:after="0" w:line="240" w:lineRule="auto"/>
        <w:jc w:val="both"/>
        <w:rPr>
          <w:rFonts w:ascii="Times New Roman" w:hAnsi="Times New Roman"/>
          <w:noProof/>
          <w:sz w:val="24"/>
          <w:szCs w:val="24"/>
        </w:rPr>
      </w:pPr>
      <w:r w:rsidRPr="00F11A49">
        <w:rPr>
          <w:rFonts w:ascii="Times New Roman" w:hAnsi="Times New Roman"/>
          <w:b/>
          <w:spacing w:val="-9"/>
          <w:sz w:val="24"/>
          <w:szCs w:val="24"/>
        </w:rPr>
        <w:t xml:space="preserve">Учебный предмет  </w:t>
      </w:r>
      <w:r w:rsidRPr="00F11A49">
        <w:rPr>
          <w:rFonts w:ascii="Times New Roman" w:hAnsi="Times New Roman"/>
          <w:b/>
          <w:sz w:val="24"/>
          <w:szCs w:val="24"/>
        </w:rPr>
        <w:t xml:space="preserve">ФИЗИЧЕСКАЯ КУЛЬТУРА </w:t>
      </w:r>
      <w:r w:rsidRPr="00F11A49">
        <w:rPr>
          <w:rFonts w:ascii="Times New Roman" w:hAnsi="Times New Roman"/>
          <w:noProof/>
          <w:sz w:val="24"/>
          <w:szCs w:val="24"/>
        </w:rPr>
        <w:t xml:space="preserve">формирует  знания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 содействует гармоничному физическому развитию, вырабатывает умения использовать физические упражнения, гигиенические процедуры и условия внешней среды для </w:t>
      </w:r>
      <w:r w:rsidRPr="00F11A49">
        <w:rPr>
          <w:rFonts w:ascii="Times New Roman" w:hAnsi="Times New Roman"/>
          <w:noProof/>
          <w:sz w:val="24"/>
          <w:szCs w:val="24"/>
        </w:rPr>
        <w:lastRenderedPageBreak/>
        <w:t>укрепления состояния здоровья, противостояния стрессам, формирует  адекватную  самооценку  личности, нравственного самосознания, мировоззрения, коллективизма, развивает целеустремленность, уверенность, выдержку, самообладание.</w:t>
      </w:r>
    </w:p>
    <w:p w:rsidR="001F2181" w:rsidRPr="00F11A49" w:rsidRDefault="001F2181" w:rsidP="001F2181">
      <w:pPr>
        <w:shd w:val="clear" w:color="auto" w:fill="FFFFFF"/>
        <w:spacing w:after="0" w:line="240" w:lineRule="auto"/>
        <w:jc w:val="both"/>
        <w:rPr>
          <w:rFonts w:ascii="Times New Roman" w:hAnsi="Times New Roman"/>
          <w:sz w:val="24"/>
          <w:szCs w:val="24"/>
        </w:rPr>
      </w:pPr>
      <w:r w:rsidRPr="00F11A49">
        <w:rPr>
          <w:rFonts w:ascii="Times New Roman" w:hAnsi="Times New Roman"/>
          <w:sz w:val="24"/>
          <w:szCs w:val="24"/>
        </w:rPr>
        <w:t xml:space="preserve">Предмет реализуется в соответствии с приказом Министерства образования и науки Российской Федерации от 30 августа </w:t>
      </w:r>
      <w:smartTag w:uri="urn:schemas-microsoft-com:office:smarttags" w:element="metricconverter">
        <w:smartTagPr>
          <w:attr w:name="ProductID" w:val="2010 г"/>
        </w:smartTagPr>
        <w:r w:rsidRPr="00F11A49">
          <w:rPr>
            <w:rFonts w:ascii="Times New Roman" w:hAnsi="Times New Roman"/>
            <w:sz w:val="24"/>
            <w:szCs w:val="24"/>
          </w:rPr>
          <w:t>2010 г</w:t>
        </w:r>
      </w:smartTag>
      <w:r w:rsidRPr="00F11A49">
        <w:rPr>
          <w:rFonts w:ascii="Times New Roman" w:hAnsi="Times New Roman"/>
          <w:sz w:val="24"/>
          <w:szCs w:val="24"/>
        </w:rPr>
        <w:t xml:space="preserve">. № 889 «О внесении изменений в федеральный базисный учебный план для образовательных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F11A49">
          <w:rPr>
            <w:rFonts w:ascii="Times New Roman" w:hAnsi="Times New Roman"/>
            <w:sz w:val="24"/>
            <w:szCs w:val="24"/>
          </w:rPr>
          <w:t>2004 г</w:t>
        </w:r>
      </w:smartTag>
      <w:r w:rsidRPr="00F11A49">
        <w:rPr>
          <w:rFonts w:ascii="Times New Roman" w:hAnsi="Times New Roman"/>
          <w:sz w:val="24"/>
          <w:szCs w:val="24"/>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объем недельной учебной нагрузки общеобразовательных учреждений всех видов и типов вводится третий час физической культуры.</w:t>
      </w:r>
    </w:p>
    <w:p w:rsidR="001F2181" w:rsidRPr="00F11A49" w:rsidRDefault="001F2181" w:rsidP="00F11A49">
      <w:pPr>
        <w:spacing w:after="0" w:line="240" w:lineRule="auto"/>
        <w:jc w:val="both"/>
        <w:rPr>
          <w:rFonts w:ascii="Times New Roman" w:hAnsi="Times New Roman"/>
          <w:sz w:val="24"/>
          <w:szCs w:val="24"/>
        </w:rPr>
      </w:pPr>
      <w:r w:rsidRPr="00F11A49">
        <w:rPr>
          <w:rFonts w:ascii="Times New Roman" w:hAnsi="Times New Roman"/>
          <w:b/>
          <w:sz w:val="24"/>
          <w:szCs w:val="24"/>
        </w:rPr>
        <w:t>Третий час</w:t>
      </w:r>
      <w:r w:rsidRPr="00F11A49">
        <w:rPr>
          <w:rFonts w:ascii="Times New Roman" w:hAnsi="Times New Roman"/>
          <w:sz w:val="24"/>
          <w:szCs w:val="24"/>
        </w:rPr>
        <w:t xml:space="preserve"> (согласно приказа Министерства образования и науки Российской Федерации от 30 августа </w:t>
      </w:r>
      <w:smartTag w:uri="urn:schemas-microsoft-com:office:smarttags" w:element="metricconverter">
        <w:smartTagPr>
          <w:attr w:name="ProductID" w:val="2010 г"/>
        </w:smartTagPr>
        <w:r w:rsidRPr="00F11A49">
          <w:rPr>
            <w:rFonts w:ascii="Times New Roman" w:hAnsi="Times New Roman"/>
            <w:sz w:val="24"/>
            <w:szCs w:val="24"/>
          </w:rPr>
          <w:t>2010 г</w:t>
        </w:r>
      </w:smartTag>
      <w:r w:rsidRPr="00F11A49">
        <w:rPr>
          <w:rFonts w:ascii="Times New Roman" w:hAnsi="Times New Roman"/>
          <w:sz w:val="24"/>
          <w:szCs w:val="24"/>
        </w:rPr>
        <w:t>) физической культуры в 10-11  классах используется на увеличение часов следующих разделов «Легкая атлетика»,  «Спортивные игры», «Лыжная подготовка»</w:t>
      </w:r>
    </w:p>
    <w:p w:rsidR="001F2181" w:rsidRPr="00F11A49" w:rsidRDefault="001F2181" w:rsidP="00F11A49">
      <w:pPr>
        <w:spacing w:after="0" w:line="240" w:lineRule="auto"/>
        <w:ind w:firstLine="284"/>
        <w:jc w:val="both"/>
        <w:rPr>
          <w:rFonts w:ascii="Times New Roman" w:hAnsi="Times New Roman"/>
          <w:spacing w:val="-5"/>
          <w:sz w:val="24"/>
          <w:szCs w:val="24"/>
        </w:rPr>
      </w:pPr>
      <w:r w:rsidRPr="00F11A49">
        <w:rPr>
          <w:rFonts w:ascii="Times New Roman" w:hAnsi="Times New Roman"/>
          <w:b/>
          <w:bCs/>
          <w:spacing w:val="-2"/>
          <w:sz w:val="24"/>
          <w:szCs w:val="24"/>
        </w:rPr>
        <w:t xml:space="preserve">Региональный  компонент  </w:t>
      </w:r>
      <w:r w:rsidRPr="00F11A49">
        <w:rPr>
          <w:rFonts w:ascii="Times New Roman" w:hAnsi="Times New Roman"/>
          <w:spacing w:val="-2"/>
          <w:sz w:val="24"/>
          <w:szCs w:val="24"/>
        </w:rPr>
        <w:t xml:space="preserve">в 10-11 классах </w:t>
      </w:r>
      <w:r w:rsidRPr="00F11A49">
        <w:rPr>
          <w:rFonts w:ascii="Times New Roman" w:hAnsi="Times New Roman"/>
          <w:spacing w:val="-5"/>
          <w:sz w:val="24"/>
          <w:szCs w:val="24"/>
        </w:rPr>
        <w:t xml:space="preserve">представляется: </w:t>
      </w:r>
    </w:p>
    <w:p w:rsidR="001F2181" w:rsidRPr="00F11A49" w:rsidRDefault="001F2181" w:rsidP="001F2181">
      <w:pPr>
        <w:spacing w:after="0" w:line="240" w:lineRule="auto"/>
        <w:ind w:right="-180"/>
        <w:jc w:val="both"/>
        <w:rPr>
          <w:rFonts w:ascii="Times New Roman" w:hAnsi="Times New Roman"/>
          <w:spacing w:val="-7"/>
          <w:sz w:val="24"/>
          <w:szCs w:val="24"/>
        </w:rPr>
      </w:pPr>
      <w:r w:rsidRPr="00F11A49">
        <w:rPr>
          <w:rFonts w:ascii="Times New Roman" w:hAnsi="Times New Roman"/>
          <w:b/>
          <w:spacing w:val="-9"/>
          <w:sz w:val="24"/>
          <w:szCs w:val="24"/>
        </w:rPr>
        <w:t xml:space="preserve">Учебный предмет </w:t>
      </w:r>
      <w:r w:rsidR="00F11A49" w:rsidRPr="00F11A49">
        <w:rPr>
          <w:rFonts w:ascii="Times New Roman" w:hAnsi="Times New Roman"/>
          <w:b/>
          <w:sz w:val="24"/>
          <w:szCs w:val="24"/>
        </w:rPr>
        <w:t>ОСНОВЫ РЕГОНАЛЬНОГО</w:t>
      </w:r>
      <w:r w:rsidRPr="00F11A49">
        <w:rPr>
          <w:rFonts w:ascii="Times New Roman" w:hAnsi="Times New Roman"/>
          <w:b/>
          <w:sz w:val="24"/>
          <w:szCs w:val="24"/>
        </w:rPr>
        <w:t xml:space="preserve"> РАЗВИТИЯ</w:t>
      </w:r>
      <w:r w:rsidRPr="00F11A49">
        <w:rPr>
          <w:rFonts w:ascii="Times New Roman" w:hAnsi="Times New Roman"/>
          <w:spacing w:val="-7"/>
          <w:sz w:val="24"/>
          <w:szCs w:val="24"/>
        </w:rPr>
        <w:t xml:space="preserve"> (Постановления администрации Красноярского края № 134-П от 17.05.2006 г) Приложение к письму агентства образования администрации Красноярского края от 29.09.2006г № 7422) является межпредметным: в его содержание включен материал по основам региональной политики, политологии, праву, истории, социологии. При обучении происходит формирование у обучающихся гражданской  ответственности и правового самосознания, духовной культуры, социального мышления и способности к успешной социализации в обществе. Программа по учебному предмету «Основы регионального развития» обеспечивает преемственность по отношению к материалу, осваиваемому обучающимися на уровне основного общего образования в рамках предметов краевого (национально-регионального) компонента государственных образовательных стандартов общего образования в Красноярском крае, и углубленное изучение экономической, социальной, политической и духовной сфер жизни Красноярского края. Учебный предмет призван помочь обучающимся на уровня  среднего (полного) общего образования ориентироваться в событиях общественно-политической жизни Красноярского края, направлен на формирование у них профессиональных интересов, навыков самостоятельного осмысления социально-экономической, политической и духовной жизни Красноярского края, становление активной гражданской полиции и развитие общей культуры.</w:t>
      </w:r>
    </w:p>
    <w:p w:rsidR="001F2181" w:rsidRPr="00F11A49" w:rsidRDefault="001F2181" w:rsidP="001F2181">
      <w:pPr>
        <w:spacing w:after="0" w:line="240" w:lineRule="auto"/>
        <w:ind w:right="-180"/>
        <w:jc w:val="both"/>
        <w:rPr>
          <w:rFonts w:ascii="Times New Roman" w:hAnsi="Times New Roman"/>
          <w:sz w:val="24"/>
          <w:szCs w:val="24"/>
        </w:rPr>
      </w:pPr>
      <w:r w:rsidRPr="00F11A49">
        <w:rPr>
          <w:rFonts w:ascii="Times New Roman" w:hAnsi="Times New Roman"/>
          <w:spacing w:val="-7"/>
          <w:sz w:val="24"/>
          <w:szCs w:val="24"/>
        </w:rPr>
        <w:t>Полученные знания, жизненный и политический опыт помогут старшеклассникам не только сформировать целостную картину мира на основе регионального материала, но и разобраться во все его многообразии, сложностях и противоречиях.</w:t>
      </w:r>
    </w:p>
    <w:p w:rsidR="001F2181" w:rsidRPr="00F11A49" w:rsidRDefault="001F2181" w:rsidP="001F2181">
      <w:pPr>
        <w:shd w:val="clear" w:color="auto" w:fill="FFFFFF"/>
        <w:spacing w:after="0" w:line="240" w:lineRule="auto"/>
        <w:ind w:left="5" w:firstLine="279"/>
        <w:jc w:val="both"/>
        <w:rPr>
          <w:rFonts w:ascii="Times New Roman" w:hAnsi="Times New Roman"/>
          <w:sz w:val="24"/>
          <w:szCs w:val="24"/>
        </w:rPr>
      </w:pPr>
      <w:r w:rsidRPr="00F11A49">
        <w:rPr>
          <w:rFonts w:ascii="Times New Roman" w:hAnsi="Times New Roman"/>
          <w:b/>
          <w:bCs/>
          <w:spacing w:val="-3"/>
          <w:sz w:val="24"/>
          <w:szCs w:val="24"/>
        </w:rPr>
        <w:t>В школьный компонент образовательного учреждения</w:t>
      </w:r>
      <w:r w:rsidRPr="00F11A49">
        <w:rPr>
          <w:rFonts w:ascii="Times New Roman" w:hAnsi="Times New Roman"/>
          <w:bCs/>
          <w:spacing w:val="-3"/>
          <w:sz w:val="24"/>
          <w:szCs w:val="24"/>
        </w:rPr>
        <w:t xml:space="preserve"> </w:t>
      </w:r>
      <w:r w:rsidRPr="00F11A49">
        <w:rPr>
          <w:rFonts w:ascii="Times New Roman" w:hAnsi="Times New Roman"/>
          <w:spacing w:val="-3"/>
          <w:sz w:val="24"/>
          <w:szCs w:val="24"/>
        </w:rPr>
        <w:t xml:space="preserve">учебного плана введены предметы, усиливающие и </w:t>
      </w:r>
      <w:r w:rsidRPr="00F11A49">
        <w:rPr>
          <w:rFonts w:ascii="Times New Roman" w:hAnsi="Times New Roman"/>
          <w:spacing w:val="-7"/>
          <w:sz w:val="24"/>
          <w:szCs w:val="24"/>
        </w:rPr>
        <w:t xml:space="preserve">дополняющие базовый компонент, часы для занятий с одарёнными детьми, а также курсы </w:t>
      </w:r>
      <w:r w:rsidRPr="00F11A49">
        <w:rPr>
          <w:rFonts w:ascii="Times New Roman" w:hAnsi="Times New Roman"/>
          <w:spacing w:val="-8"/>
          <w:sz w:val="24"/>
          <w:szCs w:val="24"/>
        </w:rPr>
        <w:t xml:space="preserve">по выбору, направленные на развитие обучающихся и их профориентацию. </w:t>
      </w:r>
    </w:p>
    <w:p w:rsidR="001F2181" w:rsidRPr="00F11A49" w:rsidRDefault="001F2181" w:rsidP="001F2181">
      <w:pPr>
        <w:shd w:val="clear" w:color="auto" w:fill="FFFFFF"/>
        <w:spacing w:after="0" w:line="240" w:lineRule="auto"/>
        <w:ind w:firstLine="279"/>
        <w:jc w:val="both"/>
        <w:rPr>
          <w:rFonts w:ascii="Times New Roman" w:hAnsi="Times New Roman"/>
          <w:bCs/>
          <w:spacing w:val="-3"/>
          <w:sz w:val="24"/>
          <w:szCs w:val="24"/>
        </w:rPr>
      </w:pPr>
      <w:r w:rsidRPr="00F11A49">
        <w:rPr>
          <w:rFonts w:ascii="Times New Roman" w:hAnsi="Times New Roman"/>
          <w:bCs/>
          <w:spacing w:val="-3"/>
          <w:sz w:val="24"/>
          <w:szCs w:val="24"/>
        </w:rPr>
        <w:t xml:space="preserve">Часы </w:t>
      </w:r>
      <w:r w:rsidRPr="00F11A49">
        <w:rPr>
          <w:rFonts w:ascii="Times New Roman" w:hAnsi="Times New Roman"/>
          <w:b/>
          <w:bCs/>
          <w:spacing w:val="-3"/>
          <w:sz w:val="24"/>
          <w:szCs w:val="24"/>
        </w:rPr>
        <w:t>компонента образовательного учреждения</w:t>
      </w:r>
      <w:r w:rsidRPr="00F11A49">
        <w:rPr>
          <w:rFonts w:ascii="Times New Roman" w:hAnsi="Times New Roman"/>
          <w:bCs/>
          <w:spacing w:val="-3"/>
          <w:sz w:val="24"/>
          <w:szCs w:val="24"/>
        </w:rPr>
        <w:t xml:space="preserve"> представлены набором элективных учебных курсов по выбору обучающихся и их родителей (законных представителей), которые способствуют удовлетворению познавательных интересов старшеклассников,  развивают содержание базовых учебных предметов, помогают получить дополнительную подготовку для сдачи единого государственного экзамена.</w:t>
      </w:r>
    </w:p>
    <w:p w:rsidR="001F2181" w:rsidRPr="00F11A49" w:rsidRDefault="001F2181" w:rsidP="00F11A49">
      <w:pPr>
        <w:spacing w:after="0" w:line="240" w:lineRule="auto"/>
        <w:ind w:firstLine="279"/>
        <w:jc w:val="both"/>
        <w:rPr>
          <w:rFonts w:ascii="Times New Roman" w:hAnsi="Times New Roman"/>
          <w:bCs/>
          <w:spacing w:val="-3"/>
          <w:sz w:val="24"/>
          <w:szCs w:val="24"/>
        </w:rPr>
      </w:pPr>
      <w:r w:rsidRPr="00F11A49">
        <w:rPr>
          <w:rFonts w:ascii="Times New Roman" w:hAnsi="Times New Roman"/>
          <w:bCs/>
          <w:spacing w:val="-3"/>
          <w:sz w:val="24"/>
          <w:szCs w:val="24"/>
        </w:rPr>
        <w:t xml:space="preserve">Школьный компонент образовательного учреждения Учебного плана направлен как на решение задачи развития обучающихся, усиления и углубления федерального компонента, так и на профильную подготовку обучающихся. </w:t>
      </w:r>
    </w:p>
    <w:p w:rsidR="001F2181" w:rsidRPr="00F11A49" w:rsidRDefault="001F2181" w:rsidP="00F11A49">
      <w:pPr>
        <w:spacing w:after="0" w:line="240" w:lineRule="auto"/>
        <w:ind w:firstLine="279"/>
        <w:jc w:val="both"/>
        <w:rPr>
          <w:rFonts w:ascii="Times New Roman" w:hAnsi="Times New Roman"/>
          <w:bCs/>
          <w:spacing w:val="-3"/>
          <w:sz w:val="24"/>
          <w:szCs w:val="24"/>
        </w:rPr>
      </w:pPr>
      <w:r w:rsidRPr="00F11A49">
        <w:rPr>
          <w:rFonts w:ascii="Times New Roman" w:hAnsi="Times New Roman"/>
          <w:bCs/>
          <w:spacing w:val="-3"/>
          <w:sz w:val="24"/>
          <w:szCs w:val="24"/>
        </w:rPr>
        <w:t>Все курсы по выбору введены по желанию обучающихся,  которые прошли предварительное тестирование, и для которых была проведена презентация курсов, с учетом мнения  родителей.</w:t>
      </w:r>
    </w:p>
    <w:p w:rsidR="001F2181" w:rsidRPr="00F11A49" w:rsidRDefault="001F2181" w:rsidP="001F2181">
      <w:pPr>
        <w:shd w:val="clear" w:color="auto" w:fill="FFFFFF"/>
        <w:spacing w:after="0" w:line="240" w:lineRule="auto"/>
        <w:ind w:right="2" w:firstLine="360"/>
        <w:jc w:val="both"/>
        <w:rPr>
          <w:rFonts w:ascii="Times New Roman" w:hAnsi="Times New Roman"/>
          <w:b/>
          <w:spacing w:val="-9"/>
          <w:sz w:val="24"/>
          <w:szCs w:val="24"/>
        </w:rPr>
      </w:pPr>
      <w:r w:rsidRPr="00F11A49">
        <w:rPr>
          <w:rFonts w:ascii="Times New Roman" w:hAnsi="Times New Roman"/>
          <w:b/>
          <w:spacing w:val="-9"/>
          <w:sz w:val="24"/>
          <w:szCs w:val="24"/>
        </w:rPr>
        <w:t>Курсы по выбору</w:t>
      </w:r>
      <w:r w:rsidRPr="00F11A49">
        <w:rPr>
          <w:rFonts w:ascii="Times New Roman" w:hAnsi="Times New Roman"/>
          <w:spacing w:val="-9"/>
          <w:sz w:val="24"/>
          <w:szCs w:val="24"/>
        </w:rPr>
        <w:t xml:space="preserve"> в средней (полной)  школе сгруппированы  по</w:t>
      </w:r>
      <w:r w:rsidRPr="00F11A49">
        <w:rPr>
          <w:rFonts w:ascii="Times New Roman" w:hAnsi="Times New Roman"/>
          <w:b/>
          <w:spacing w:val="-9"/>
          <w:sz w:val="24"/>
          <w:szCs w:val="24"/>
        </w:rPr>
        <w:t xml:space="preserve"> 4  направлениям:</w:t>
      </w:r>
    </w:p>
    <w:p w:rsidR="001F2181" w:rsidRPr="00F11A49" w:rsidRDefault="001F2181" w:rsidP="00F11A49">
      <w:pPr>
        <w:shd w:val="clear" w:color="auto" w:fill="FFFFFF"/>
        <w:spacing w:after="0" w:line="240" w:lineRule="auto"/>
        <w:ind w:firstLine="360"/>
        <w:jc w:val="both"/>
        <w:rPr>
          <w:rFonts w:ascii="Times New Roman" w:hAnsi="Times New Roman"/>
          <w:spacing w:val="-7"/>
          <w:sz w:val="24"/>
          <w:szCs w:val="24"/>
        </w:rPr>
      </w:pPr>
      <w:r w:rsidRPr="00F11A49">
        <w:rPr>
          <w:rFonts w:ascii="Times New Roman" w:hAnsi="Times New Roman"/>
          <w:spacing w:val="-7"/>
          <w:sz w:val="24"/>
          <w:szCs w:val="24"/>
        </w:rPr>
        <w:t>Основной целью курсов по выбору является формирование у детей интереса и положительной мотивации к тому или иному профилю, а также реализация интересов учеников к выбранному предмету, уточнение их способностей и готовности изучать предмет на повышенном уровне.</w:t>
      </w:r>
    </w:p>
    <w:p w:rsidR="001F2181" w:rsidRPr="00F11A49" w:rsidRDefault="001F2181" w:rsidP="00F11A49">
      <w:pPr>
        <w:spacing w:after="0" w:line="240" w:lineRule="auto"/>
        <w:ind w:firstLine="540"/>
        <w:rPr>
          <w:rFonts w:ascii="Times New Roman" w:hAnsi="Times New Roman"/>
          <w:b/>
          <w:sz w:val="24"/>
          <w:szCs w:val="24"/>
          <w:u w:val="single"/>
        </w:rPr>
      </w:pPr>
      <w:r w:rsidRPr="00F11A49">
        <w:rPr>
          <w:rFonts w:ascii="Times New Roman" w:hAnsi="Times New Roman"/>
          <w:b/>
          <w:sz w:val="24"/>
          <w:szCs w:val="24"/>
          <w:u w:val="single"/>
        </w:rPr>
        <w:t>РУССКИЙ ЯЗЫК, ЛИТЕРАТУРА, АНГЛИЙСКИЙ ЯЗЫК</w:t>
      </w:r>
    </w:p>
    <w:p w:rsidR="001F2181" w:rsidRPr="00E31DDF" w:rsidRDefault="001F2181" w:rsidP="001F2181">
      <w:pPr>
        <w:pStyle w:val="ab"/>
        <w:numPr>
          <w:ilvl w:val="0"/>
          <w:numId w:val="9"/>
        </w:numPr>
        <w:rPr>
          <w:rFonts w:ascii="Times New Roman" w:hAnsi="Times New Roman"/>
          <w:lang w:val="ru-RU"/>
        </w:rPr>
      </w:pPr>
      <w:r w:rsidRPr="00E31DDF">
        <w:rPr>
          <w:rFonts w:ascii="Times New Roman" w:hAnsi="Times New Roman"/>
          <w:b/>
          <w:lang w:val="ru-RU"/>
        </w:rPr>
        <w:t>«Основы русской словесности»</w:t>
      </w:r>
      <w:r w:rsidRPr="00E31DDF">
        <w:rPr>
          <w:rFonts w:ascii="Times New Roman" w:hAnsi="Times New Roman"/>
          <w:lang w:val="ru-RU"/>
        </w:rPr>
        <w:t xml:space="preserve">- </w:t>
      </w:r>
      <w:r w:rsidRPr="00E31DDF">
        <w:rPr>
          <w:rFonts w:ascii="Times New Roman" w:hAnsi="Times New Roman"/>
          <w:b/>
          <w:lang w:val="ru-RU"/>
        </w:rPr>
        <w:t>35 часов (10 класс) и 34 часа (11 класс)</w:t>
      </w:r>
      <w:r w:rsidRPr="00E31DDF">
        <w:rPr>
          <w:rFonts w:ascii="Times New Roman" w:hAnsi="Times New Roman"/>
          <w:lang w:val="ru-RU"/>
        </w:rPr>
        <w:t xml:space="preserve">. </w:t>
      </w:r>
    </w:p>
    <w:p w:rsidR="001F2181" w:rsidRPr="00F11A49" w:rsidRDefault="001F2181" w:rsidP="001F2181">
      <w:pPr>
        <w:spacing w:after="0" w:line="240" w:lineRule="auto"/>
        <w:ind w:left="142" w:firstLine="180"/>
        <w:jc w:val="both"/>
        <w:rPr>
          <w:rFonts w:ascii="Times New Roman" w:hAnsi="Times New Roman"/>
          <w:sz w:val="24"/>
          <w:szCs w:val="24"/>
        </w:rPr>
      </w:pPr>
      <w:r w:rsidRPr="00F11A49">
        <w:rPr>
          <w:rFonts w:ascii="Times New Roman" w:hAnsi="Times New Roman"/>
          <w:sz w:val="24"/>
          <w:szCs w:val="24"/>
        </w:rPr>
        <w:t xml:space="preserve">Курс для выпускников школы имеет практическую направленность. Наибольшее количество часов отводится на систематизацию знаний и отработку умений по трудным и наименее </w:t>
      </w:r>
      <w:r w:rsidRPr="00F11A49">
        <w:rPr>
          <w:rFonts w:ascii="Times New Roman" w:hAnsi="Times New Roman"/>
          <w:sz w:val="24"/>
          <w:szCs w:val="24"/>
        </w:rPr>
        <w:lastRenderedPageBreak/>
        <w:t>изученным разделам школьной программы. На курсе широко используются различные словари и справочники.</w:t>
      </w:r>
    </w:p>
    <w:p w:rsidR="001F2181" w:rsidRPr="00F11A49" w:rsidRDefault="001F2181" w:rsidP="00F11A49">
      <w:pPr>
        <w:spacing w:after="0" w:line="240" w:lineRule="auto"/>
        <w:ind w:left="142" w:firstLine="142"/>
        <w:rPr>
          <w:rFonts w:ascii="Times New Roman" w:hAnsi="Times New Roman"/>
          <w:i/>
          <w:sz w:val="24"/>
          <w:szCs w:val="24"/>
        </w:rPr>
      </w:pPr>
      <w:r w:rsidRPr="00F11A49">
        <w:rPr>
          <w:rFonts w:ascii="Times New Roman" w:hAnsi="Times New Roman"/>
          <w:b/>
          <w:i/>
          <w:sz w:val="24"/>
          <w:szCs w:val="24"/>
        </w:rPr>
        <w:t>Программа</w:t>
      </w:r>
      <w:r w:rsidRPr="00F11A49">
        <w:rPr>
          <w:rFonts w:ascii="Times New Roman" w:hAnsi="Times New Roman"/>
          <w:i/>
          <w:sz w:val="24"/>
          <w:szCs w:val="24"/>
        </w:rPr>
        <w:t>: А.И. Горшков  А.К. Михальская  «Основы русской словесности», М, 2008</w:t>
      </w:r>
    </w:p>
    <w:p w:rsidR="001F2181" w:rsidRPr="00E31DDF" w:rsidRDefault="001F2181" w:rsidP="001F2181">
      <w:pPr>
        <w:pStyle w:val="ab"/>
        <w:numPr>
          <w:ilvl w:val="0"/>
          <w:numId w:val="9"/>
        </w:numPr>
        <w:rPr>
          <w:rFonts w:ascii="Times New Roman" w:hAnsi="Times New Roman"/>
          <w:i/>
          <w:lang w:val="ru-RU"/>
        </w:rPr>
      </w:pPr>
      <w:r w:rsidRPr="00E31DDF">
        <w:rPr>
          <w:rFonts w:ascii="Times New Roman" w:hAnsi="Times New Roman"/>
          <w:b/>
          <w:lang w:val="ru-RU"/>
        </w:rPr>
        <w:t xml:space="preserve">«Словесное творчество» </w:t>
      </w:r>
      <w:r w:rsidRPr="00E31DDF">
        <w:rPr>
          <w:rFonts w:ascii="Times New Roman" w:hAnsi="Times New Roman"/>
          <w:lang w:val="ru-RU"/>
        </w:rPr>
        <w:t xml:space="preserve">- </w:t>
      </w:r>
      <w:r w:rsidRPr="00E31DDF">
        <w:rPr>
          <w:rFonts w:ascii="Times New Roman" w:hAnsi="Times New Roman"/>
          <w:b/>
          <w:lang w:val="ru-RU"/>
        </w:rPr>
        <w:t>70 час, 10 класс</w:t>
      </w:r>
      <w:r w:rsidRPr="00E31DDF">
        <w:rPr>
          <w:rFonts w:ascii="Times New Roman" w:hAnsi="Times New Roman"/>
          <w:lang w:val="ru-RU"/>
        </w:rPr>
        <w:t xml:space="preserve">.  </w:t>
      </w:r>
      <w:r w:rsidRPr="00E31DDF">
        <w:rPr>
          <w:rFonts w:ascii="Times New Roman" w:hAnsi="Times New Roman"/>
          <w:i/>
          <w:lang w:val="ru-RU"/>
        </w:rPr>
        <w:t>Авторская программа   рассмотрена на педагогическом совете от 28.08.2015 г. № 1  и утвержден приказом директора от 29.08.2015 г. № 01-04-68.</w:t>
      </w:r>
    </w:p>
    <w:p w:rsidR="001F2181" w:rsidRPr="00F11A49" w:rsidRDefault="001F2181" w:rsidP="001F2181">
      <w:pPr>
        <w:spacing w:after="0" w:line="240" w:lineRule="auto"/>
        <w:ind w:left="142" w:firstLine="180"/>
        <w:jc w:val="both"/>
        <w:rPr>
          <w:rFonts w:ascii="Times New Roman" w:hAnsi="Times New Roman"/>
          <w:sz w:val="24"/>
          <w:szCs w:val="24"/>
        </w:rPr>
      </w:pPr>
      <w:r w:rsidRPr="00F11A49">
        <w:rPr>
          <w:rFonts w:ascii="Times New Roman" w:hAnsi="Times New Roman"/>
          <w:sz w:val="24"/>
          <w:szCs w:val="24"/>
        </w:rPr>
        <w:t>Программа курса вооружает участников необходимым  умением правильно и хорошо выражать свои мысли в устной и письменной форме. Предлагаемый курс имеет большое значение для формирования у обучающихся готовности «к творческой преобразующей деятельности», приобщения школьников к работе над книгой и другими источниками знаний, учит конспектированию, составлению тезисного плана и аннотации, отзыва и рецензии, написанию работ различных жанров (интервью, репортаж, записная книжка, очерк, статья в газету, путевая заметка и т.д.</w:t>
      </w:r>
    </w:p>
    <w:p w:rsidR="001F2181" w:rsidRPr="00F11A49" w:rsidRDefault="001F2181" w:rsidP="00F11A49">
      <w:pPr>
        <w:spacing w:after="0" w:line="240" w:lineRule="auto"/>
        <w:ind w:left="142" w:firstLine="142"/>
        <w:rPr>
          <w:rFonts w:ascii="Times New Roman" w:hAnsi="Times New Roman"/>
          <w:sz w:val="24"/>
          <w:szCs w:val="24"/>
        </w:rPr>
      </w:pPr>
      <w:r w:rsidRPr="00F11A49">
        <w:rPr>
          <w:rFonts w:ascii="Times New Roman" w:hAnsi="Times New Roman"/>
          <w:b/>
          <w:sz w:val="24"/>
          <w:szCs w:val="24"/>
        </w:rPr>
        <w:t xml:space="preserve">УМК: </w:t>
      </w:r>
      <w:r w:rsidRPr="00F11A49">
        <w:rPr>
          <w:rFonts w:ascii="Times New Roman" w:hAnsi="Times New Roman"/>
          <w:sz w:val="24"/>
          <w:szCs w:val="24"/>
        </w:rPr>
        <w:t xml:space="preserve">Ладыженская Т.А. Зепалова Т.С. Теория и практика сочинений разных жанров. М., 2013. </w:t>
      </w:r>
    </w:p>
    <w:p w:rsidR="001F2181" w:rsidRPr="00F11A49" w:rsidRDefault="001F2181" w:rsidP="00F11A49">
      <w:pPr>
        <w:spacing w:after="0" w:line="240" w:lineRule="auto"/>
        <w:ind w:left="540"/>
        <w:rPr>
          <w:rFonts w:ascii="Times New Roman" w:hAnsi="Times New Roman"/>
          <w:b/>
          <w:sz w:val="24"/>
          <w:szCs w:val="24"/>
          <w:u w:val="single"/>
        </w:rPr>
      </w:pPr>
      <w:r w:rsidRPr="00F11A49">
        <w:rPr>
          <w:rFonts w:ascii="Times New Roman" w:hAnsi="Times New Roman"/>
          <w:b/>
          <w:sz w:val="24"/>
          <w:szCs w:val="24"/>
          <w:u w:val="single"/>
        </w:rPr>
        <w:t>МАТЕМАТИКА</w:t>
      </w:r>
    </w:p>
    <w:p w:rsidR="001F2181" w:rsidRPr="00F11A49" w:rsidRDefault="001F2181" w:rsidP="001F2181">
      <w:pPr>
        <w:spacing w:after="0" w:line="240" w:lineRule="auto"/>
        <w:ind w:left="142"/>
        <w:rPr>
          <w:rFonts w:ascii="Times New Roman" w:hAnsi="Times New Roman"/>
          <w:i/>
          <w:sz w:val="24"/>
          <w:szCs w:val="24"/>
        </w:rPr>
      </w:pPr>
      <w:r w:rsidRPr="00F11A49">
        <w:rPr>
          <w:rFonts w:ascii="Times New Roman" w:hAnsi="Times New Roman"/>
          <w:b/>
          <w:sz w:val="24"/>
          <w:szCs w:val="24"/>
        </w:rPr>
        <w:t xml:space="preserve">1. «Нестандартные способы решения математических задач»,  35 часов  – 10 класс.  </w:t>
      </w:r>
      <w:r w:rsidRPr="00F11A49">
        <w:rPr>
          <w:rFonts w:ascii="Times New Roman" w:hAnsi="Times New Roman"/>
          <w:i/>
        </w:rPr>
        <w:t>Авторская программа   рассмотрена на педагогическом совете от 28.08.2015 г. № 1 и утверждена приказом директора  от 29.08.2015 г. № 01-04-68.</w:t>
      </w:r>
    </w:p>
    <w:p w:rsidR="001F2181" w:rsidRPr="00F11A49" w:rsidRDefault="001F2181" w:rsidP="001F2181">
      <w:pPr>
        <w:spacing w:after="0" w:line="240" w:lineRule="auto"/>
        <w:ind w:left="142"/>
        <w:rPr>
          <w:rFonts w:ascii="Times New Roman" w:hAnsi="Times New Roman"/>
          <w:sz w:val="24"/>
          <w:szCs w:val="24"/>
        </w:rPr>
      </w:pPr>
      <w:r w:rsidRPr="00F11A49">
        <w:rPr>
          <w:rFonts w:ascii="Times New Roman" w:hAnsi="Times New Roman"/>
          <w:sz w:val="24"/>
          <w:szCs w:val="24"/>
          <w:shd w:val="clear" w:color="auto" w:fill="FFFFFF"/>
        </w:rPr>
        <w:t xml:space="preserve">Основная цель данного курса по математике – показать существование различных нестандартных способов решения </w:t>
      </w:r>
      <w:r w:rsidRPr="00F11A49">
        <w:rPr>
          <w:rFonts w:ascii="Times New Roman" w:hAnsi="Times New Roman"/>
          <w:sz w:val="24"/>
          <w:szCs w:val="24"/>
        </w:rPr>
        <w:t>задач, которые отсутствуют на страницах школьных учебников. В программу курса включены задачи на смеси и сплавы, которые  вызывают наибольшие затруднения. Вы научитесь использовать нестандартные способы решения таких задач и делать выбор в пользу того или иного способа, исходя из собственного представления об эффективности принятого направления.</w:t>
      </w:r>
    </w:p>
    <w:p w:rsidR="001F2181" w:rsidRPr="00F11A49" w:rsidRDefault="001F2181" w:rsidP="00F11A49">
      <w:pPr>
        <w:spacing w:after="0" w:line="240" w:lineRule="auto"/>
        <w:ind w:left="142" w:firstLine="284"/>
        <w:jc w:val="both"/>
        <w:rPr>
          <w:rFonts w:ascii="Times New Roman" w:hAnsi="Times New Roman"/>
          <w:sz w:val="24"/>
          <w:szCs w:val="24"/>
        </w:rPr>
      </w:pPr>
      <w:r w:rsidRPr="00F11A49">
        <w:rPr>
          <w:rFonts w:ascii="Times New Roman" w:hAnsi="Times New Roman"/>
          <w:b/>
          <w:sz w:val="24"/>
          <w:szCs w:val="24"/>
          <w:shd w:val="clear" w:color="auto" w:fill="FFFFFF"/>
        </w:rPr>
        <w:t>УМК</w:t>
      </w:r>
      <w:r w:rsidRPr="00F11A49">
        <w:rPr>
          <w:rFonts w:ascii="Times New Roman" w:hAnsi="Times New Roman"/>
          <w:sz w:val="24"/>
          <w:szCs w:val="24"/>
        </w:rPr>
        <w:t>: С.В.Кравцев, Ю.Н. Макаров и др. Методы решения задач по алгебре. – М.: «Экзамен», 2011. М.К.Потапов., С.Н.Олехник, Ю.В.Нестеренко. Варианты экзаменационных задач по математике для поступающих в ВУЗы. – М.: «Дрофа», 2013.</w:t>
      </w:r>
    </w:p>
    <w:p w:rsidR="001F2181" w:rsidRPr="00F11A49" w:rsidRDefault="001F2181" w:rsidP="001F2181">
      <w:pPr>
        <w:spacing w:after="0" w:line="240" w:lineRule="auto"/>
        <w:ind w:left="142"/>
        <w:rPr>
          <w:rFonts w:ascii="Times New Roman" w:hAnsi="Times New Roman"/>
          <w:i/>
          <w:sz w:val="24"/>
          <w:szCs w:val="24"/>
        </w:rPr>
      </w:pPr>
      <w:r w:rsidRPr="00F11A49">
        <w:rPr>
          <w:rFonts w:ascii="Times New Roman" w:hAnsi="Times New Roman"/>
          <w:b/>
          <w:sz w:val="24"/>
          <w:szCs w:val="24"/>
        </w:rPr>
        <w:t xml:space="preserve">2.  «Решение задач с параметрами» </w:t>
      </w:r>
      <w:r w:rsidRPr="00F11A49">
        <w:rPr>
          <w:rFonts w:ascii="Times New Roman" w:hAnsi="Times New Roman"/>
          <w:sz w:val="24"/>
          <w:szCs w:val="24"/>
        </w:rPr>
        <w:t xml:space="preserve">- </w:t>
      </w:r>
      <w:r w:rsidRPr="00F11A49">
        <w:rPr>
          <w:rFonts w:ascii="Times New Roman" w:hAnsi="Times New Roman"/>
          <w:b/>
          <w:sz w:val="24"/>
          <w:szCs w:val="24"/>
        </w:rPr>
        <w:t>68 час, 11 класс</w:t>
      </w:r>
      <w:r w:rsidRPr="00F11A49">
        <w:rPr>
          <w:rFonts w:ascii="Times New Roman" w:hAnsi="Times New Roman"/>
          <w:sz w:val="24"/>
          <w:szCs w:val="24"/>
        </w:rPr>
        <w:t xml:space="preserve">.   </w:t>
      </w:r>
      <w:r w:rsidRPr="00F11A49">
        <w:rPr>
          <w:rFonts w:ascii="Times New Roman" w:hAnsi="Times New Roman"/>
          <w:i/>
        </w:rPr>
        <w:t>Авторская программа   рассмотрена на педагогическом совете  от 30.08.2011 г. № 1 и утвержден приказом директора от 07.09.2011 г. № 01-04-55.</w:t>
      </w:r>
    </w:p>
    <w:p w:rsidR="001F2181" w:rsidRPr="00F11A49" w:rsidRDefault="001F2181" w:rsidP="001F2181">
      <w:pPr>
        <w:spacing w:after="0" w:line="240" w:lineRule="auto"/>
        <w:ind w:left="142" w:firstLine="284"/>
        <w:jc w:val="both"/>
        <w:rPr>
          <w:rFonts w:ascii="Times New Roman" w:hAnsi="Times New Roman"/>
          <w:sz w:val="24"/>
          <w:szCs w:val="24"/>
        </w:rPr>
      </w:pPr>
      <w:r w:rsidRPr="00F11A49">
        <w:rPr>
          <w:rFonts w:ascii="Times New Roman" w:hAnsi="Times New Roman"/>
          <w:sz w:val="24"/>
          <w:szCs w:val="24"/>
        </w:rPr>
        <w:t>В  курсе  математики эта тема практически не рассматривается.  Но задания в  экзаменационных работах на эту тему есть работах. Курс позволяет расширить знания по данной теме и приобрести необходимые умения.</w:t>
      </w:r>
    </w:p>
    <w:p w:rsidR="001F2181" w:rsidRPr="00F11A49" w:rsidRDefault="001F2181" w:rsidP="00F11A49">
      <w:pPr>
        <w:spacing w:after="0" w:line="240" w:lineRule="auto"/>
        <w:ind w:left="142" w:firstLine="284"/>
        <w:jc w:val="both"/>
        <w:rPr>
          <w:rFonts w:ascii="Times New Roman" w:hAnsi="Times New Roman"/>
          <w:sz w:val="24"/>
          <w:szCs w:val="24"/>
        </w:rPr>
      </w:pPr>
      <w:r w:rsidRPr="00F11A49">
        <w:rPr>
          <w:rFonts w:ascii="Times New Roman" w:hAnsi="Times New Roman"/>
          <w:b/>
          <w:sz w:val="24"/>
          <w:szCs w:val="24"/>
        </w:rPr>
        <w:t>УМК</w:t>
      </w:r>
      <w:r w:rsidRPr="00F11A49">
        <w:rPr>
          <w:rFonts w:ascii="Times New Roman" w:hAnsi="Times New Roman"/>
          <w:sz w:val="24"/>
          <w:szCs w:val="24"/>
        </w:rPr>
        <w:t>: Амелькин В.В., Рабцевич В.Л. Задачи с параметрами: Справочное пособие по математике. -Мн.: Асар, 2011.</w:t>
      </w:r>
    </w:p>
    <w:p w:rsidR="001F2181" w:rsidRPr="00F11A49" w:rsidRDefault="001F2181" w:rsidP="00F11A49">
      <w:pPr>
        <w:spacing w:after="0" w:line="240" w:lineRule="auto"/>
        <w:ind w:left="567" w:hanging="27"/>
        <w:rPr>
          <w:rFonts w:ascii="Times New Roman" w:hAnsi="Times New Roman"/>
          <w:b/>
          <w:sz w:val="24"/>
          <w:szCs w:val="24"/>
          <w:u w:val="single"/>
        </w:rPr>
      </w:pPr>
      <w:r w:rsidRPr="00F11A49">
        <w:rPr>
          <w:rFonts w:ascii="Times New Roman" w:hAnsi="Times New Roman"/>
          <w:b/>
          <w:sz w:val="24"/>
          <w:szCs w:val="24"/>
          <w:u w:val="single"/>
        </w:rPr>
        <w:t>БИОЛ</w:t>
      </w:r>
      <w:r w:rsidR="00F11A49" w:rsidRPr="00F11A49">
        <w:rPr>
          <w:rFonts w:ascii="Times New Roman" w:hAnsi="Times New Roman"/>
          <w:b/>
          <w:sz w:val="24"/>
          <w:szCs w:val="24"/>
          <w:u w:val="single"/>
        </w:rPr>
        <w:t>ОГИЯ, ХИМИЯ, ГЕОГРАФИЯ, ЭКОЛОГИ</w:t>
      </w:r>
    </w:p>
    <w:p w:rsidR="001F2181" w:rsidRPr="00E31DDF" w:rsidRDefault="001F2181" w:rsidP="001F2181">
      <w:pPr>
        <w:pStyle w:val="ab"/>
        <w:numPr>
          <w:ilvl w:val="0"/>
          <w:numId w:val="12"/>
        </w:numPr>
        <w:ind w:left="567" w:hanging="283"/>
        <w:jc w:val="both"/>
        <w:rPr>
          <w:rFonts w:ascii="Times New Roman" w:hAnsi="Times New Roman"/>
          <w:i/>
          <w:lang w:val="ru-RU"/>
        </w:rPr>
      </w:pPr>
      <w:r w:rsidRPr="00E31DDF">
        <w:rPr>
          <w:rFonts w:ascii="Times New Roman" w:hAnsi="Times New Roman"/>
          <w:b/>
          <w:lang w:val="ru-RU"/>
        </w:rPr>
        <w:t xml:space="preserve">«ФОЕ (Фундаментальные основы естествознания)» </w:t>
      </w:r>
      <w:r w:rsidRPr="00E31DDF">
        <w:rPr>
          <w:rFonts w:ascii="Times New Roman" w:hAnsi="Times New Roman"/>
          <w:lang w:val="ru-RU"/>
        </w:rPr>
        <w:t xml:space="preserve">- </w:t>
      </w:r>
      <w:r w:rsidRPr="00E31DDF">
        <w:rPr>
          <w:rFonts w:ascii="Times New Roman" w:hAnsi="Times New Roman"/>
          <w:b/>
          <w:lang w:val="ru-RU"/>
        </w:rPr>
        <w:t>34 час, 11 класс</w:t>
      </w:r>
      <w:r w:rsidRPr="00E31DDF">
        <w:rPr>
          <w:rFonts w:ascii="Times New Roman" w:hAnsi="Times New Roman"/>
          <w:lang w:val="ru-RU"/>
        </w:rPr>
        <w:t xml:space="preserve">.  </w:t>
      </w:r>
      <w:r w:rsidRPr="00E31DDF">
        <w:rPr>
          <w:rFonts w:ascii="Times New Roman" w:hAnsi="Times New Roman"/>
          <w:i/>
          <w:lang w:val="ru-RU"/>
        </w:rPr>
        <w:t>Программа разработана учителем,  рассмотрена на заседании  ШМО от 28.08.2015 г. № 1 и утвержден приказом директора от 28.08.2015 г. № 135.</w:t>
      </w:r>
    </w:p>
    <w:p w:rsidR="001F2181" w:rsidRPr="00F11A49" w:rsidRDefault="001F2181" w:rsidP="001F2181">
      <w:pPr>
        <w:spacing w:after="0" w:line="240" w:lineRule="auto"/>
        <w:ind w:left="142" w:firstLine="284"/>
        <w:jc w:val="both"/>
        <w:rPr>
          <w:rFonts w:ascii="Times New Roman" w:hAnsi="Times New Roman"/>
          <w:sz w:val="24"/>
          <w:szCs w:val="24"/>
        </w:rPr>
      </w:pPr>
      <w:r w:rsidRPr="00F11A49">
        <w:rPr>
          <w:rFonts w:ascii="Times New Roman" w:hAnsi="Times New Roman"/>
          <w:sz w:val="24"/>
          <w:szCs w:val="24"/>
        </w:rPr>
        <w:t>Курс позволяет не только расширить и систематизировать знания учащихся о живом организме как открытой системе, но и реализовать комплексный подход при изучении организмов на разных уровнях организации. Курс предполагает углубление и обобщение знаний, прирост новых знаний и выход на более высокий уровень понимания биологии. Изучение материала данного курса способствует целенаправленной подготовке школьников к ЕГЭ по биологии и дальнейшему поступлению в высшие учебные учреждения химико-биологического, агротехнического и медико-биологического профиля.</w:t>
      </w:r>
    </w:p>
    <w:p w:rsidR="001F2181" w:rsidRPr="00F11A49" w:rsidRDefault="001F2181" w:rsidP="001F2181">
      <w:pPr>
        <w:spacing w:after="0" w:line="240" w:lineRule="auto"/>
        <w:ind w:left="142" w:firstLine="284"/>
        <w:jc w:val="both"/>
        <w:rPr>
          <w:rFonts w:ascii="Times New Roman" w:hAnsi="Times New Roman"/>
          <w:sz w:val="24"/>
          <w:szCs w:val="24"/>
        </w:rPr>
      </w:pPr>
      <w:r w:rsidRPr="00F11A49">
        <w:rPr>
          <w:rFonts w:ascii="Times New Roman" w:hAnsi="Times New Roman"/>
          <w:b/>
          <w:sz w:val="24"/>
          <w:szCs w:val="24"/>
        </w:rPr>
        <w:t>УМК</w:t>
      </w:r>
      <w:r w:rsidRPr="00F11A49">
        <w:rPr>
          <w:rFonts w:ascii="Times New Roman" w:hAnsi="Times New Roman"/>
          <w:sz w:val="24"/>
          <w:szCs w:val="24"/>
        </w:rPr>
        <w:t xml:space="preserve">: - В.Н. Ярыгин. Биология. Пособие для поступающих в ВУЗы. – М.: Высшая школа, 2013., </w:t>
      </w:r>
    </w:p>
    <w:p w:rsidR="001F2181" w:rsidRPr="00F11A49" w:rsidRDefault="001F2181" w:rsidP="00F11A49">
      <w:pPr>
        <w:spacing w:after="0" w:line="240" w:lineRule="auto"/>
        <w:ind w:right="-284"/>
        <w:jc w:val="both"/>
        <w:rPr>
          <w:rFonts w:ascii="Times New Roman" w:hAnsi="Times New Roman"/>
          <w:b/>
          <w:sz w:val="24"/>
          <w:szCs w:val="24"/>
        </w:rPr>
      </w:pPr>
      <w:r w:rsidRPr="00F11A49">
        <w:rPr>
          <w:rFonts w:ascii="Times New Roman" w:hAnsi="Times New Roman"/>
          <w:b/>
          <w:sz w:val="24"/>
          <w:szCs w:val="24"/>
        </w:rPr>
        <w:t>-</w:t>
      </w:r>
      <w:r w:rsidRPr="00F11A49">
        <w:rPr>
          <w:rFonts w:ascii="Times New Roman" w:hAnsi="Times New Roman"/>
          <w:sz w:val="24"/>
          <w:szCs w:val="24"/>
        </w:rPr>
        <w:t xml:space="preserve"> А.С. Егоров. Химия. Пособие-репетитор для поступающих в ВУЗы. – Феникс, 2013</w:t>
      </w:r>
    </w:p>
    <w:p w:rsidR="001F2181" w:rsidRPr="00F11A49" w:rsidRDefault="001F2181" w:rsidP="00F11A49">
      <w:pPr>
        <w:spacing w:after="0" w:line="240" w:lineRule="auto"/>
        <w:ind w:left="567" w:hanging="27"/>
        <w:rPr>
          <w:rFonts w:ascii="Times New Roman" w:hAnsi="Times New Roman"/>
          <w:b/>
          <w:sz w:val="24"/>
          <w:szCs w:val="24"/>
          <w:u w:val="single"/>
        </w:rPr>
      </w:pPr>
      <w:r w:rsidRPr="00F11A49">
        <w:rPr>
          <w:rFonts w:ascii="Times New Roman" w:hAnsi="Times New Roman"/>
          <w:b/>
          <w:sz w:val="24"/>
          <w:szCs w:val="24"/>
          <w:u w:val="single"/>
        </w:rPr>
        <w:t>ФИЗИКА, ИНФОРМАТИКА</w:t>
      </w:r>
    </w:p>
    <w:p w:rsidR="001F2181" w:rsidRPr="00E31DDF" w:rsidRDefault="001F2181" w:rsidP="001F2181">
      <w:pPr>
        <w:pStyle w:val="ab"/>
        <w:numPr>
          <w:ilvl w:val="0"/>
          <w:numId w:val="11"/>
        </w:numPr>
        <w:rPr>
          <w:rFonts w:ascii="Times New Roman" w:hAnsi="Times New Roman"/>
          <w:i/>
          <w:lang w:val="ru-RU"/>
        </w:rPr>
      </w:pPr>
      <w:r w:rsidRPr="00E31DDF">
        <w:rPr>
          <w:rFonts w:ascii="Times New Roman" w:hAnsi="Times New Roman"/>
          <w:b/>
          <w:lang w:val="ru-RU"/>
        </w:rPr>
        <w:t xml:space="preserve">«Методы решения физических задач» - 11 класс – 34 часа.  </w:t>
      </w:r>
      <w:r w:rsidRPr="00E31DDF">
        <w:rPr>
          <w:rFonts w:ascii="Times New Roman" w:hAnsi="Times New Roman"/>
          <w:i/>
          <w:lang w:val="ru-RU"/>
        </w:rPr>
        <w:t>Авторская программа   рассмотрена на педагогическом совете от 30.08.2011 г. № 1 и утвержден приказом директора от 07.09.2011 г. № 01-04-55.</w:t>
      </w:r>
    </w:p>
    <w:p w:rsidR="001F2181" w:rsidRPr="00F11A49" w:rsidRDefault="001F2181" w:rsidP="001F2181">
      <w:pPr>
        <w:spacing w:after="0" w:line="240" w:lineRule="auto"/>
        <w:ind w:left="142" w:firstLine="180"/>
        <w:jc w:val="both"/>
        <w:rPr>
          <w:rFonts w:ascii="Times New Roman" w:hAnsi="Times New Roman"/>
          <w:sz w:val="24"/>
          <w:szCs w:val="24"/>
        </w:rPr>
      </w:pPr>
      <w:r w:rsidRPr="00F11A49">
        <w:rPr>
          <w:rFonts w:ascii="Times New Roman" w:hAnsi="Times New Roman"/>
          <w:sz w:val="24"/>
          <w:szCs w:val="24"/>
        </w:rPr>
        <w:lastRenderedPageBreak/>
        <w:t>Курс  повышает интерес к физике и решению задач, формирует представление о классификации, приёмах и методах решения школьных задач. Для интересующихся физикой и планирующих сдавать экзамен по предмету, курс поможет научиться решать физические задачи различной сложности и испытывать при  этом удовольствие Занятия помогут  улучшить освоение некоторых разделов физики, подготовят обучающихся к сдаче ЕГЭ</w:t>
      </w:r>
    </w:p>
    <w:p w:rsidR="001F2181" w:rsidRPr="00F11A49" w:rsidRDefault="001F2181" w:rsidP="001F2181">
      <w:pPr>
        <w:spacing w:after="0" w:line="240" w:lineRule="auto"/>
        <w:ind w:left="142" w:firstLine="180"/>
        <w:rPr>
          <w:rFonts w:ascii="Times New Roman" w:hAnsi="Times New Roman"/>
          <w:sz w:val="24"/>
          <w:szCs w:val="24"/>
        </w:rPr>
      </w:pPr>
      <w:r w:rsidRPr="00F11A49">
        <w:rPr>
          <w:rFonts w:ascii="Times New Roman" w:hAnsi="Times New Roman"/>
          <w:b/>
          <w:sz w:val="24"/>
          <w:szCs w:val="24"/>
        </w:rPr>
        <w:t>УМК</w:t>
      </w:r>
      <w:r w:rsidRPr="00F11A49">
        <w:rPr>
          <w:rFonts w:ascii="Times New Roman" w:hAnsi="Times New Roman"/>
          <w:sz w:val="24"/>
          <w:szCs w:val="24"/>
        </w:rPr>
        <w:t>: Л.И. Ерунова. Урок физики и его структура при комплексном решении задач обучения», М. Просвещение, 1988, Н.И. Гольфгат «Физика: сборник задач», М. Просвещение, 2012,  Г.Н. Степанова Сборник задач по физике для 10-11 классов общеобразовательных  учреждений, М. Просвещение, 2014</w:t>
      </w:r>
    </w:p>
    <w:p w:rsidR="001F2181" w:rsidRPr="00F11A49" w:rsidRDefault="001F2181" w:rsidP="001F2181">
      <w:pPr>
        <w:spacing w:after="0" w:line="240" w:lineRule="auto"/>
        <w:ind w:firstLine="142"/>
        <w:jc w:val="center"/>
        <w:rPr>
          <w:rFonts w:ascii="Times New Roman" w:hAnsi="Times New Roman"/>
          <w:b/>
          <w:sz w:val="24"/>
          <w:szCs w:val="24"/>
        </w:rPr>
      </w:pPr>
      <w:r w:rsidRPr="00F11A49">
        <w:rPr>
          <w:rFonts w:ascii="Times New Roman" w:hAnsi="Times New Roman"/>
          <w:b/>
          <w:sz w:val="24"/>
          <w:szCs w:val="24"/>
        </w:rPr>
        <w:t>Продолжительность учебного года.</w:t>
      </w:r>
    </w:p>
    <w:p w:rsidR="001F2181" w:rsidRPr="00F11A49" w:rsidRDefault="001F2181" w:rsidP="001F2181">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sz w:val="24"/>
          <w:szCs w:val="24"/>
        </w:rPr>
        <w:t>Школьный учебный план ориентирован на 2-хлетний нормативный срок освоения государственных образовательных программ  среднего (полного) общего образования.</w:t>
      </w:r>
    </w:p>
    <w:p w:rsidR="001F2181" w:rsidRPr="00F11A49" w:rsidRDefault="001F2181" w:rsidP="001F2181">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sz w:val="24"/>
          <w:szCs w:val="24"/>
        </w:rPr>
        <w:t>Продолжительность учебного года в МБОУ Мининской СОШ  в 10-11 классах составляет 34 учебные недели согласно  Устава  школы,  Образовательной программы школы.</w:t>
      </w:r>
    </w:p>
    <w:p w:rsidR="001F2181" w:rsidRPr="00F11A49" w:rsidRDefault="001F2181" w:rsidP="001F2181">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sz w:val="24"/>
          <w:szCs w:val="24"/>
        </w:rPr>
        <w:t>10-11 классы занимается по 5-дневной учебной неделе при продолжительности учебных занятий 40 мин.  Данный режим работы обеспечивает выполнение базового компонента и использование школьного компонента в соответствии с интересами и потребностями обучающихся и их родителей. Учебный  план  способствует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1F2181" w:rsidRPr="00F11A49" w:rsidRDefault="001F2181" w:rsidP="001F2181">
      <w:pPr>
        <w:spacing w:after="0" w:line="240" w:lineRule="auto"/>
        <w:ind w:firstLine="142"/>
        <w:contextualSpacing/>
        <w:jc w:val="both"/>
        <w:rPr>
          <w:rFonts w:ascii="Times New Roman" w:hAnsi="Times New Roman"/>
          <w:sz w:val="24"/>
          <w:szCs w:val="24"/>
        </w:rPr>
      </w:pPr>
      <w:r w:rsidRPr="00F11A49">
        <w:rPr>
          <w:rFonts w:ascii="Times New Roman" w:hAnsi="Times New Roman"/>
          <w:sz w:val="24"/>
          <w:szCs w:val="24"/>
        </w:rPr>
        <w:t>При составлении учебного плана соблюдалась преемственность между ступенями, классами и учебными предметами, предметами по выбору Уровень учебной нагрузки не превышает предельно допустимых норм (СанПиН 2.4.2.2821-10 от 29.12.2010 N 189 с изменениями № 3 от 24.11.2015 № 81), Учебный план сформирован в соответствии с запросами обучающихся и их родителей. Он ориентирован на сбалансированность социальных интересов.</w:t>
      </w:r>
    </w:p>
    <w:p w:rsidR="001F2181" w:rsidRPr="00F11A49" w:rsidRDefault="001F2181" w:rsidP="00F11A49">
      <w:pPr>
        <w:spacing w:after="0" w:line="240" w:lineRule="auto"/>
        <w:ind w:firstLine="284"/>
        <w:jc w:val="center"/>
        <w:rPr>
          <w:rFonts w:ascii="Times New Roman" w:hAnsi="Times New Roman"/>
          <w:b/>
          <w:bCs/>
          <w:sz w:val="24"/>
          <w:szCs w:val="24"/>
        </w:rPr>
      </w:pPr>
      <w:r w:rsidRPr="00F11A49">
        <w:rPr>
          <w:rFonts w:ascii="Times New Roman" w:hAnsi="Times New Roman"/>
          <w:b/>
          <w:bCs/>
          <w:sz w:val="24"/>
          <w:szCs w:val="24"/>
        </w:rPr>
        <w:t>Формы промежуточной аттестации обучающихся.</w:t>
      </w:r>
    </w:p>
    <w:p w:rsidR="001F2181" w:rsidRPr="00F11A49" w:rsidRDefault="001F2181" w:rsidP="00F11A49">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sz w:val="24"/>
          <w:szCs w:val="24"/>
        </w:rPr>
        <w:t>Промежуточная аттестация обучающихся  10 - 11  классов  проводится в форме итогового контроля.</w:t>
      </w:r>
    </w:p>
    <w:p w:rsidR="001F2181" w:rsidRPr="00F11A49" w:rsidRDefault="001F2181" w:rsidP="00F11A49">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sz w:val="24"/>
          <w:szCs w:val="24"/>
        </w:rPr>
        <w:t>Промежуточная аттестация в 10- 11 классах проводится в следующих формах:  контрольная работа, комплексная работа,   зачет, сочинение, тестовая работа, сдача возрастных норм.</w:t>
      </w:r>
    </w:p>
    <w:p w:rsidR="001F2181" w:rsidRPr="00F11A49" w:rsidRDefault="001F2181" w:rsidP="001F2181">
      <w:pPr>
        <w:shd w:val="clear" w:color="auto" w:fill="FFFFFF"/>
        <w:spacing w:after="0" w:line="240" w:lineRule="auto"/>
        <w:ind w:firstLine="142"/>
        <w:jc w:val="both"/>
        <w:rPr>
          <w:rFonts w:ascii="Times New Roman" w:hAnsi="Times New Roman"/>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521"/>
        <w:gridCol w:w="283"/>
        <w:gridCol w:w="3119"/>
        <w:gridCol w:w="3260"/>
        <w:gridCol w:w="8"/>
      </w:tblGrid>
      <w:tr w:rsidR="001F2181" w:rsidRPr="00F11A49" w:rsidTr="001F2181">
        <w:trPr>
          <w:gridAfter w:val="1"/>
          <w:wAfter w:w="8" w:type="dxa"/>
          <w:trHeight w:val="111"/>
          <w:jc w:val="center"/>
        </w:trPr>
        <w:tc>
          <w:tcPr>
            <w:tcW w:w="750" w:type="dxa"/>
            <w:vMerge w:val="restart"/>
            <w:tcBorders>
              <w:top w:val="single" w:sz="4" w:space="0" w:color="auto"/>
              <w:left w:val="single" w:sz="4" w:space="0" w:color="auto"/>
              <w:right w:val="single" w:sz="4" w:space="0" w:color="auto"/>
            </w:tcBorders>
            <w:shd w:val="clear" w:color="auto" w:fill="BFBFBF" w:themeFill="background1" w:themeFillShade="BF"/>
          </w:tcPr>
          <w:p w:rsidR="001F2181" w:rsidRPr="00F11A49" w:rsidRDefault="001F2181" w:rsidP="00F11A49">
            <w:pPr>
              <w:spacing w:after="0" w:line="240" w:lineRule="auto"/>
              <w:rPr>
                <w:rFonts w:ascii="Times New Roman" w:hAnsi="Times New Roman"/>
                <w:b/>
                <w:sz w:val="24"/>
                <w:szCs w:val="24"/>
              </w:rPr>
            </w:pPr>
          </w:p>
        </w:tc>
        <w:tc>
          <w:tcPr>
            <w:tcW w:w="280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1F2181" w:rsidRPr="00F11A49" w:rsidRDefault="001F2181" w:rsidP="00F11A49">
            <w:pPr>
              <w:spacing w:after="0" w:line="240" w:lineRule="auto"/>
              <w:rPr>
                <w:rFonts w:ascii="Times New Roman" w:hAnsi="Times New Roman"/>
                <w:b/>
                <w:sz w:val="24"/>
                <w:szCs w:val="24"/>
              </w:rPr>
            </w:pPr>
          </w:p>
          <w:p w:rsidR="001F2181" w:rsidRPr="00F11A49" w:rsidRDefault="001F2181" w:rsidP="00F11A49">
            <w:pPr>
              <w:spacing w:after="0" w:line="240" w:lineRule="auto"/>
              <w:jc w:val="center"/>
              <w:rPr>
                <w:rFonts w:ascii="Times New Roman" w:hAnsi="Times New Roman"/>
                <w:b/>
                <w:sz w:val="24"/>
                <w:szCs w:val="24"/>
              </w:rPr>
            </w:pPr>
            <w:r w:rsidRPr="00F11A49">
              <w:rPr>
                <w:rFonts w:ascii="Times New Roman" w:hAnsi="Times New Roman"/>
                <w:b/>
                <w:sz w:val="24"/>
                <w:szCs w:val="24"/>
              </w:rPr>
              <w:t>Учебные предметы</w:t>
            </w:r>
          </w:p>
        </w:tc>
        <w:tc>
          <w:tcPr>
            <w:tcW w:w="6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2181" w:rsidRPr="00F11A49" w:rsidRDefault="001F2181" w:rsidP="00F11A49">
            <w:pPr>
              <w:spacing w:after="0" w:line="240" w:lineRule="auto"/>
              <w:jc w:val="center"/>
              <w:rPr>
                <w:rFonts w:ascii="Times New Roman" w:hAnsi="Times New Roman"/>
                <w:b/>
                <w:sz w:val="20"/>
                <w:szCs w:val="20"/>
              </w:rPr>
            </w:pPr>
            <w:r w:rsidRPr="00F11A49">
              <w:rPr>
                <w:rFonts w:ascii="Times New Roman" w:hAnsi="Times New Roman"/>
                <w:b/>
                <w:sz w:val="20"/>
                <w:szCs w:val="20"/>
              </w:rPr>
              <w:t xml:space="preserve">Формы промежуточной аттестации  </w:t>
            </w:r>
          </w:p>
        </w:tc>
      </w:tr>
      <w:tr w:rsidR="001F2181" w:rsidRPr="00F11A49" w:rsidTr="001F2181">
        <w:trPr>
          <w:gridAfter w:val="1"/>
          <w:wAfter w:w="8" w:type="dxa"/>
          <w:trHeight w:val="266"/>
          <w:jc w:val="center"/>
        </w:trPr>
        <w:tc>
          <w:tcPr>
            <w:tcW w:w="750" w:type="dxa"/>
            <w:vMerge/>
            <w:tcBorders>
              <w:left w:val="single" w:sz="4" w:space="0" w:color="auto"/>
              <w:bottom w:val="single" w:sz="4" w:space="0" w:color="auto"/>
              <w:right w:val="single" w:sz="4" w:space="0" w:color="auto"/>
            </w:tcBorders>
            <w:shd w:val="clear" w:color="auto" w:fill="BFBFBF" w:themeFill="background1" w:themeFillShade="BF"/>
          </w:tcPr>
          <w:p w:rsidR="001F2181" w:rsidRPr="00F11A49" w:rsidRDefault="001F2181" w:rsidP="00F11A49">
            <w:pPr>
              <w:spacing w:after="0" w:line="240" w:lineRule="auto"/>
              <w:rPr>
                <w:rFonts w:ascii="Times New Roman" w:hAnsi="Times New Roman"/>
                <w:b/>
                <w:sz w:val="24"/>
                <w:szCs w:val="24"/>
              </w:rPr>
            </w:pPr>
          </w:p>
        </w:tc>
        <w:tc>
          <w:tcPr>
            <w:tcW w:w="280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1F2181" w:rsidRPr="00F11A49" w:rsidRDefault="001F2181" w:rsidP="00F11A49">
            <w:pPr>
              <w:spacing w:after="0" w:line="240" w:lineRule="auto"/>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2181" w:rsidRPr="00F11A49" w:rsidRDefault="001F2181" w:rsidP="00F11A49">
            <w:pPr>
              <w:spacing w:after="0" w:line="240" w:lineRule="auto"/>
              <w:jc w:val="center"/>
              <w:rPr>
                <w:rFonts w:ascii="Times New Roman" w:hAnsi="Times New Roman"/>
                <w:b/>
                <w:sz w:val="24"/>
                <w:szCs w:val="24"/>
              </w:rPr>
            </w:pPr>
            <w:r w:rsidRPr="00F11A49">
              <w:rPr>
                <w:rFonts w:ascii="Times New Roman" w:hAnsi="Times New Roman"/>
                <w:b/>
                <w:sz w:val="24"/>
                <w:szCs w:val="24"/>
              </w:rPr>
              <w:t>10 класс</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2181" w:rsidRPr="00F11A49" w:rsidRDefault="001F2181" w:rsidP="00F11A49">
            <w:pPr>
              <w:spacing w:after="0" w:line="240" w:lineRule="auto"/>
              <w:jc w:val="center"/>
              <w:rPr>
                <w:rFonts w:ascii="Times New Roman" w:hAnsi="Times New Roman"/>
                <w:b/>
                <w:sz w:val="24"/>
                <w:szCs w:val="24"/>
              </w:rPr>
            </w:pPr>
            <w:r w:rsidRPr="00F11A49">
              <w:rPr>
                <w:rFonts w:ascii="Times New Roman" w:hAnsi="Times New Roman"/>
                <w:b/>
                <w:sz w:val="24"/>
                <w:szCs w:val="24"/>
              </w:rPr>
              <w:t>11 класс</w:t>
            </w:r>
          </w:p>
        </w:tc>
      </w:tr>
      <w:tr w:rsidR="001F2181" w:rsidRPr="00F11A49" w:rsidTr="001F2181">
        <w:trPr>
          <w:trHeight w:val="304"/>
          <w:jc w:val="center"/>
        </w:trPr>
        <w:tc>
          <w:tcPr>
            <w:tcW w:w="9941" w:type="dxa"/>
            <w:gridSpan w:val="6"/>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b/>
              </w:rPr>
            </w:pPr>
            <w:r w:rsidRPr="00F11A49">
              <w:rPr>
                <w:rFonts w:ascii="Times New Roman" w:hAnsi="Times New Roman"/>
                <w:b/>
              </w:rPr>
              <w:t>Федеральный компонент</w:t>
            </w:r>
          </w:p>
        </w:tc>
      </w:tr>
      <w:tr w:rsidR="001F2181" w:rsidRPr="00F11A49" w:rsidTr="001F2181">
        <w:trPr>
          <w:gridAfter w:val="1"/>
          <w:wAfter w:w="8" w:type="dxa"/>
          <w:trHeight w:val="253"/>
          <w:jc w:val="center"/>
        </w:trPr>
        <w:tc>
          <w:tcPr>
            <w:tcW w:w="750" w:type="dxa"/>
            <w:vMerge w:val="restart"/>
            <w:tcBorders>
              <w:top w:val="single" w:sz="4" w:space="0" w:color="auto"/>
              <w:left w:val="single" w:sz="4" w:space="0" w:color="auto"/>
              <w:right w:val="single" w:sz="4" w:space="0" w:color="auto"/>
            </w:tcBorders>
            <w:textDirection w:val="btLr"/>
            <w:vAlign w:val="center"/>
          </w:tcPr>
          <w:p w:rsidR="001F2181" w:rsidRPr="00F11A49" w:rsidRDefault="001F2181" w:rsidP="00F11A49">
            <w:pPr>
              <w:pStyle w:val="a9"/>
              <w:ind w:left="113" w:right="113"/>
              <w:jc w:val="center"/>
              <w:rPr>
                <w:rFonts w:ascii="Times New Roman" w:hAnsi="Times New Roman"/>
                <w:sz w:val="20"/>
                <w:szCs w:val="20"/>
              </w:rPr>
            </w:pPr>
            <w:r w:rsidRPr="00F11A49">
              <w:rPr>
                <w:rFonts w:ascii="Times New Roman" w:hAnsi="Times New Roman"/>
                <w:sz w:val="20"/>
                <w:szCs w:val="20"/>
              </w:rPr>
              <w:t>ИНВАРИАНТНАЯ     ЧАСТЬ</w:t>
            </w: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Русский язык</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контрольная  работа</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контрольная  работа</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Литература</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сочинение</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Иностранный язык</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тестовая работа</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 xml:space="preserve">Математика </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контрольная  работа</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комплексная  работа</w:t>
            </w:r>
          </w:p>
        </w:tc>
      </w:tr>
      <w:tr w:rsidR="001F2181" w:rsidRPr="00F11A49" w:rsidTr="001F2181">
        <w:trPr>
          <w:gridAfter w:val="1"/>
          <w:wAfter w:w="8" w:type="dxa"/>
          <w:trHeight w:val="85"/>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Астрономия</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7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История</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среднее арифметическое</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7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Обществознание (включая экономику и право)</w:t>
            </w:r>
          </w:p>
        </w:tc>
        <w:tc>
          <w:tcPr>
            <w:tcW w:w="3402" w:type="dxa"/>
            <w:gridSpan w:val="2"/>
            <w:tcBorders>
              <w:top w:val="single" w:sz="4" w:space="0" w:color="auto"/>
              <w:left w:val="single" w:sz="4" w:space="0" w:color="auto"/>
              <w:right w:val="single" w:sz="4" w:space="0" w:color="auto"/>
            </w:tcBorders>
            <w:shd w:val="clear" w:color="auto" w:fill="auto"/>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среднее арифметическое</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Тестовая работа</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Физическая культура</w:t>
            </w:r>
          </w:p>
        </w:tc>
        <w:tc>
          <w:tcPr>
            <w:tcW w:w="3402" w:type="dxa"/>
            <w:gridSpan w:val="2"/>
            <w:tcBorders>
              <w:left w:val="single" w:sz="4" w:space="0" w:color="auto"/>
              <w:bottom w:val="single" w:sz="4" w:space="0" w:color="auto"/>
              <w:right w:val="single" w:sz="4" w:space="0" w:color="auto"/>
            </w:tcBorders>
            <w:shd w:val="clear" w:color="auto" w:fill="auto"/>
          </w:tcPr>
          <w:p w:rsidR="001F2181" w:rsidRPr="00F11A49" w:rsidRDefault="001F2181" w:rsidP="00F11A49">
            <w:pPr>
              <w:spacing w:after="0" w:line="240" w:lineRule="auto"/>
              <w:jc w:val="center"/>
              <w:rPr>
                <w:rFonts w:ascii="Times New Roman" w:hAnsi="Times New Roman"/>
                <w:sz w:val="24"/>
                <w:szCs w:val="24"/>
              </w:rPr>
            </w:pPr>
            <w:r w:rsidRPr="00F11A49">
              <w:rPr>
                <w:rFonts w:ascii="Times New Roman" w:hAnsi="Times New Roman"/>
                <w:sz w:val="24"/>
                <w:szCs w:val="24"/>
              </w:rPr>
              <w:t>Сдача возрастных</w:t>
            </w:r>
          </w:p>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нормативов</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Основы безопасности жизнедеятельности</w:t>
            </w:r>
          </w:p>
        </w:tc>
        <w:tc>
          <w:tcPr>
            <w:tcW w:w="3402"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среднее арифметическое</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trHeight w:val="326"/>
          <w:jc w:val="center"/>
        </w:trPr>
        <w:tc>
          <w:tcPr>
            <w:tcW w:w="9941" w:type="dxa"/>
            <w:gridSpan w:val="6"/>
            <w:tcBorders>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rPr>
              <w:t>Учебные предметы по выбору  на базовом уровне</w:t>
            </w:r>
          </w:p>
        </w:tc>
      </w:tr>
      <w:tr w:rsidR="001F2181" w:rsidRPr="00F11A49" w:rsidTr="001F2181">
        <w:trPr>
          <w:gridAfter w:val="1"/>
          <w:wAfter w:w="8" w:type="dxa"/>
          <w:trHeight w:val="231"/>
          <w:jc w:val="center"/>
        </w:trPr>
        <w:tc>
          <w:tcPr>
            <w:tcW w:w="750" w:type="dxa"/>
            <w:vMerge w:val="restart"/>
            <w:tcBorders>
              <w:top w:val="single" w:sz="4" w:space="0" w:color="auto"/>
              <w:left w:val="single" w:sz="4" w:space="0" w:color="auto"/>
              <w:right w:val="single" w:sz="4" w:space="0" w:color="auto"/>
            </w:tcBorders>
            <w:textDirection w:val="btLr"/>
            <w:vAlign w:val="center"/>
          </w:tcPr>
          <w:p w:rsidR="001F2181" w:rsidRPr="00F11A49" w:rsidRDefault="001F2181" w:rsidP="00F11A49">
            <w:pPr>
              <w:spacing w:after="0" w:line="240" w:lineRule="auto"/>
              <w:ind w:left="113" w:right="113"/>
              <w:jc w:val="center"/>
              <w:rPr>
                <w:rFonts w:ascii="Times New Roman" w:hAnsi="Times New Roman"/>
                <w:sz w:val="20"/>
                <w:szCs w:val="20"/>
              </w:rPr>
            </w:pPr>
            <w:r w:rsidRPr="00F11A49">
              <w:rPr>
                <w:rFonts w:ascii="Times New Roman" w:hAnsi="Times New Roman"/>
                <w:sz w:val="20"/>
                <w:szCs w:val="20"/>
              </w:rPr>
              <w:t>ВАРИАТИВНАЯ   ЧАСТЬ</w:t>
            </w: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География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4"/>
                <w:szCs w:val="24"/>
              </w:rPr>
              <w:t>зачет</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7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Физика</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Тестовая работа</w:t>
            </w:r>
          </w:p>
        </w:tc>
      </w:tr>
      <w:tr w:rsidR="001F2181" w:rsidRPr="00F11A49" w:rsidTr="001F2181">
        <w:trPr>
          <w:gridAfter w:val="1"/>
          <w:wAfter w:w="8" w:type="dxa"/>
          <w:trHeight w:val="27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Химия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Биология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Искусство (МХК)</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gridAfter w:val="1"/>
          <w:wAfter w:w="8" w:type="dxa"/>
          <w:trHeight w:val="27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Технология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trHeight w:val="263"/>
          <w:jc w:val="center"/>
        </w:trPr>
        <w:tc>
          <w:tcPr>
            <w:tcW w:w="9941" w:type="dxa"/>
            <w:gridSpan w:val="6"/>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rPr>
              <w:t>Региональный (национально-региональный) компонент</w:t>
            </w:r>
          </w:p>
        </w:tc>
      </w:tr>
      <w:tr w:rsidR="001F2181" w:rsidRPr="00F11A49" w:rsidTr="001F2181">
        <w:trPr>
          <w:gridAfter w:val="1"/>
          <w:wAfter w:w="8" w:type="dxa"/>
          <w:trHeight w:val="231"/>
          <w:jc w:val="center"/>
        </w:trPr>
        <w:tc>
          <w:tcPr>
            <w:tcW w:w="750" w:type="dxa"/>
            <w:tcBorders>
              <w:top w:val="single" w:sz="4" w:space="0" w:color="auto"/>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Основы регионального развития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r w:rsidRPr="00F11A49">
              <w:rPr>
                <w:rFonts w:ascii="Times New Roman" w:hAnsi="Times New Roman"/>
                <w:sz w:val="24"/>
                <w:szCs w:val="24"/>
              </w:rPr>
              <w:t xml:space="preserve">среднее арифметическое </w:t>
            </w:r>
          </w:p>
        </w:tc>
      </w:tr>
      <w:tr w:rsidR="001F2181" w:rsidRPr="00F11A49" w:rsidTr="001F2181">
        <w:trPr>
          <w:trHeight w:val="294"/>
          <w:jc w:val="center"/>
        </w:trPr>
        <w:tc>
          <w:tcPr>
            <w:tcW w:w="9941" w:type="dxa"/>
            <w:gridSpan w:val="6"/>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rPr>
              <w:t>Компонент образовательного учреждения</w:t>
            </w:r>
          </w:p>
        </w:tc>
      </w:tr>
      <w:tr w:rsidR="001F2181" w:rsidRPr="00F11A49" w:rsidTr="001F2181">
        <w:trPr>
          <w:trHeight w:val="85"/>
          <w:jc w:val="center"/>
        </w:trPr>
        <w:tc>
          <w:tcPr>
            <w:tcW w:w="750" w:type="dxa"/>
            <w:vMerge w:val="restart"/>
            <w:tcBorders>
              <w:left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i/>
                <w:sz w:val="20"/>
                <w:szCs w:val="20"/>
              </w:rPr>
            </w:pPr>
          </w:p>
        </w:tc>
        <w:tc>
          <w:tcPr>
            <w:tcW w:w="9191" w:type="dxa"/>
            <w:gridSpan w:val="5"/>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i/>
                <w:sz w:val="20"/>
                <w:szCs w:val="20"/>
              </w:rPr>
            </w:pPr>
            <w:r w:rsidRPr="00F11A49">
              <w:rPr>
                <w:rFonts w:ascii="Times New Roman" w:hAnsi="Times New Roman"/>
                <w:i/>
                <w:sz w:val="20"/>
                <w:szCs w:val="20"/>
              </w:rPr>
              <w:t>Элективные учебные предметы</w:t>
            </w:r>
          </w:p>
        </w:tc>
      </w:tr>
      <w:tr w:rsidR="001F2181" w:rsidRPr="00F11A49" w:rsidTr="001F2181">
        <w:trPr>
          <w:gridAfter w:val="1"/>
          <w:wAfter w:w="8" w:type="dxa"/>
          <w:trHeight w:val="231"/>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 xml:space="preserve">Основы русской словесности </w:t>
            </w:r>
          </w:p>
        </w:tc>
        <w:tc>
          <w:tcPr>
            <w:tcW w:w="3119"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r w:rsidRPr="00F11A49">
              <w:rPr>
                <w:rFonts w:ascii="Times New Roman" w:hAnsi="Times New Roman"/>
                <w:sz w:val="20"/>
                <w:szCs w:val="20"/>
              </w:rPr>
              <w:t>зачет/незачет</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0"/>
                <w:szCs w:val="20"/>
              </w:rPr>
              <w:t>зачет/незачет</w:t>
            </w:r>
          </w:p>
        </w:tc>
      </w:tr>
      <w:tr w:rsidR="001F2181" w:rsidRPr="00F11A49" w:rsidTr="001F2181">
        <w:trPr>
          <w:gridAfter w:val="1"/>
          <w:wAfter w:w="8" w:type="dxa"/>
          <w:trHeight w:val="231"/>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i/>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Словесное творчество</w:t>
            </w:r>
          </w:p>
        </w:tc>
        <w:tc>
          <w:tcPr>
            <w:tcW w:w="3119" w:type="dxa"/>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jc w:val="center"/>
              <w:rPr>
                <w:rFonts w:ascii="Times New Roman" w:hAnsi="Times New Roman"/>
                <w:sz w:val="20"/>
                <w:szCs w:val="20"/>
              </w:rPr>
            </w:pPr>
            <w:r w:rsidRPr="00F11A49">
              <w:rPr>
                <w:rFonts w:ascii="Times New Roman" w:hAnsi="Times New Roman"/>
                <w:sz w:val="20"/>
                <w:szCs w:val="20"/>
              </w:rPr>
              <w:t>зачет/незачет</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0"/>
                <w:szCs w:val="20"/>
              </w:rPr>
              <w:t>зачет/незачет</w:t>
            </w:r>
          </w:p>
        </w:tc>
      </w:tr>
      <w:tr w:rsidR="001F2181" w:rsidRPr="00F11A49" w:rsidTr="001F2181">
        <w:trPr>
          <w:gridAfter w:val="1"/>
          <w:wAfter w:w="8" w:type="dxa"/>
          <w:trHeight w:val="231"/>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 xml:space="preserve">Нестандартные способы решения математических задач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F2181" w:rsidRPr="00F11A49" w:rsidRDefault="001F2181" w:rsidP="00F11A49">
            <w:pPr>
              <w:spacing w:after="0" w:line="240" w:lineRule="auto"/>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jc w:val="center"/>
              <w:rPr>
                <w:rFonts w:ascii="Times New Roman" w:hAnsi="Times New Roman"/>
              </w:rPr>
            </w:pPr>
            <w:r w:rsidRPr="00F11A49">
              <w:rPr>
                <w:rFonts w:ascii="Times New Roman" w:hAnsi="Times New Roman"/>
                <w:sz w:val="20"/>
                <w:szCs w:val="20"/>
              </w:rPr>
              <w:t>зачет/незачет</w:t>
            </w:r>
          </w:p>
        </w:tc>
      </w:tr>
      <w:tr w:rsidR="001F2181" w:rsidRPr="00F11A49" w:rsidTr="001F2181">
        <w:trPr>
          <w:gridAfter w:val="1"/>
          <w:wAfter w:w="8" w:type="dxa"/>
          <w:trHeight w:val="231"/>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Решение задач с параметрами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F2181" w:rsidRPr="00F11A49" w:rsidRDefault="001F2181" w:rsidP="00D4631D">
            <w:pPr>
              <w:spacing w:after="0" w:line="240" w:lineRule="auto"/>
              <w:jc w:val="center"/>
              <w:rPr>
                <w:rFonts w:ascii="Times New Roman" w:hAnsi="Times New Roman"/>
              </w:rPr>
            </w:pPr>
            <w:r w:rsidRPr="00F11A49">
              <w:rPr>
                <w:rFonts w:ascii="Times New Roman" w:hAnsi="Times New Roman"/>
                <w:sz w:val="20"/>
                <w:szCs w:val="20"/>
              </w:rPr>
              <w:t>зачет/незачет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F2181" w:rsidRPr="00F11A49" w:rsidRDefault="001F2181" w:rsidP="00D4631D">
            <w:pPr>
              <w:spacing w:after="0" w:line="240" w:lineRule="auto"/>
              <w:jc w:val="center"/>
              <w:rPr>
                <w:rFonts w:ascii="Times New Roman" w:hAnsi="Times New Roman"/>
              </w:rPr>
            </w:pPr>
            <w:r w:rsidRPr="00F11A49">
              <w:rPr>
                <w:rFonts w:ascii="Times New Roman" w:hAnsi="Times New Roman"/>
                <w:sz w:val="20"/>
                <w:szCs w:val="20"/>
              </w:rPr>
              <w:t>зачет/незачет</w:t>
            </w:r>
          </w:p>
        </w:tc>
      </w:tr>
      <w:tr w:rsidR="001F2181" w:rsidRPr="00F11A49" w:rsidTr="001F2181">
        <w:trPr>
          <w:gridAfter w:val="1"/>
          <w:wAfter w:w="8" w:type="dxa"/>
          <w:trHeight w:val="253"/>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Методы решения физических задач</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D4631D">
            <w:pPr>
              <w:spacing w:after="0" w:line="240" w:lineRule="auto"/>
              <w:jc w:val="center"/>
              <w:rPr>
                <w:rFonts w:ascii="Times New Roman" w:hAnsi="Times New Roman"/>
              </w:rPr>
            </w:pPr>
            <w:r w:rsidRPr="00F11A49">
              <w:rPr>
                <w:rFonts w:ascii="Times New Roman" w:hAnsi="Times New Roman"/>
                <w:sz w:val="20"/>
                <w:szCs w:val="20"/>
              </w:rPr>
              <w:t>зачет/незачет</w:t>
            </w:r>
          </w:p>
        </w:tc>
      </w:tr>
      <w:tr w:rsidR="001F2181" w:rsidRPr="00F11A49" w:rsidTr="001F2181">
        <w:trPr>
          <w:gridAfter w:val="1"/>
          <w:wAfter w:w="8" w:type="dxa"/>
          <w:trHeight w:val="231"/>
          <w:jc w:val="center"/>
        </w:trPr>
        <w:tc>
          <w:tcPr>
            <w:tcW w:w="750" w:type="dxa"/>
            <w:vMerge/>
            <w:tcBorders>
              <w:left w:val="single" w:sz="4" w:space="0" w:color="auto"/>
              <w:right w:val="single" w:sz="4" w:space="0" w:color="auto"/>
            </w:tcBorders>
          </w:tcPr>
          <w:p w:rsidR="001F2181" w:rsidRPr="00F11A49" w:rsidRDefault="001F2181" w:rsidP="00F11A49">
            <w:pPr>
              <w:spacing w:after="0" w:line="240" w:lineRule="auto"/>
              <w:rPr>
                <w:rFonts w:ascii="Times New Roman" w:hAnsi="Times New Roman"/>
                <w:sz w:val="20"/>
                <w:szCs w:val="20"/>
              </w:rPr>
            </w:pPr>
          </w:p>
        </w:tc>
        <w:tc>
          <w:tcPr>
            <w:tcW w:w="2804" w:type="dxa"/>
            <w:gridSpan w:val="2"/>
            <w:tcBorders>
              <w:top w:val="single" w:sz="4" w:space="0" w:color="auto"/>
              <w:left w:val="single" w:sz="4" w:space="0" w:color="auto"/>
              <w:bottom w:val="single" w:sz="4" w:space="0" w:color="auto"/>
              <w:right w:val="single" w:sz="4" w:space="0" w:color="auto"/>
            </w:tcBorders>
            <w:vAlign w:val="center"/>
          </w:tcPr>
          <w:p w:rsidR="001F2181" w:rsidRPr="00F11A49" w:rsidRDefault="001F2181" w:rsidP="00F11A49">
            <w:pPr>
              <w:spacing w:after="0" w:line="240" w:lineRule="auto"/>
              <w:rPr>
                <w:rFonts w:ascii="Times New Roman" w:hAnsi="Times New Roman"/>
                <w:sz w:val="20"/>
                <w:szCs w:val="20"/>
              </w:rPr>
            </w:pPr>
            <w:r w:rsidRPr="00F11A49">
              <w:rPr>
                <w:rFonts w:ascii="Times New Roman" w:hAnsi="Times New Roman"/>
                <w:sz w:val="20"/>
                <w:szCs w:val="20"/>
              </w:rPr>
              <w:t>Фундаментальные основы естествознания</w:t>
            </w:r>
          </w:p>
        </w:tc>
        <w:tc>
          <w:tcPr>
            <w:tcW w:w="3119" w:type="dxa"/>
            <w:tcBorders>
              <w:top w:val="single" w:sz="4" w:space="0" w:color="auto"/>
              <w:left w:val="single" w:sz="4" w:space="0" w:color="auto"/>
              <w:bottom w:val="single" w:sz="4" w:space="0" w:color="auto"/>
              <w:right w:val="single" w:sz="4" w:space="0" w:color="auto"/>
            </w:tcBorders>
          </w:tcPr>
          <w:p w:rsidR="001F2181" w:rsidRPr="00F11A49" w:rsidRDefault="001F2181" w:rsidP="00D4631D">
            <w:pPr>
              <w:spacing w:after="0" w:line="240" w:lineRule="auto"/>
              <w:jc w:val="center"/>
              <w:rPr>
                <w:rFonts w:ascii="Times New Roman" w:hAnsi="Times New Roman"/>
              </w:rPr>
            </w:pPr>
            <w:r w:rsidRPr="00F11A49">
              <w:rPr>
                <w:rFonts w:ascii="Times New Roman" w:hAnsi="Times New Roman"/>
                <w:sz w:val="20"/>
                <w:szCs w:val="20"/>
              </w:rPr>
              <w:t>зачет/незачет</w:t>
            </w:r>
          </w:p>
        </w:tc>
        <w:tc>
          <w:tcPr>
            <w:tcW w:w="3260" w:type="dxa"/>
            <w:tcBorders>
              <w:top w:val="single" w:sz="4" w:space="0" w:color="auto"/>
              <w:left w:val="single" w:sz="4" w:space="0" w:color="auto"/>
              <w:bottom w:val="single" w:sz="4" w:space="0" w:color="auto"/>
              <w:right w:val="single" w:sz="4" w:space="0" w:color="auto"/>
            </w:tcBorders>
          </w:tcPr>
          <w:p w:rsidR="001F2181" w:rsidRPr="00F11A49" w:rsidRDefault="001F2181" w:rsidP="00F11A49">
            <w:pPr>
              <w:spacing w:after="0" w:line="240" w:lineRule="auto"/>
              <w:rPr>
                <w:rFonts w:ascii="Times New Roman" w:hAnsi="Times New Roman"/>
              </w:rPr>
            </w:pPr>
          </w:p>
        </w:tc>
      </w:tr>
    </w:tbl>
    <w:p w:rsidR="001F2181" w:rsidRPr="00F11A49" w:rsidRDefault="001F2181" w:rsidP="001F2181">
      <w:pPr>
        <w:shd w:val="clear" w:color="auto" w:fill="FFFFFF"/>
        <w:spacing w:after="0" w:line="240" w:lineRule="auto"/>
        <w:ind w:firstLine="142"/>
        <w:jc w:val="both"/>
        <w:rPr>
          <w:rFonts w:ascii="Times New Roman" w:hAnsi="Times New Roman"/>
          <w:sz w:val="24"/>
          <w:szCs w:val="24"/>
        </w:rPr>
      </w:pPr>
      <w:r w:rsidRPr="00F11A49">
        <w:rPr>
          <w:rFonts w:ascii="Times New Roman" w:hAnsi="Times New Roman"/>
          <w:b/>
          <w:sz w:val="24"/>
          <w:szCs w:val="24"/>
        </w:rPr>
        <w:t xml:space="preserve">Таким образом, </w:t>
      </w:r>
      <w:r w:rsidRPr="00F11A49">
        <w:rPr>
          <w:rFonts w:ascii="Times New Roman" w:hAnsi="Times New Roman"/>
          <w:sz w:val="24"/>
          <w:szCs w:val="24"/>
        </w:rPr>
        <w:t xml:space="preserve">данный учебный план школы соответствует требованиям, предъявляемым как к содержанию образования, так и к организации учебной деятельности на </w:t>
      </w:r>
      <w:r w:rsidRPr="00F11A49">
        <w:rPr>
          <w:rFonts w:ascii="Times New Roman" w:hAnsi="Times New Roman"/>
          <w:sz w:val="24"/>
          <w:szCs w:val="24"/>
          <w:lang w:val="en-US"/>
        </w:rPr>
        <w:t>IV</w:t>
      </w:r>
      <w:r w:rsidRPr="00F11A49">
        <w:rPr>
          <w:rFonts w:ascii="Times New Roman" w:hAnsi="Times New Roman"/>
          <w:sz w:val="24"/>
          <w:szCs w:val="24"/>
        </w:rPr>
        <w:t xml:space="preserve"> уровне.</w:t>
      </w:r>
    </w:p>
    <w:p w:rsidR="001F2181" w:rsidRPr="00F11A49" w:rsidRDefault="001F2181" w:rsidP="001F2181">
      <w:pPr>
        <w:numPr>
          <w:ilvl w:val="0"/>
          <w:numId w:val="7"/>
        </w:numPr>
        <w:spacing w:after="0" w:line="240" w:lineRule="auto"/>
        <w:jc w:val="both"/>
        <w:rPr>
          <w:rFonts w:ascii="Times New Roman" w:hAnsi="Times New Roman"/>
          <w:sz w:val="24"/>
          <w:szCs w:val="24"/>
        </w:rPr>
      </w:pPr>
      <w:r w:rsidRPr="00F11A49">
        <w:rPr>
          <w:rFonts w:ascii="Times New Roman" w:hAnsi="Times New Roman"/>
          <w:sz w:val="24"/>
          <w:szCs w:val="24"/>
        </w:rPr>
        <w:t>сохранение обязательного базисного компонента содержания образования;</w:t>
      </w:r>
    </w:p>
    <w:p w:rsidR="001F2181" w:rsidRPr="00F11A49" w:rsidRDefault="001F2181" w:rsidP="001F2181">
      <w:pPr>
        <w:numPr>
          <w:ilvl w:val="0"/>
          <w:numId w:val="7"/>
        </w:numPr>
        <w:spacing w:after="0" w:line="240" w:lineRule="auto"/>
        <w:jc w:val="both"/>
        <w:rPr>
          <w:rFonts w:ascii="Times New Roman" w:hAnsi="Times New Roman"/>
          <w:sz w:val="24"/>
          <w:szCs w:val="24"/>
        </w:rPr>
      </w:pPr>
      <w:r w:rsidRPr="00F11A49">
        <w:rPr>
          <w:rFonts w:ascii="Times New Roman" w:hAnsi="Times New Roman"/>
          <w:sz w:val="24"/>
          <w:szCs w:val="24"/>
        </w:rPr>
        <w:t>целостность учебного плана;</w:t>
      </w:r>
    </w:p>
    <w:p w:rsidR="001F2181" w:rsidRPr="00F11A49" w:rsidRDefault="001F2181" w:rsidP="001F2181">
      <w:pPr>
        <w:widowControl w:val="0"/>
        <w:numPr>
          <w:ilvl w:val="0"/>
          <w:numId w:val="7"/>
        </w:numPr>
        <w:autoSpaceDE w:val="0"/>
        <w:autoSpaceDN w:val="0"/>
        <w:adjustRightInd w:val="0"/>
        <w:spacing w:after="0" w:line="240" w:lineRule="auto"/>
        <w:ind w:right="-81"/>
        <w:jc w:val="both"/>
        <w:rPr>
          <w:rFonts w:ascii="Times New Roman" w:hAnsi="Times New Roman"/>
          <w:sz w:val="24"/>
          <w:szCs w:val="24"/>
        </w:rPr>
      </w:pPr>
      <w:r w:rsidRPr="00F11A49">
        <w:rPr>
          <w:rFonts w:ascii="Times New Roman" w:hAnsi="Times New Roman"/>
          <w:sz w:val="24"/>
          <w:szCs w:val="24"/>
        </w:rPr>
        <w:t xml:space="preserve">рациональный баланс между федеральным, региональным и школьным компонентами, образовательными областями и предметами инвариантной и вариантной частей </w:t>
      </w:r>
    </w:p>
    <w:p w:rsidR="001F2181" w:rsidRPr="00F11A49" w:rsidRDefault="001F2181" w:rsidP="001F2181">
      <w:pPr>
        <w:numPr>
          <w:ilvl w:val="0"/>
          <w:numId w:val="7"/>
        </w:numPr>
        <w:spacing w:after="0" w:line="240" w:lineRule="auto"/>
        <w:jc w:val="both"/>
        <w:rPr>
          <w:rFonts w:ascii="Times New Roman" w:hAnsi="Times New Roman"/>
          <w:sz w:val="24"/>
          <w:szCs w:val="24"/>
        </w:rPr>
      </w:pPr>
      <w:r w:rsidRPr="00F11A49">
        <w:rPr>
          <w:rFonts w:ascii="Times New Roman" w:hAnsi="Times New Roman"/>
          <w:sz w:val="24"/>
          <w:szCs w:val="24"/>
        </w:rPr>
        <w:t>преемственность между ступенями и классами обучения;</w:t>
      </w:r>
    </w:p>
    <w:p w:rsidR="001F2181" w:rsidRPr="00F11A49" w:rsidRDefault="001F2181" w:rsidP="001F2181">
      <w:pPr>
        <w:numPr>
          <w:ilvl w:val="0"/>
          <w:numId w:val="7"/>
        </w:numPr>
        <w:spacing w:after="0" w:line="240" w:lineRule="auto"/>
        <w:jc w:val="both"/>
        <w:rPr>
          <w:rFonts w:ascii="Times New Roman" w:hAnsi="Times New Roman"/>
          <w:sz w:val="24"/>
          <w:szCs w:val="24"/>
        </w:rPr>
      </w:pPr>
      <w:r w:rsidRPr="00F11A49">
        <w:rPr>
          <w:rFonts w:ascii="Times New Roman" w:hAnsi="Times New Roman"/>
          <w:sz w:val="24"/>
          <w:szCs w:val="24"/>
        </w:rPr>
        <w:t>гибкость учебного плана, наличие резервов, отсутствие перегрузки обучающихся.</w:t>
      </w:r>
    </w:p>
    <w:p w:rsidR="00F33AD2" w:rsidRPr="00F11A49" w:rsidRDefault="001F2181" w:rsidP="001F2181">
      <w:pPr>
        <w:spacing w:after="0" w:line="240" w:lineRule="auto"/>
        <w:ind w:firstLine="142"/>
        <w:contextualSpacing/>
        <w:jc w:val="both"/>
        <w:rPr>
          <w:rFonts w:ascii="Times New Roman" w:hAnsi="Times New Roman"/>
          <w:sz w:val="20"/>
          <w:szCs w:val="20"/>
        </w:rPr>
      </w:pPr>
      <w:r w:rsidRPr="00F11A49">
        <w:rPr>
          <w:rFonts w:ascii="Times New Roman" w:hAnsi="Times New Roman"/>
          <w:sz w:val="24"/>
          <w:szCs w:val="24"/>
        </w:rPr>
        <w:t>Проект  учебного плана  на  2019– 2020 учебный год рассмотрен на  общешкольном родительском собрании (протокол № 3 от 23.03.2017 г.). Учебный план рассмотрен на заседании педагогического совета, протокол № 1 от 31.08.2018 г.,  согласован с Управляющим советом школы.</w:t>
      </w:r>
    </w:p>
    <w:p w:rsidR="00547BD4" w:rsidRDefault="00547BD4" w:rsidP="00F85517">
      <w:pPr>
        <w:spacing w:after="0" w:line="240" w:lineRule="auto"/>
        <w:ind w:left="4820" w:right="62"/>
        <w:rPr>
          <w:rFonts w:ascii="Times New Roman" w:hAnsi="Times New Roman"/>
          <w:sz w:val="20"/>
          <w:szCs w:val="20"/>
        </w:rPr>
      </w:pPr>
    </w:p>
    <w:p w:rsidR="00F85517" w:rsidRPr="00E31DDF" w:rsidRDefault="00F85517" w:rsidP="00F85517">
      <w:pPr>
        <w:pStyle w:val="a9"/>
        <w:jc w:val="center"/>
        <w:rPr>
          <w:rFonts w:ascii="Times New Roman" w:hAnsi="Times New Roman"/>
          <w:b/>
          <w:szCs w:val="24"/>
          <w:lang w:val="ru-RU"/>
        </w:rPr>
      </w:pPr>
      <w:r w:rsidRPr="00E31DDF">
        <w:rPr>
          <w:rFonts w:ascii="Times New Roman" w:hAnsi="Times New Roman"/>
          <w:b/>
          <w:szCs w:val="24"/>
          <w:lang w:val="ru-RU"/>
        </w:rPr>
        <w:t>Среднее (полное) общее образование (БУП)</w:t>
      </w:r>
    </w:p>
    <w:p w:rsidR="00F85517" w:rsidRDefault="00F85517" w:rsidP="00F85517">
      <w:pPr>
        <w:pStyle w:val="a9"/>
        <w:jc w:val="center"/>
        <w:rPr>
          <w:rFonts w:ascii="Times New Roman" w:hAnsi="Times New Roman"/>
          <w:b/>
          <w:szCs w:val="24"/>
        </w:rPr>
      </w:pPr>
      <w:r>
        <w:rPr>
          <w:rFonts w:ascii="Times New Roman" w:hAnsi="Times New Roman"/>
          <w:b/>
          <w:szCs w:val="24"/>
        </w:rPr>
        <w:t xml:space="preserve">5 </w:t>
      </w:r>
      <w:r w:rsidRPr="00D93558">
        <w:rPr>
          <w:rFonts w:ascii="Times New Roman" w:hAnsi="Times New Roman"/>
          <w:b/>
          <w:szCs w:val="24"/>
        </w:rPr>
        <w:t>-</w:t>
      </w:r>
      <w:r>
        <w:rPr>
          <w:rFonts w:ascii="Times New Roman" w:hAnsi="Times New Roman"/>
          <w:b/>
          <w:szCs w:val="24"/>
        </w:rPr>
        <w:t xml:space="preserve"> </w:t>
      </w:r>
      <w:r w:rsidRPr="00D93558">
        <w:rPr>
          <w:rFonts w:ascii="Times New Roman" w:hAnsi="Times New Roman"/>
          <w:b/>
          <w:szCs w:val="24"/>
        </w:rPr>
        <w:t>дневная учебная неделя</w:t>
      </w:r>
    </w:p>
    <w:p w:rsidR="00F85517" w:rsidRPr="001F2181" w:rsidRDefault="00F85517" w:rsidP="001F2181">
      <w:pPr>
        <w:pStyle w:val="a9"/>
        <w:jc w:val="center"/>
        <w:rPr>
          <w:rFonts w:ascii="Times New Roman" w:hAnsi="Times New Roman"/>
          <w:b/>
          <w:szCs w:val="24"/>
          <w:lang w:val="ru-RU"/>
        </w:rPr>
      </w:pPr>
      <w:r w:rsidRPr="00CE3853">
        <w:rPr>
          <w:rFonts w:ascii="Times New Roman" w:hAnsi="Times New Roman"/>
          <w:b/>
          <w:szCs w:val="24"/>
        </w:rPr>
        <w:t>(недельный)</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5125"/>
        <w:gridCol w:w="1361"/>
        <w:gridCol w:w="1486"/>
        <w:gridCol w:w="1219"/>
      </w:tblGrid>
      <w:tr w:rsidR="00F85517" w:rsidRPr="00D93558" w:rsidTr="001F2181">
        <w:trPr>
          <w:trHeight w:val="111"/>
          <w:jc w:val="center"/>
        </w:trPr>
        <w:tc>
          <w:tcPr>
            <w:tcW w:w="750" w:type="dxa"/>
            <w:vMerge w:val="restart"/>
            <w:tcBorders>
              <w:top w:val="single" w:sz="4" w:space="0" w:color="auto"/>
              <w:left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tc>
        <w:tc>
          <w:tcPr>
            <w:tcW w:w="5125" w:type="dxa"/>
            <w:vMerge w:val="restart"/>
            <w:tcBorders>
              <w:top w:val="single" w:sz="4" w:space="0" w:color="auto"/>
              <w:left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Учебные предметы</w:t>
            </w:r>
          </w:p>
        </w:tc>
        <w:tc>
          <w:tcPr>
            <w:tcW w:w="2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517" w:rsidRPr="006F385A" w:rsidRDefault="00F85517" w:rsidP="001F2181">
            <w:pPr>
              <w:spacing w:after="0" w:line="240" w:lineRule="auto"/>
              <w:jc w:val="center"/>
              <w:rPr>
                <w:rFonts w:ascii="Times New Roman" w:hAnsi="Times New Roman"/>
                <w:b/>
                <w:sz w:val="20"/>
                <w:szCs w:val="20"/>
              </w:rPr>
            </w:pPr>
            <w:r w:rsidRPr="006F385A">
              <w:rPr>
                <w:rFonts w:ascii="Times New Roman" w:hAnsi="Times New Roman"/>
                <w:b/>
                <w:sz w:val="20"/>
                <w:szCs w:val="20"/>
              </w:rPr>
              <w:t xml:space="preserve">Количество часов  в  неделю </w:t>
            </w:r>
          </w:p>
          <w:p w:rsidR="00F85517" w:rsidRPr="006F385A" w:rsidRDefault="00F85517" w:rsidP="001F2181">
            <w:pPr>
              <w:spacing w:after="0" w:line="240" w:lineRule="auto"/>
              <w:jc w:val="center"/>
              <w:rPr>
                <w:rFonts w:ascii="Times New Roman" w:hAnsi="Times New Roman"/>
                <w:b/>
                <w:sz w:val="20"/>
                <w:szCs w:val="20"/>
              </w:rPr>
            </w:pPr>
            <w:r w:rsidRPr="006F385A">
              <w:rPr>
                <w:rFonts w:ascii="Times New Roman" w:hAnsi="Times New Roman"/>
                <w:b/>
                <w:sz w:val="20"/>
                <w:szCs w:val="20"/>
              </w:rPr>
              <w:t xml:space="preserve">по классам  </w:t>
            </w:r>
          </w:p>
        </w:tc>
        <w:tc>
          <w:tcPr>
            <w:tcW w:w="121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85517" w:rsidRPr="006F385A" w:rsidRDefault="00F85517" w:rsidP="001F2181">
            <w:pPr>
              <w:spacing w:after="0" w:line="240" w:lineRule="auto"/>
              <w:jc w:val="center"/>
              <w:rPr>
                <w:rFonts w:ascii="Times New Roman" w:hAnsi="Times New Roman"/>
                <w:b/>
                <w:sz w:val="20"/>
                <w:szCs w:val="20"/>
              </w:rPr>
            </w:pPr>
            <w:r>
              <w:rPr>
                <w:rFonts w:ascii="Times New Roman" w:hAnsi="Times New Roman"/>
                <w:b/>
                <w:sz w:val="20"/>
                <w:szCs w:val="20"/>
              </w:rPr>
              <w:t>Всего</w:t>
            </w:r>
          </w:p>
        </w:tc>
      </w:tr>
      <w:tr w:rsidR="00F85517" w:rsidRPr="00D93558" w:rsidTr="001F2181">
        <w:trPr>
          <w:trHeight w:val="266"/>
          <w:jc w:val="center"/>
        </w:trPr>
        <w:tc>
          <w:tcPr>
            <w:tcW w:w="750" w:type="dxa"/>
            <w:vMerge/>
            <w:tcBorders>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tc>
        <w:tc>
          <w:tcPr>
            <w:tcW w:w="5125"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F85517" w:rsidRPr="00AC2569" w:rsidRDefault="00F85517" w:rsidP="001F2181">
            <w:pPr>
              <w:spacing w:after="0" w:line="240" w:lineRule="auto"/>
              <w:rPr>
                <w:rFonts w:ascii="Times New Roman" w:hAnsi="Times New Roman"/>
                <w:b/>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10 класс</w:t>
            </w:r>
          </w:p>
        </w:tc>
        <w:tc>
          <w:tcPr>
            <w:tcW w:w="1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11 класс</w:t>
            </w:r>
          </w:p>
        </w:tc>
        <w:tc>
          <w:tcPr>
            <w:tcW w:w="1219" w:type="dxa"/>
            <w:vMerge/>
            <w:tcBorders>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jc w:val="center"/>
              <w:rPr>
                <w:rFonts w:ascii="Times New Roman" w:hAnsi="Times New Roman"/>
                <w:b/>
                <w:sz w:val="24"/>
                <w:szCs w:val="24"/>
              </w:rPr>
            </w:pPr>
          </w:p>
        </w:tc>
      </w:tr>
      <w:tr w:rsidR="00F85517" w:rsidRPr="00D93558" w:rsidTr="001F2181">
        <w:trPr>
          <w:trHeight w:val="304"/>
          <w:jc w:val="center"/>
        </w:trPr>
        <w:tc>
          <w:tcPr>
            <w:tcW w:w="9941" w:type="dxa"/>
            <w:gridSpan w:val="5"/>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b/>
              </w:rPr>
            </w:pPr>
            <w:r w:rsidRPr="002E6BFF">
              <w:rPr>
                <w:rFonts w:ascii="Times New Roman" w:hAnsi="Times New Roman"/>
                <w:b/>
              </w:rPr>
              <w:t>Федеральный компонент</w:t>
            </w:r>
          </w:p>
        </w:tc>
      </w:tr>
      <w:tr w:rsidR="00F85517" w:rsidRPr="00D93558" w:rsidTr="001F2181">
        <w:trPr>
          <w:trHeight w:val="253"/>
          <w:jc w:val="center"/>
        </w:trPr>
        <w:tc>
          <w:tcPr>
            <w:tcW w:w="750" w:type="dxa"/>
            <w:vMerge w:val="restart"/>
            <w:tcBorders>
              <w:top w:val="single" w:sz="4" w:space="0" w:color="auto"/>
              <w:left w:val="single" w:sz="4" w:space="0" w:color="auto"/>
              <w:right w:val="single" w:sz="4" w:space="0" w:color="auto"/>
            </w:tcBorders>
            <w:textDirection w:val="btLr"/>
            <w:vAlign w:val="center"/>
          </w:tcPr>
          <w:p w:rsidR="00F85517" w:rsidRPr="00AC2569" w:rsidRDefault="00F85517" w:rsidP="001F2181">
            <w:pPr>
              <w:pStyle w:val="a9"/>
              <w:spacing w:line="276" w:lineRule="auto"/>
              <w:ind w:left="113" w:right="113"/>
              <w:jc w:val="center"/>
              <w:rPr>
                <w:rFonts w:ascii="Times New Roman" w:hAnsi="Times New Roman"/>
                <w:b/>
                <w:sz w:val="20"/>
                <w:szCs w:val="20"/>
              </w:rPr>
            </w:pPr>
            <w:r>
              <w:rPr>
                <w:rFonts w:ascii="Times New Roman" w:hAnsi="Times New Roman"/>
                <w:b/>
                <w:sz w:val="20"/>
                <w:szCs w:val="20"/>
              </w:rPr>
              <w:t>ИНВАРИАНТНАЯ     ЧАСТЬ</w:t>
            </w: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Русский язык</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5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Литература</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w:t>
            </w:r>
          </w:p>
        </w:tc>
      </w:tr>
      <w:tr w:rsidR="00F85517" w:rsidRPr="00D93558" w:rsidTr="001F2181">
        <w:trPr>
          <w:trHeight w:val="25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Pr>
                <w:rFonts w:ascii="Times New Roman" w:hAnsi="Times New Roman"/>
                <w:sz w:val="20"/>
                <w:szCs w:val="20"/>
              </w:rPr>
              <w:t>Иностранный язык</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w:t>
            </w:r>
          </w:p>
        </w:tc>
      </w:tr>
      <w:tr w:rsidR="00F85517" w:rsidRPr="00D93558" w:rsidTr="001F2181">
        <w:trPr>
          <w:trHeight w:val="25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 xml:space="preserve">Математика </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4</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4</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8</w:t>
            </w:r>
          </w:p>
        </w:tc>
      </w:tr>
      <w:tr w:rsidR="00F85517" w:rsidRPr="00D93558" w:rsidTr="001F2181">
        <w:trPr>
          <w:trHeight w:val="85"/>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Астрономия</w:t>
            </w:r>
          </w:p>
        </w:tc>
        <w:tc>
          <w:tcPr>
            <w:tcW w:w="1361" w:type="dxa"/>
            <w:tcBorders>
              <w:top w:val="single" w:sz="4" w:space="0" w:color="auto"/>
              <w:left w:val="single" w:sz="4" w:space="0" w:color="auto"/>
              <w:bottom w:val="single" w:sz="4" w:space="0" w:color="auto"/>
              <w:right w:val="single" w:sz="4" w:space="0" w:color="auto"/>
            </w:tcBorders>
          </w:tcPr>
          <w:p w:rsidR="00F85517" w:rsidRPr="0066065B" w:rsidRDefault="00F85517" w:rsidP="001F2181">
            <w:pPr>
              <w:spacing w:after="0" w:line="240" w:lineRule="auto"/>
              <w:jc w:val="center"/>
              <w:rPr>
                <w:rFonts w:ascii="Times New Roman" w:hAnsi="Times New Roman"/>
                <w:b/>
              </w:rPr>
            </w:pPr>
            <w:r w:rsidRPr="0066065B">
              <w:rPr>
                <w:rFonts w:ascii="Times New Roman" w:hAnsi="Times New Roman"/>
                <w:b/>
              </w:rPr>
              <w:t>-</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sz w:val="20"/>
                <w:szCs w:val="20"/>
              </w:rPr>
            </w:pPr>
            <w:r w:rsidRPr="0066065B">
              <w:rPr>
                <w:rFonts w:ascii="Times New Roman" w:hAnsi="Times New Roman"/>
                <w:sz w:val="20"/>
                <w:szCs w:val="20"/>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341F23" w:rsidRDefault="00F85517" w:rsidP="001F2181">
            <w:pPr>
              <w:spacing w:after="0" w:line="240" w:lineRule="auto"/>
              <w:jc w:val="center"/>
              <w:rPr>
                <w:rFonts w:ascii="Times New Roman" w:hAnsi="Times New Roman"/>
                <w:sz w:val="24"/>
                <w:szCs w:val="24"/>
              </w:rPr>
            </w:pPr>
            <w:r>
              <w:rPr>
                <w:rFonts w:ascii="Times New Roman" w:hAnsi="Times New Roman"/>
                <w:sz w:val="24"/>
                <w:szCs w:val="24"/>
              </w:rPr>
              <w:t>1</w:t>
            </w:r>
          </w:p>
        </w:tc>
      </w:tr>
      <w:tr w:rsidR="00F85517" w:rsidRPr="00D93558" w:rsidTr="001F2181">
        <w:trPr>
          <w:trHeight w:val="27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История</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2</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2</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4</w:t>
            </w:r>
          </w:p>
        </w:tc>
      </w:tr>
      <w:tr w:rsidR="00F85517" w:rsidRPr="00D93558" w:rsidTr="001F2181">
        <w:trPr>
          <w:trHeight w:val="27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Обществознание (включая экономику и право)</w:t>
            </w:r>
          </w:p>
        </w:tc>
        <w:tc>
          <w:tcPr>
            <w:tcW w:w="1361" w:type="dxa"/>
            <w:tcBorders>
              <w:top w:val="single" w:sz="4" w:space="0" w:color="auto"/>
              <w:left w:val="single" w:sz="4" w:space="0" w:color="auto"/>
              <w:right w:val="single" w:sz="4" w:space="0" w:color="auto"/>
            </w:tcBorders>
            <w:shd w:val="clear" w:color="auto" w:fill="auto"/>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2</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2</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4</w:t>
            </w:r>
          </w:p>
        </w:tc>
      </w:tr>
      <w:tr w:rsidR="00F85517" w:rsidRPr="00D93558" w:rsidTr="001F2181">
        <w:trPr>
          <w:trHeight w:val="25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Физическая культура</w:t>
            </w:r>
          </w:p>
        </w:tc>
        <w:tc>
          <w:tcPr>
            <w:tcW w:w="1361" w:type="dxa"/>
            <w:tcBorders>
              <w:left w:val="single" w:sz="4" w:space="0" w:color="auto"/>
              <w:bottom w:val="single" w:sz="4" w:space="0" w:color="auto"/>
              <w:right w:val="single" w:sz="4" w:space="0" w:color="auto"/>
            </w:tcBorders>
            <w:shd w:val="clear" w:color="auto" w:fill="auto"/>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3</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w:t>
            </w:r>
          </w:p>
        </w:tc>
      </w:tr>
      <w:tr w:rsidR="00F85517" w:rsidRPr="00D93558" w:rsidTr="001F2181">
        <w:trPr>
          <w:trHeight w:val="253"/>
          <w:jc w:val="center"/>
        </w:trPr>
        <w:tc>
          <w:tcPr>
            <w:tcW w:w="750"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Основы безопасности жизнедеятельности</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66065B" w:rsidRDefault="00F85517" w:rsidP="001F2181">
            <w:pPr>
              <w:spacing w:after="0" w:line="240" w:lineRule="auto"/>
              <w:jc w:val="center"/>
              <w:rPr>
                <w:rFonts w:ascii="Times New Roman" w:hAnsi="Times New Roman"/>
              </w:rPr>
            </w:pPr>
            <w:r w:rsidRPr="0066065B">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73"/>
          <w:jc w:val="center"/>
        </w:trPr>
        <w:tc>
          <w:tcPr>
            <w:tcW w:w="750" w:type="dxa"/>
            <w:vMerge/>
            <w:tcBorders>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Всего:</w:t>
            </w:r>
          </w:p>
        </w:tc>
        <w:tc>
          <w:tcPr>
            <w:tcW w:w="13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19</w:t>
            </w:r>
          </w:p>
        </w:tc>
        <w:tc>
          <w:tcPr>
            <w:tcW w:w="148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sidRPr="002A58A7">
              <w:rPr>
                <w:rFonts w:ascii="Times New Roman" w:hAnsi="Times New Roman"/>
                <w:b/>
                <w:sz w:val="24"/>
                <w:szCs w:val="24"/>
                <w:highlight w:val="yellow"/>
              </w:rPr>
              <w:t>3</w:t>
            </w:r>
            <w:r>
              <w:rPr>
                <w:rFonts w:ascii="Times New Roman" w:hAnsi="Times New Roman"/>
                <w:b/>
                <w:sz w:val="24"/>
                <w:szCs w:val="24"/>
              </w:rPr>
              <w:t>9</w:t>
            </w:r>
          </w:p>
        </w:tc>
      </w:tr>
      <w:tr w:rsidR="00F85517" w:rsidRPr="00D93558" w:rsidTr="001F2181">
        <w:trPr>
          <w:trHeight w:val="326"/>
          <w:jc w:val="center"/>
        </w:trPr>
        <w:tc>
          <w:tcPr>
            <w:tcW w:w="9941" w:type="dxa"/>
            <w:gridSpan w:val="5"/>
            <w:tcBorders>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b/>
              </w:rPr>
            </w:pPr>
            <w:r w:rsidRPr="002E6BFF">
              <w:rPr>
                <w:rFonts w:ascii="Times New Roman" w:hAnsi="Times New Roman"/>
                <w:b/>
              </w:rPr>
              <w:t>Учебные предметы по выбору  на базовом уровне</w:t>
            </w:r>
          </w:p>
        </w:tc>
      </w:tr>
      <w:tr w:rsidR="00F85517" w:rsidRPr="00D93558" w:rsidTr="001F2181">
        <w:trPr>
          <w:trHeight w:val="231"/>
          <w:jc w:val="center"/>
        </w:trPr>
        <w:tc>
          <w:tcPr>
            <w:tcW w:w="750" w:type="dxa"/>
            <w:vMerge w:val="restart"/>
            <w:tcBorders>
              <w:top w:val="single" w:sz="4" w:space="0" w:color="auto"/>
              <w:left w:val="single" w:sz="4" w:space="0" w:color="auto"/>
              <w:right w:val="single" w:sz="4" w:space="0" w:color="auto"/>
            </w:tcBorders>
            <w:textDirection w:val="btLr"/>
            <w:vAlign w:val="center"/>
          </w:tcPr>
          <w:p w:rsidR="00F85517" w:rsidRPr="00D93558" w:rsidRDefault="00F85517" w:rsidP="001F2181">
            <w:pPr>
              <w:spacing w:after="0" w:line="240" w:lineRule="auto"/>
              <w:ind w:left="113" w:right="113"/>
              <w:jc w:val="center"/>
              <w:rPr>
                <w:rFonts w:ascii="Times New Roman" w:hAnsi="Times New Roman"/>
                <w:sz w:val="20"/>
                <w:szCs w:val="20"/>
              </w:rPr>
            </w:pPr>
            <w:r>
              <w:rPr>
                <w:rFonts w:ascii="Times New Roman" w:hAnsi="Times New Roman"/>
                <w:b/>
                <w:sz w:val="20"/>
                <w:szCs w:val="20"/>
              </w:rPr>
              <w:t>ВАРИАТИВНАЯ   ЧАСТЬ</w:t>
            </w: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География</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7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Физика</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2</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2</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4</w:t>
            </w:r>
          </w:p>
        </w:tc>
      </w:tr>
      <w:tr w:rsidR="00F85517" w:rsidRPr="00D93558" w:rsidTr="001F2181">
        <w:trPr>
          <w:trHeight w:val="27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Химия</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5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Биология</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5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Информатика и ИКТ</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5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Искусство (</w:t>
            </w:r>
            <w:r>
              <w:rPr>
                <w:rFonts w:ascii="Times New Roman" w:hAnsi="Times New Roman"/>
                <w:sz w:val="20"/>
                <w:szCs w:val="20"/>
              </w:rPr>
              <w:t>МХК</w:t>
            </w:r>
            <w:r w:rsidRPr="00AC2569">
              <w:rPr>
                <w:rFonts w:ascii="Times New Roman" w:hAnsi="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Default="00F85517" w:rsidP="001F2181">
            <w:pPr>
              <w:spacing w:after="0" w:line="240" w:lineRule="auto"/>
              <w:jc w:val="center"/>
              <w:rPr>
                <w:rFonts w:ascii="Times New Roman" w:hAnsi="Times New Roman"/>
              </w:rPr>
            </w:pPr>
            <w:r>
              <w:rPr>
                <w:rFonts w:ascii="Times New Roman" w:hAnsi="Times New Roman"/>
              </w:rPr>
              <w:t>2</w:t>
            </w:r>
          </w:p>
        </w:tc>
      </w:tr>
      <w:tr w:rsidR="00F85517" w:rsidRPr="00D93558" w:rsidTr="001F2181">
        <w:trPr>
          <w:trHeight w:val="27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Технология</w:t>
            </w:r>
          </w:p>
        </w:tc>
        <w:tc>
          <w:tcPr>
            <w:tcW w:w="1361"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486"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sidRPr="002E6BFF">
              <w:rPr>
                <w:rFonts w:ascii="Times New Roman" w:hAnsi="Times New Roman"/>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w:t>
            </w:r>
          </w:p>
        </w:tc>
      </w:tr>
      <w:tr w:rsidR="00F85517" w:rsidRPr="00753D33" w:rsidTr="001F2181">
        <w:trPr>
          <w:trHeight w:val="75"/>
          <w:jc w:val="center"/>
        </w:trPr>
        <w:tc>
          <w:tcPr>
            <w:tcW w:w="750" w:type="dxa"/>
            <w:vMerge/>
            <w:tcBorders>
              <w:left w:val="single" w:sz="4" w:space="0" w:color="auto"/>
              <w:bottom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6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4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F85517" w:rsidRPr="00D93558" w:rsidTr="001F2181">
        <w:trPr>
          <w:trHeight w:val="263"/>
          <w:jc w:val="center"/>
        </w:trPr>
        <w:tc>
          <w:tcPr>
            <w:tcW w:w="9941" w:type="dxa"/>
            <w:gridSpan w:val="5"/>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jc w:val="center"/>
              <w:rPr>
                <w:rFonts w:ascii="Times New Roman" w:hAnsi="Times New Roman"/>
                <w:b/>
              </w:rPr>
            </w:pPr>
            <w:r w:rsidRPr="00AC2569">
              <w:rPr>
                <w:rFonts w:ascii="Times New Roman" w:hAnsi="Times New Roman"/>
                <w:b/>
              </w:rPr>
              <w:t>Региональный (национально-региональный) компонент</w:t>
            </w:r>
          </w:p>
        </w:tc>
      </w:tr>
      <w:tr w:rsidR="00F85517" w:rsidRPr="00D93558" w:rsidTr="001F2181">
        <w:trPr>
          <w:trHeight w:val="231"/>
          <w:jc w:val="center"/>
        </w:trPr>
        <w:tc>
          <w:tcPr>
            <w:tcW w:w="750" w:type="dxa"/>
            <w:vMerge w:val="restart"/>
            <w:tcBorders>
              <w:top w:val="single" w:sz="4" w:space="0" w:color="auto"/>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Основы регионального развития</w:t>
            </w:r>
          </w:p>
        </w:tc>
        <w:tc>
          <w:tcPr>
            <w:tcW w:w="1361" w:type="dxa"/>
            <w:tcBorders>
              <w:top w:val="single" w:sz="4" w:space="0" w:color="auto"/>
              <w:left w:val="single" w:sz="4" w:space="0" w:color="auto"/>
              <w:bottom w:val="single" w:sz="4" w:space="0" w:color="auto"/>
              <w:right w:val="single" w:sz="4" w:space="0" w:color="auto"/>
            </w:tcBorders>
          </w:tcPr>
          <w:p w:rsidR="00F85517" w:rsidRPr="004A24E5" w:rsidRDefault="00F85517" w:rsidP="001F2181">
            <w:pPr>
              <w:spacing w:after="0" w:line="240" w:lineRule="auto"/>
              <w:jc w:val="center"/>
              <w:rPr>
                <w:rFonts w:ascii="Times New Roman" w:hAnsi="Times New Roman"/>
                <w:sz w:val="20"/>
                <w:szCs w:val="20"/>
              </w:rPr>
            </w:pPr>
            <w:r w:rsidRPr="004A24E5">
              <w:rPr>
                <w:rFonts w:ascii="Times New Roman" w:hAnsi="Times New Roman"/>
                <w:sz w:val="20"/>
                <w:szCs w:val="20"/>
              </w:rPr>
              <w:t>2</w:t>
            </w:r>
          </w:p>
        </w:tc>
        <w:tc>
          <w:tcPr>
            <w:tcW w:w="1486" w:type="dxa"/>
            <w:tcBorders>
              <w:top w:val="single" w:sz="4" w:space="0" w:color="auto"/>
              <w:left w:val="single" w:sz="4" w:space="0" w:color="auto"/>
              <w:bottom w:val="single" w:sz="4" w:space="0" w:color="auto"/>
              <w:right w:val="single" w:sz="4" w:space="0" w:color="auto"/>
            </w:tcBorders>
          </w:tcPr>
          <w:p w:rsidR="00F85517" w:rsidRPr="004A24E5" w:rsidRDefault="00F85517" w:rsidP="001F2181">
            <w:pPr>
              <w:spacing w:after="0" w:line="240" w:lineRule="auto"/>
              <w:jc w:val="center"/>
              <w:rPr>
                <w:rFonts w:ascii="Times New Roman" w:hAnsi="Times New Roman"/>
                <w:sz w:val="20"/>
                <w:szCs w:val="20"/>
              </w:rPr>
            </w:pPr>
            <w:r w:rsidRPr="004A24E5">
              <w:rPr>
                <w:rFonts w:ascii="Times New Roman" w:hAnsi="Times New Roman"/>
                <w:sz w:val="20"/>
                <w:szCs w:val="20"/>
              </w:rPr>
              <w:t>2</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4</w:t>
            </w:r>
          </w:p>
        </w:tc>
      </w:tr>
      <w:tr w:rsidR="00F85517" w:rsidRPr="00D93558" w:rsidTr="001F2181">
        <w:trPr>
          <w:trHeight w:val="273"/>
          <w:jc w:val="center"/>
        </w:trPr>
        <w:tc>
          <w:tcPr>
            <w:tcW w:w="750" w:type="dxa"/>
            <w:vMerge/>
            <w:tcBorders>
              <w:left w:val="single" w:sz="4" w:space="0" w:color="auto"/>
              <w:bottom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6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2</w:t>
            </w:r>
          </w:p>
        </w:tc>
        <w:tc>
          <w:tcPr>
            <w:tcW w:w="14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2</w:t>
            </w:r>
          </w:p>
        </w:tc>
        <w:tc>
          <w:tcPr>
            <w:tcW w:w="1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85517" w:rsidRPr="00D93558" w:rsidTr="001F2181">
        <w:trPr>
          <w:trHeight w:val="294"/>
          <w:jc w:val="center"/>
        </w:trPr>
        <w:tc>
          <w:tcPr>
            <w:tcW w:w="9941" w:type="dxa"/>
            <w:gridSpan w:val="5"/>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jc w:val="center"/>
              <w:rPr>
                <w:rFonts w:ascii="Times New Roman" w:hAnsi="Times New Roman"/>
                <w:b/>
              </w:rPr>
            </w:pPr>
            <w:r w:rsidRPr="00AC2569">
              <w:rPr>
                <w:rFonts w:ascii="Times New Roman" w:hAnsi="Times New Roman"/>
                <w:b/>
              </w:rPr>
              <w:t>Компонент образовательного учреждения</w:t>
            </w:r>
          </w:p>
        </w:tc>
      </w:tr>
      <w:tr w:rsidR="00F85517" w:rsidRPr="00D93558" w:rsidTr="001F2181">
        <w:trPr>
          <w:trHeight w:val="85"/>
          <w:jc w:val="center"/>
        </w:trPr>
        <w:tc>
          <w:tcPr>
            <w:tcW w:w="750" w:type="dxa"/>
            <w:vMerge w:val="restart"/>
            <w:tcBorders>
              <w:left w:val="single" w:sz="4" w:space="0" w:color="auto"/>
              <w:right w:val="single" w:sz="4" w:space="0" w:color="auto"/>
            </w:tcBorders>
          </w:tcPr>
          <w:p w:rsidR="00F85517" w:rsidRPr="004A24E5" w:rsidRDefault="00F85517" w:rsidP="001F2181">
            <w:pPr>
              <w:spacing w:after="0" w:line="240" w:lineRule="auto"/>
              <w:jc w:val="center"/>
              <w:rPr>
                <w:rFonts w:ascii="Times New Roman" w:hAnsi="Times New Roman"/>
                <w:b/>
                <w:i/>
                <w:sz w:val="20"/>
                <w:szCs w:val="20"/>
              </w:rPr>
            </w:pPr>
          </w:p>
        </w:tc>
        <w:tc>
          <w:tcPr>
            <w:tcW w:w="9191" w:type="dxa"/>
            <w:gridSpan w:val="4"/>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b/>
                <w:i/>
                <w:sz w:val="20"/>
                <w:szCs w:val="20"/>
              </w:rPr>
            </w:pPr>
            <w:r w:rsidRPr="004A24E5">
              <w:rPr>
                <w:rFonts w:ascii="Times New Roman" w:hAnsi="Times New Roman"/>
                <w:b/>
                <w:i/>
                <w:sz w:val="20"/>
                <w:szCs w:val="20"/>
              </w:rPr>
              <w:t>Элективные учебные предметы</w:t>
            </w:r>
          </w:p>
        </w:tc>
      </w:tr>
      <w:tr w:rsidR="00F85517" w:rsidRPr="00D93558" w:rsidTr="001F2181">
        <w:trPr>
          <w:trHeight w:val="231"/>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rPr>
                <w:rFonts w:ascii="Times New Roman" w:hAnsi="Times New Roman"/>
                <w:sz w:val="20"/>
                <w:szCs w:val="20"/>
              </w:rPr>
            </w:pPr>
            <w:r w:rsidRPr="002E6BFF">
              <w:rPr>
                <w:rFonts w:ascii="Times New Roman" w:hAnsi="Times New Roman"/>
                <w:sz w:val="20"/>
                <w:szCs w:val="20"/>
              </w:rPr>
              <w:t xml:space="preserve">Основы русской словесности </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r w:rsidRPr="00D93558">
              <w:rPr>
                <w:rFonts w:ascii="Times New Roman" w:hAnsi="Times New Roman"/>
                <w:sz w:val="20"/>
                <w:szCs w:val="20"/>
              </w:rPr>
              <w:t>1</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sidRPr="004A24E5">
              <w:rPr>
                <w:rFonts w:ascii="Times New Roman" w:hAnsi="Times New Roman"/>
                <w:sz w:val="20"/>
                <w:szCs w:val="20"/>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2</w:t>
            </w:r>
          </w:p>
        </w:tc>
      </w:tr>
      <w:tr w:rsidR="00F85517" w:rsidRPr="00D93558" w:rsidTr="001F2181">
        <w:trPr>
          <w:trHeight w:val="231"/>
          <w:jc w:val="center"/>
        </w:trPr>
        <w:tc>
          <w:tcPr>
            <w:tcW w:w="750" w:type="dxa"/>
            <w:vMerge/>
            <w:tcBorders>
              <w:left w:val="single" w:sz="4" w:space="0" w:color="auto"/>
              <w:right w:val="single" w:sz="4" w:space="0" w:color="auto"/>
            </w:tcBorders>
          </w:tcPr>
          <w:p w:rsidR="00F85517" w:rsidRPr="002E6BFF" w:rsidRDefault="00F85517" w:rsidP="001F2181">
            <w:pPr>
              <w:spacing w:after="0" w:line="240" w:lineRule="auto"/>
              <w:rPr>
                <w:rFonts w:ascii="Times New Roman" w:hAnsi="Times New Roman"/>
                <w:i/>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CF10BE" w:rsidRDefault="00F85517" w:rsidP="001F2181">
            <w:pPr>
              <w:spacing w:after="0" w:line="240" w:lineRule="auto"/>
              <w:rPr>
                <w:rFonts w:ascii="Times New Roman" w:hAnsi="Times New Roman"/>
                <w:sz w:val="20"/>
                <w:szCs w:val="20"/>
              </w:rPr>
            </w:pPr>
            <w:r w:rsidRPr="00CF10BE">
              <w:rPr>
                <w:rFonts w:ascii="Times New Roman" w:hAnsi="Times New Roman"/>
                <w:sz w:val="20"/>
                <w:szCs w:val="20"/>
              </w:rPr>
              <w:t>Словесное творчество</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2</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2</w:t>
            </w:r>
          </w:p>
        </w:tc>
      </w:tr>
      <w:tr w:rsidR="00F85517" w:rsidRPr="00D93558" w:rsidTr="001F2181">
        <w:trPr>
          <w:trHeight w:val="231"/>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8331EF" w:rsidRDefault="00F85517" w:rsidP="001F2181">
            <w:pPr>
              <w:spacing w:after="0" w:line="240" w:lineRule="auto"/>
              <w:rPr>
                <w:rFonts w:ascii="Times New Roman" w:hAnsi="Times New Roman"/>
                <w:sz w:val="20"/>
                <w:szCs w:val="20"/>
              </w:rPr>
            </w:pPr>
            <w:r w:rsidRPr="008331EF">
              <w:rPr>
                <w:rFonts w:ascii="Times New Roman" w:hAnsi="Times New Roman"/>
                <w:sz w:val="20"/>
                <w:szCs w:val="20"/>
              </w:rPr>
              <w:t xml:space="preserve">Нестандартные способы решения математических задач </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517" w:rsidRPr="00915C91" w:rsidRDefault="00F85517" w:rsidP="001F2181">
            <w:pPr>
              <w:spacing w:after="0" w:line="240" w:lineRule="auto"/>
              <w:jc w:val="center"/>
              <w:rPr>
                <w:rFonts w:ascii="Times New Roman" w:hAnsi="Times New Roman"/>
                <w:sz w:val="20"/>
                <w:szCs w:val="20"/>
                <w:highlight w:val="yellow"/>
              </w:rPr>
            </w:pPr>
            <w:r w:rsidRPr="008331EF">
              <w:rPr>
                <w:rFonts w:ascii="Times New Roman" w:hAnsi="Times New Roman"/>
                <w:sz w:val="20"/>
                <w:szCs w:val="20"/>
              </w:rPr>
              <w:t>1</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1</w:t>
            </w:r>
          </w:p>
        </w:tc>
      </w:tr>
      <w:tr w:rsidR="00F85517" w:rsidRPr="00D93558" w:rsidTr="001F2181">
        <w:trPr>
          <w:trHeight w:val="231"/>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Pr>
                <w:rFonts w:ascii="Times New Roman" w:hAnsi="Times New Roman"/>
                <w:sz w:val="20"/>
                <w:szCs w:val="20"/>
              </w:rPr>
              <w:t>Решение задач с параметрами</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2</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2</w:t>
            </w:r>
          </w:p>
        </w:tc>
      </w:tr>
      <w:tr w:rsidR="00F85517" w:rsidRPr="00D93558" w:rsidTr="001F2181">
        <w:trPr>
          <w:trHeight w:val="253"/>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Методы решения физических задач</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sidRPr="00D93558">
              <w:rPr>
                <w:rFonts w:ascii="Times New Roman" w:hAnsi="Times New Roman"/>
                <w:sz w:val="20"/>
                <w:szCs w:val="20"/>
              </w:rPr>
              <w:t>1</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1</w:t>
            </w:r>
          </w:p>
        </w:tc>
      </w:tr>
      <w:tr w:rsidR="00F85517" w:rsidRPr="00D93558" w:rsidTr="001F2181">
        <w:trPr>
          <w:trHeight w:val="231"/>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25" w:type="dxa"/>
            <w:tcBorders>
              <w:top w:val="single" w:sz="4" w:space="0" w:color="auto"/>
              <w:left w:val="single" w:sz="4" w:space="0" w:color="auto"/>
              <w:bottom w:val="single" w:sz="4" w:space="0" w:color="auto"/>
              <w:right w:val="single" w:sz="4" w:space="0" w:color="auto"/>
            </w:tcBorders>
            <w:vAlign w:val="center"/>
          </w:tcPr>
          <w:p w:rsidR="00F85517" w:rsidRPr="00AA0DE8" w:rsidRDefault="00F85517" w:rsidP="001F2181">
            <w:pPr>
              <w:spacing w:after="0" w:line="240" w:lineRule="auto"/>
              <w:rPr>
                <w:rFonts w:ascii="Times New Roman" w:hAnsi="Times New Roman"/>
                <w:sz w:val="20"/>
                <w:szCs w:val="20"/>
              </w:rPr>
            </w:pPr>
            <w:r>
              <w:rPr>
                <w:rFonts w:ascii="Times New Roman" w:hAnsi="Times New Roman"/>
                <w:sz w:val="20"/>
                <w:szCs w:val="20"/>
              </w:rPr>
              <w:t>Фундаментальные основы естествознания</w:t>
            </w:r>
          </w:p>
        </w:tc>
        <w:tc>
          <w:tcPr>
            <w:tcW w:w="1361"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sidRPr="00CB35B2">
              <w:rPr>
                <w:rFonts w:ascii="Times New Roman" w:hAnsi="Times New Roman"/>
                <w:sz w:val="20"/>
                <w:szCs w:val="20"/>
              </w:rPr>
              <w:t>1</w:t>
            </w:r>
          </w:p>
        </w:tc>
        <w:tc>
          <w:tcPr>
            <w:tcW w:w="1486" w:type="dxa"/>
            <w:tcBorders>
              <w:top w:val="single" w:sz="4" w:space="0" w:color="auto"/>
              <w:left w:val="single" w:sz="4" w:space="0" w:color="auto"/>
              <w:bottom w:val="single" w:sz="4" w:space="0" w:color="auto"/>
              <w:right w:val="single" w:sz="4" w:space="0" w:color="auto"/>
            </w:tcBorders>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219" w:type="dxa"/>
            <w:tcBorders>
              <w:top w:val="single" w:sz="4" w:space="0" w:color="auto"/>
              <w:left w:val="single" w:sz="4" w:space="0" w:color="auto"/>
              <w:bottom w:val="single" w:sz="4" w:space="0" w:color="auto"/>
              <w:right w:val="single" w:sz="4" w:space="0" w:color="auto"/>
            </w:tcBorders>
            <w:vAlign w:val="center"/>
          </w:tcPr>
          <w:p w:rsidR="00F85517"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1</w:t>
            </w:r>
          </w:p>
        </w:tc>
      </w:tr>
      <w:tr w:rsidR="00F85517" w:rsidRPr="00D93558" w:rsidTr="001F2181">
        <w:trPr>
          <w:trHeight w:val="75"/>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4A24E5" w:rsidRDefault="00F85517" w:rsidP="001F2181">
            <w:pPr>
              <w:spacing w:after="0" w:line="240" w:lineRule="auto"/>
              <w:jc w:val="center"/>
              <w:rPr>
                <w:rFonts w:ascii="Times New Roman" w:hAnsi="Times New Roman"/>
                <w:b/>
              </w:rPr>
            </w:pPr>
            <w:r>
              <w:rPr>
                <w:rFonts w:ascii="Times New Roman" w:hAnsi="Times New Roman"/>
                <w:b/>
              </w:rPr>
              <w:t>5</w:t>
            </w:r>
          </w:p>
        </w:tc>
        <w:tc>
          <w:tcPr>
            <w:tcW w:w="148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4A24E5"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Default="00F85517" w:rsidP="001F2181">
            <w:pPr>
              <w:spacing w:after="0" w:line="240" w:lineRule="auto"/>
              <w:jc w:val="center"/>
              <w:rPr>
                <w:rFonts w:ascii="Times New Roman" w:hAnsi="Times New Roman"/>
                <w:b/>
                <w:sz w:val="24"/>
                <w:szCs w:val="24"/>
              </w:rPr>
            </w:pPr>
            <w:r w:rsidRPr="002A58A7">
              <w:rPr>
                <w:rFonts w:ascii="Times New Roman" w:hAnsi="Times New Roman"/>
                <w:b/>
                <w:sz w:val="24"/>
                <w:szCs w:val="24"/>
                <w:highlight w:val="yellow"/>
              </w:rPr>
              <w:t>9</w:t>
            </w:r>
          </w:p>
        </w:tc>
      </w:tr>
      <w:tr w:rsidR="00F85517" w:rsidRPr="00D93558" w:rsidTr="001F2181">
        <w:trPr>
          <w:trHeight w:val="337"/>
          <w:jc w:val="center"/>
        </w:trPr>
        <w:tc>
          <w:tcPr>
            <w:tcW w:w="750" w:type="dxa"/>
            <w:vMerge/>
            <w:tcBorders>
              <w:left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ИТОГО:</w:t>
            </w:r>
          </w:p>
        </w:tc>
        <w:tc>
          <w:tcPr>
            <w:tcW w:w="13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4A24E5" w:rsidRDefault="00F85517" w:rsidP="001F2181">
            <w:pPr>
              <w:spacing w:after="0" w:line="240" w:lineRule="auto"/>
              <w:jc w:val="center"/>
              <w:rPr>
                <w:rFonts w:ascii="Times New Roman" w:hAnsi="Times New Roman"/>
                <w:b/>
                <w:sz w:val="28"/>
                <w:szCs w:val="28"/>
              </w:rPr>
            </w:pPr>
            <w:r w:rsidRPr="004A24E5">
              <w:rPr>
                <w:rFonts w:ascii="Times New Roman" w:hAnsi="Times New Roman"/>
                <w:b/>
                <w:sz w:val="28"/>
                <w:szCs w:val="28"/>
              </w:rPr>
              <w:t>3</w:t>
            </w:r>
            <w:r>
              <w:rPr>
                <w:rFonts w:ascii="Times New Roman" w:hAnsi="Times New Roman"/>
                <w:b/>
                <w:sz w:val="28"/>
                <w:szCs w:val="28"/>
              </w:rPr>
              <w:t>4</w:t>
            </w:r>
          </w:p>
        </w:tc>
        <w:tc>
          <w:tcPr>
            <w:tcW w:w="14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4A24E5" w:rsidRDefault="00F85517" w:rsidP="001F2181">
            <w:pPr>
              <w:spacing w:after="0" w:line="240" w:lineRule="auto"/>
              <w:jc w:val="center"/>
              <w:rPr>
                <w:rFonts w:ascii="Times New Roman" w:hAnsi="Times New Roman"/>
                <w:b/>
                <w:sz w:val="28"/>
                <w:szCs w:val="28"/>
              </w:rPr>
            </w:pPr>
            <w:r w:rsidRPr="004A24E5">
              <w:rPr>
                <w:rFonts w:ascii="Times New Roman" w:hAnsi="Times New Roman"/>
                <w:b/>
                <w:sz w:val="28"/>
                <w:szCs w:val="28"/>
              </w:rPr>
              <w:t>3</w:t>
            </w:r>
            <w:r>
              <w:rPr>
                <w:rFonts w:ascii="Times New Roman" w:hAnsi="Times New Roman"/>
                <w:b/>
                <w:sz w:val="28"/>
                <w:szCs w:val="28"/>
              </w:rPr>
              <w:t>4</w:t>
            </w:r>
          </w:p>
        </w:tc>
        <w:tc>
          <w:tcPr>
            <w:tcW w:w="12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4A24E5" w:rsidRDefault="00F85517" w:rsidP="001F2181">
            <w:pPr>
              <w:spacing w:after="0" w:line="240" w:lineRule="auto"/>
              <w:jc w:val="center"/>
              <w:rPr>
                <w:rFonts w:ascii="Times New Roman" w:hAnsi="Times New Roman"/>
                <w:b/>
                <w:sz w:val="28"/>
                <w:szCs w:val="28"/>
              </w:rPr>
            </w:pPr>
            <w:r>
              <w:rPr>
                <w:rFonts w:ascii="Times New Roman" w:hAnsi="Times New Roman"/>
                <w:b/>
                <w:sz w:val="28"/>
                <w:szCs w:val="28"/>
              </w:rPr>
              <w:t>68</w:t>
            </w:r>
          </w:p>
        </w:tc>
      </w:tr>
      <w:tr w:rsidR="00F85517" w:rsidRPr="00D93558" w:rsidTr="001F2181">
        <w:trPr>
          <w:trHeight w:val="293"/>
          <w:jc w:val="center"/>
        </w:trPr>
        <w:tc>
          <w:tcPr>
            <w:tcW w:w="750" w:type="dxa"/>
            <w:vMerge/>
            <w:tcBorders>
              <w:left w:val="single" w:sz="4" w:space="0" w:color="auto"/>
              <w:bottom w:val="single" w:sz="4" w:space="0" w:color="auto"/>
              <w:right w:val="single" w:sz="4" w:space="0" w:color="auto"/>
            </w:tcBorders>
          </w:tcPr>
          <w:p w:rsidR="00F85517" w:rsidRPr="004A24E5" w:rsidRDefault="00F85517" w:rsidP="001F2181">
            <w:pPr>
              <w:jc w:val="right"/>
              <w:rPr>
                <w:rStyle w:val="727"/>
                <w:b/>
                <w:sz w:val="20"/>
                <w:szCs w:val="20"/>
              </w:rPr>
            </w:pPr>
          </w:p>
        </w:tc>
        <w:tc>
          <w:tcPr>
            <w:tcW w:w="51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F220B0" w:rsidRDefault="00F85517" w:rsidP="001F2181">
            <w:pPr>
              <w:spacing w:after="0" w:line="240" w:lineRule="auto"/>
              <w:jc w:val="right"/>
              <w:rPr>
                <w:rFonts w:ascii="Times New Roman" w:hAnsi="Times New Roman"/>
                <w:b/>
                <w:sz w:val="24"/>
                <w:szCs w:val="24"/>
              </w:rPr>
            </w:pPr>
            <w:r w:rsidRPr="00F220B0">
              <w:rPr>
                <w:rFonts w:ascii="Times New Roman" w:hAnsi="Times New Roman"/>
                <w:b/>
                <w:sz w:val="24"/>
                <w:szCs w:val="24"/>
              </w:rPr>
              <w:t>Максимально допустимая аудиторная  недельная нагрузка:</w:t>
            </w:r>
          </w:p>
        </w:tc>
        <w:tc>
          <w:tcPr>
            <w:tcW w:w="13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4A24E5" w:rsidRDefault="00F85517" w:rsidP="001F2181">
            <w:pPr>
              <w:spacing w:after="0" w:line="240" w:lineRule="auto"/>
              <w:jc w:val="center"/>
              <w:rPr>
                <w:rFonts w:ascii="Times New Roman" w:hAnsi="Times New Roman"/>
                <w:b/>
                <w:sz w:val="28"/>
                <w:szCs w:val="28"/>
              </w:rPr>
            </w:pPr>
            <w:r w:rsidRPr="004A24E5">
              <w:rPr>
                <w:rFonts w:ascii="Times New Roman" w:hAnsi="Times New Roman"/>
                <w:b/>
                <w:sz w:val="28"/>
                <w:szCs w:val="28"/>
              </w:rPr>
              <w:t>3</w:t>
            </w:r>
            <w:r>
              <w:rPr>
                <w:rFonts w:ascii="Times New Roman" w:hAnsi="Times New Roman"/>
                <w:b/>
                <w:sz w:val="28"/>
                <w:szCs w:val="28"/>
              </w:rPr>
              <w:t>4</w:t>
            </w:r>
          </w:p>
        </w:tc>
        <w:tc>
          <w:tcPr>
            <w:tcW w:w="14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4A24E5" w:rsidRDefault="00F85517" w:rsidP="001F2181">
            <w:pPr>
              <w:spacing w:after="0" w:line="240" w:lineRule="auto"/>
              <w:jc w:val="center"/>
              <w:rPr>
                <w:rFonts w:ascii="Times New Roman" w:hAnsi="Times New Roman"/>
                <w:b/>
                <w:sz w:val="28"/>
                <w:szCs w:val="28"/>
              </w:rPr>
            </w:pPr>
            <w:r w:rsidRPr="004A24E5">
              <w:rPr>
                <w:rFonts w:ascii="Times New Roman" w:hAnsi="Times New Roman"/>
                <w:b/>
                <w:sz w:val="28"/>
                <w:szCs w:val="28"/>
              </w:rPr>
              <w:t>3</w:t>
            </w:r>
            <w:r>
              <w:rPr>
                <w:rFonts w:ascii="Times New Roman" w:hAnsi="Times New Roman"/>
                <w:b/>
                <w:sz w:val="28"/>
                <w:szCs w:val="28"/>
              </w:rPr>
              <w:t>4</w:t>
            </w:r>
          </w:p>
        </w:tc>
        <w:tc>
          <w:tcPr>
            <w:tcW w:w="1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4A24E5" w:rsidRDefault="00F85517" w:rsidP="001F2181">
            <w:pPr>
              <w:spacing w:after="0" w:line="240" w:lineRule="auto"/>
              <w:jc w:val="center"/>
              <w:rPr>
                <w:rFonts w:ascii="Times New Roman" w:hAnsi="Times New Roman"/>
                <w:b/>
                <w:sz w:val="28"/>
                <w:szCs w:val="28"/>
              </w:rPr>
            </w:pPr>
            <w:r>
              <w:rPr>
                <w:rFonts w:ascii="Times New Roman" w:hAnsi="Times New Roman"/>
                <w:b/>
                <w:sz w:val="28"/>
                <w:szCs w:val="28"/>
              </w:rPr>
              <w:t>68</w:t>
            </w:r>
          </w:p>
        </w:tc>
      </w:tr>
    </w:tbl>
    <w:p w:rsidR="00DB2FC6" w:rsidRPr="00DB2FC6" w:rsidRDefault="00DB2FC6" w:rsidP="00CE6E71">
      <w:pPr>
        <w:shd w:val="clear" w:color="auto" w:fill="FFFFFF"/>
        <w:suppressAutoHyphens/>
        <w:spacing w:after="0" w:line="240" w:lineRule="auto"/>
        <w:ind w:right="57"/>
        <w:contextualSpacing/>
        <w:jc w:val="both"/>
        <w:rPr>
          <w:rFonts w:ascii="Times New Roman" w:hAnsi="Times New Roman"/>
          <w:color w:val="FF0000"/>
          <w:sz w:val="28"/>
          <w:szCs w:val="28"/>
        </w:rPr>
      </w:pPr>
    </w:p>
    <w:p w:rsidR="00F85517" w:rsidRPr="00D93558" w:rsidRDefault="00F85517" w:rsidP="00F85517">
      <w:pPr>
        <w:pStyle w:val="a9"/>
        <w:jc w:val="center"/>
        <w:rPr>
          <w:rFonts w:ascii="Times New Roman" w:hAnsi="Times New Roman"/>
          <w:b/>
          <w:szCs w:val="24"/>
        </w:rPr>
      </w:pPr>
      <w:r w:rsidRPr="00D93558">
        <w:rPr>
          <w:rFonts w:ascii="Times New Roman" w:hAnsi="Times New Roman"/>
          <w:b/>
          <w:szCs w:val="24"/>
        </w:rPr>
        <w:t>Среднее (полное) общее образование</w:t>
      </w:r>
    </w:p>
    <w:p w:rsidR="00F85517" w:rsidRDefault="00F85517" w:rsidP="00F85517">
      <w:pPr>
        <w:pStyle w:val="a9"/>
        <w:jc w:val="center"/>
        <w:rPr>
          <w:rFonts w:ascii="Times New Roman" w:hAnsi="Times New Roman"/>
          <w:b/>
          <w:szCs w:val="24"/>
        </w:rPr>
      </w:pPr>
      <w:r>
        <w:rPr>
          <w:rFonts w:ascii="Times New Roman" w:hAnsi="Times New Roman"/>
          <w:b/>
          <w:szCs w:val="24"/>
        </w:rPr>
        <w:t xml:space="preserve">5 </w:t>
      </w:r>
      <w:r w:rsidRPr="00D93558">
        <w:rPr>
          <w:rFonts w:ascii="Times New Roman" w:hAnsi="Times New Roman"/>
          <w:b/>
          <w:szCs w:val="24"/>
        </w:rPr>
        <w:t>-</w:t>
      </w:r>
      <w:r>
        <w:rPr>
          <w:rFonts w:ascii="Times New Roman" w:hAnsi="Times New Roman"/>
          <w:b/>
          <w:szCs w:val="24"/>
        </w:rPr>
        <w:t xml:space="preserve"> </w:t>
      </w:r>
      <w:r w:rsidRPr="00D93558">
        <w:rPr>
          <w:rFonts w:ascii="Times New Roman" w:hAnsi="Times New Roman"/>
          <w:b/>
          <w:szCs w:val="24"/>
        </w:rPr>
        <w:t>дневная учебная неделя</w:t>
      </w:r>
    </w:p>
    <w:p w:rsidR="00F85517" w:rsidRDefault="00F85517" w:rsidP="00F85517">
      <w:pPr>
        <w:pStyle w:val="a9"/>
        <w:jc w:val="center"/>
        <w:rPr>
          <w:rFonts w:ascii="Times New Roman" w:hAnsi="Times New Roman"/>
          <w:b/>
          <w:szCs w:val="24"/>
        </w:rPr>
      </w:pPr>
      <w:r w:rsidRPr="00CE3853">
        <w:rPr>
          <w:rFonts w:ascii="Times New Roman" w:hAnsi="Times New Roman"/>
          <w:b/>
          <w:szCs w:val="24"/>
        </w:rPr>
        <w:t>(</w:t>
      </w:r>
      <w:r>
        <w:rPr>
          <w:rFonts w:ascii="Times New Roman" w:hAnsi="Times New Roman"/>
          <w:b/>
          <w:szCs w:val="24"/>
        </w:rPr>
        <w:t>годовой</w:t>
      </w:r>
      <w:r w:rsidRPr="00CE3853">
        <w:rPr>
          <w:rFonts w:ascii="Times New Roman" w:hAnsi="Times New Roman"/>
          <w:b/>
          <w:szCs w:val="24"/>
        </w:rPr>
        <w:t>)</w:t>
      </w:r>
    </w:p>
    <w:p w:rsidR="00F85517" w:rsidRPr="00117A30" w:rsidRDefault="00F85517" w:rsidP="00F85517">
      <w:pPr>
        <w:pStyle w:val="a9"/>
        <w:jc w:val="center"/>
        <w:rPr>
          <w:rFonts w:ascii="Times New Roman" w:hAnsi="Times New Roman"/>
          <w:b/>
          <w:sz w:val="16"/>
          <w:szCs w:val="16"/>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5103"/>
        <w:gridCol w:w="1355"/>
        <w:gridCol w:w="1480"/>
        <w:gridCol w:w="1213"/>
      </w:tblGrid>
      <w:tr w:rsidR="00F85517" w:rsidRPr="00D93558" w:rsidTr="001F2181">
        <w:trPr>
          <w:trHeight w:val="113"/>
          <w:jc w:val="center"/>
        </w:trPr>
        <w:tc>
          <w:tcPr>
            <w:tcW w:w="747" w:type="dxa"/>
            <w:vMerge w:val="restart"/>
            <w:tcBorders>
              <w:top w:val="single" w:sz="4" w:space="0" w:color="auto"/>
              <w:left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tc>
        <w:tc>
          <w:tcPr>
            <w:tcW w:w="5103" w:type="dxa"/>
            <w:vMerge w:val="restart"/>
            <w:tcBorders>
              <w:top w:val="single" w:sz="4" w:space="0" w:color="auto"/>
              <w:left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Учебные предметы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517" w:rsidRPr="006F385A" w:rsidRDefault="00F85517" w:rsidP="001F2181">
            <w:pPr>
              <w:spacing w:after="0" w:line="240" w:lineRule="auto"/>
              <w:jc w:val="center"/>
              <w:rPr>
                <w:rFonts w:ascii="Times New Roman" w:hAnsi="Times New Roman"/>
                <w:b/>
                <w:sz w:val="20"/>
                <w:szCs w:val="20"/>
              </w:rPr>
            </w:pPr>
            <w:r w:rsidRPr="006F385A">
              <w:rPr>
                <w:rFonts w:ascii="Times New Roman" w:hAnsi="Times New Roman"/>
                <w:b/>
                <w:sz w:val="20"/>
                <w:szCs w:val="20"/>
              </w:rPr>
              <w:t xml:space="preserve">Количество часов  в  </w:t>
            </w:r>
            <w:r>
              <w:rPr>
                <w:rFonts w:ascii="Times New Roman" w:hAnsi="Times New Roman"/>
                <w:b/>
                <w:sz w:val="20"/>
                <w:szCs w:val="20"/>
              </w:rPr>
              <w:t>год</w:t>
            </w:r>
            <w:r w:rsidRPr="006F385A">
              <w:rPr>
                <w:rFonts w:ascii="Times New Roman" w:hAnsi="Times New Roman"/>
                <w:b/>
                <w:sz w:val="20"/>
                <w:szCs w:val="20"/>
              </w:rPr>
              <w:t xml:space="preserve"> </w:t>
            </w:r>
          </w:p>
          <w:p w:rsidR="00F85517" w:rsidRPr="006F385A" w:rsidRDefault="00F85517" w:rsidP="001F2181">
            <w:pPr>
              <w:spacing w:after="0" w:line="240" w:lineRule="auto"/>
              <w:jc w:val="center"/>
              <w:rPr>
                <w:rFonts w:ascii="Times New Roman" w:hAnsi="Times New Roman"/>
                <w:b/>
                <w:sz w:val="20"/>
                <w:szCs w:val="20"/>
              </w:rPr>
            </w:pPr>
            <w:r w:rsidRPr="006F385A">
              <w:rPr>
                <w:rFonts w:ascii="Times New Roman" w:hAnsi="Times New Roman"/>
                <w:b/>
                <w:sz w:val="20"/>
                <w:szCs w:val="20"/>
              </w:rPr>
              <w:t xml:space="preserve">по классам  </w:t>
            </w:r>
          </w:p>
        </w:tc>
        <w:tc>
          <w:tcPr>
            <w:tcW w:w="121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F85517" w:rsidRPr="006F385A" w:rsidRDefault="00F85517" w:rsidP="001F2181">
            <w:pPr>
              <w:spacing w:after="0" w:line="240" w:lineRule="auto"/>
              <w:jc w:val="center"/>
              <w:rPr>
                <w:rFonts w:ascii="Times New Roman" w:hAnsi="Times New Roman"/>
                <w:b/>
                <w:sz w:val="20"/>
                <w:szCs w:val="20"/>
              </w:rPr>
            </w:pPr>
            <w:r>
              <w:rPr>
                <w:rFonts w:ascii="Times New Roman" w:hAnsi="Times New Roman"/>
                <w:b/>
                <w:sz w:val="20"/>
                <w:szCs w:val="20"/>
              </w:rPr>
              <w:t>Всего</w:t>
            </w:r>
          </w:p>
        </w:tc>
      </w:tr>
      <w:tr w:rsidR="00F85517" w:rsidRPr="00D93558" w:rsidTr="001F2181">
        <w:trPr>
          <w:trHeight w:val="272"/>
          <w:jc w:val="center"/>
        </w:trPr>
        <w:tc>
          <w:tcPr>
            <w:tcW w:w="747" w:type="dxa"/>
            <w:vMerge/>
            <w:tcBorders>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rPr>
                <w:rFonts w:ascii="Times New Roman" w:hAnsi="Times New Roman"/>
                <w:b/>
                <w:sz w:val="24"/>
                <w:szCs w:val="24"/>
              </w:rPr>
            </w:pPr>
          </w:p>
        </w:tc>
        <w:tc>
          <w:tcPr>
            <w:tcW w:w="510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F85517" w:rsidRPr="00AC2569" w:rsidRDefault="00F85517" w:rsidP="001F2181">
            <w:pPr>
              <w:spacing w:after="0" w:line="240" w:lineRule="auto"/>
              <w:rPr>
                <w:rFonts w:ascii="Times New Roman" w:hAnsi="Times New Roman"/>
                <w:b/>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10 класс</w:t>
            </w:r>
          </w:p>
        </w:tc>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5517" w:rsidRPr="00AC2569" w:rsidRDefault="00F85517" w:rsidP="001F2181">
            <w:pPr>
              <w:spacing w:after="0" w:line="240" w:lineRule="auto"/>
              <w:jc w:val="center"/>
              <w:rPr>
                <w:rFonts w:ascii="Times New Roman" w:hAnsi="Times New Roman"/>
                <w:b/>
                <w:sz w:val="24"/>
                <w:szCs w:val="24"/>
              </w:rPr>
            </w:pPr>
            <w:r w:rsidRPr="00AC2569">
              <w:rPr>
                <w:rFonts w:ascii="Times New Roman" w:hAnsi="Times New Roman"/>
                <w:b/>
                <w:sz w:val="24"/>
                <w:szCs w:val="24"/>
              </w:rPr>
              <w:t>11 класс</w:t>
            </w:r>
          </w:p>
        </w:tc>
        <w:tc>
          <w:tcPr>
            <w:tcW w:w="1213" w:type="dxa"/>
            <w:vMerge/>
            <w:tcBorders>
              <w:left w:val="single" w:sz="4" w:space="0" w:color="auto"/>
              <w:bottom w:val="single" w:sz="4" w:space="0" w:color="auto"/>
              <w:right w:val="single" w:sz="4" w:space="0" w:color="auto"/>
            </w:tcBorders>
            <w:shd w:val="clear" w:color="auto" w:fill="BFBFBF" w:themeFill="background1" w:themeFillShade="BF"/>
          </w:tcPr>
          <w:p w:rsidR="00F85517" w:rsidRPr="00AC2569" w:rsidRDefault="00F85517" w:rsidP="001F2181">
            <w:pPr>
              <w:spacing w:after="0" w:line="240" w:lineRule="auto"/>
              <w:jc w:val="center"/>
              <w:rPr>
                <w:rFonts w:ascii="Times New Roman" w:hAnsi="Times New Roman"/>
                <w:b/>
                <w:sz w:val="24"/>
                <w:szCs w:val="24"/>
              </w:rPr>
            </w:pPr>
          </w:p>
        </w:tc>
      </w:tr>
      <w:tr w:rsidR="00F85517" w:rsidRPr="00D93558" w:rsidTr="001F2181">
        <w:trPr>
          <w:trHeight w:val="310"/>
          <w:jc w:val="center"/>
        </w:trPr>
        <w:tc>
          <w:tcPr>
            <w:tcW w:w="9898" w:type="dxa"/>
            <w:gridSpan w:val="5"/>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b/>
              </w:rPr>
            </w:pPr>
            <w:r w:rsidRPr="002E6BFF">
              <w:rPr>
                <w:rFonts w:ascii="Times New Roman" w:hAnsi="Times New Roman"/>
                <w:b/>
              </w:rPr>
              <w:t>Федеральный компонент</w:t>
            </w:r>
          </w:p>
        </w:tc>
      </w:tr>
      <w:tr w:rsidR="00F85517" w:rsidRPr="00D93558" w:rsidTr="001F2181">
        <w:trPr>
          <w:jc w:val="center"/>
        </w:trPr>
        <w:tc>
          <w:tcPr>
            <w:tcW w:w="747" w:type="dxa"/>
            <w:vMerge w:val="restart"/>
            <w:tcBorders>
              <w:top w:val="single" w:sz="4" w:space="0" w:color="auto"/>
              <w:left w:val="single" w:sz="4" w:space="0" w:color="auto"/>
              <w:right w:val="single" w:sz="4" w:space="0" w:color="auto"/>
            </w:tcBorders>
            <w:textDirection w:val="btLr"/>
            <w:vAlign w:val="center"/>
          </w:tcPr>
          <w:p w:rsidR="00F85517" w:rsidRPr="00AC2569" w:rsidRDefault="00F85517" w:rsidP="001F2181">
            <w:pPr>
              <w:pStyle w:val="a9"/>
              <w:spacing w:line="276" w:lineRule="auto"/>
              <w:ind w:left="113" w:right="113"/>
              <w:jc w:val="center"/>
              <w:rPr>
                <w:rFonts w:ascii="Times New Roman" w:hAnsi="Times New Roman"/>
                <w:b/>
                <w:sz w:val="20"/>
                <w:szCs w:val="20"/>
              </w:rPr>
            </w:pPr>
            <w:r>
              <w:rPr>
                <w:rFonts w:ascii="Times New Roman" w:hAnsi="Times New Roman"/>
                <w:b/>
                <w:sz w:val="20"/>
                <w:szCs w:val="20"/>
              </w:rPr>
              <w:t>ИНВАРИАНТНАЯ     ЧАСТЬ</w:t>
            </w: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Русский язык</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Литература</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102</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102</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204</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Pr>
                <w:rFonts w:ascii="Times New Roman" w:hAnsi="Times New Roman"/>
                <w:sz w:val="20"/>
                <w:szCs w:val="20"/>
              </w:rPr>
              <w:t>Иностранный язык</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102</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102</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204</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 xml:space="preserve">Математика </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136</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136</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272</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Астрономия</w:t>
            </w:r>
          </w:p>
        </w:tc>
        <w:tc>
          <w:tcPr>
            <w:tcW w:w="1355" w:type="dxa"/>
            <w:tcBorders>
              <w:top w:val="single" w:sz="4" w:space="0" w:color="auto"/>
              <w:left w:val="single" w:sz="4" w:space="0" w:color="auto"/>
              <w:bottom w:val="single" w:sz="4" w:space="0" w:color="auto"/>
              <w:right w:val="single" w:sz="4" w:space="0" w:color="auto"/>
            </w:tcBorders>
          </w:tcPr>
          <w:p w:rsidR="00F85517" w:rsidRPr="00D93558" w:rsidRDefault="00F85517" w:rsidP="001F2181">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480" w:type="dxa"/>
            <w:tcBorders>
              <w:top w:val="single" w:sz="4" w:space="0" w:color="auto"/>
              <w:left w:val="single" w:sz="4" w:space="0" w:color="auto"/>
              <w:bottom w:val="single" w:sz="4" w:space="0" w:color="auto"/>
              <w:right w:val="single" w:sz="4" w:space="0" w:color="auto"/>
            </w:tcBorders>
          </w:tcPr>
          <w:p w:rsidR="00F85517" w:rsidRPr="00E46C94" w:rsidRDefault="00F85517" w:rsidP="001F2181">
            <w:pPr>
              <w:spacing w:after="0" w:line="240" w:lineRule="auto"/>
              <w:jc w:val="center"/>
              <w:rPr>
                <w:rFonts w:ascii="Times New Roman" w:hAnsi="Times New Roman"/>
                <w:sz w:val="24"/>
                <w:szCs w:val="24"/>
              </w:rPr>
            </w:pPr>
            <w:r w:rsidRPr="00E46C94">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E46C94" w:rsidRDefault="00F85517" w:rsidP="001F2181">
            <w:pPr>
              <w:spacing w:after="0" w:line="240" w:lineRule="auto"/>
              <w:jc w:val="center"/>
              <w:rPr>
                <w:rFonts w:ascii="Times New Roman" w:hAnsi="Times New Roman"/>
                <w:sz w:val="24"/>
                <w:szCs w:val="24"/>
              </w:rPr>
            </w:pPr>
            <w:r w:rsidRPr="00E46C94">
              <w:rPr>
                <w:rFonts w:ascii="Times New Roman" w:hAnsi="Times New Roman"/>
                <w:sz w:val="24"/>
                <w:szCs w:val="24"/>
              </w:rPr>
              <w:t>34</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История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136</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Обществознание (включая экономику и право)</w:t>
            </w:r>
          </w:p>
        </w:tc>
        <w:tc>
          <w:tcPr>
            <w:tcW w:w="1355" w:type="dxa"/>
            <w:tcBorders>
              <w:top w:val="single" w:sz="4" w:space="0" w:color="auto"/>
              <w:left w:val="single" w:sz="4" w:space="0" w:color="auto"/>
              <w:right w:val="single" w:sz="4" w:space="0" w:color="auto"/>
            </w:tcBorders>
            <w:shd w:val="clear" w:color="auto" w:fill="auto"/>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tabs>
                <w:tab w:val="left" w:pos="505"/>
                <w:tab w:val="center" w:pos="632"/>
              </w:tabs>
              <w:spacing w:after="0" w:line="240" w:lineRule="auto"/>
              <w:jc w:val="center"/>
              <w:rPr>
                <w:rFonts w:ascii="Times New Roman" w:hAnsi="Times New Roman"/>
              </w:rPr>
            </w:pPr>
            <w:r>
              <w:rPr>
                <w:rFonts w:ascii="Times New Roman" w:hAnsi="Times New Roman"/>
              </w:rPr>
              <w:t>68</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136</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Физическая культура</w:t>
            </w:r>
          </w:p>
        </w:tc>
        <w:tc>
          <w:tcPr>
            <w:tcW w:w="1355" w:type="dxa"/>
            <w:tcBorders>
              <w:left w:val="single" w:sz="4" w:space="0" w:color="auto"/>
              <w:bottom w:val="single" w:sz="4" w:space="0" w:color="auto"/>
              <w:right w:val="single" w:sz="4" w:space="0" w:color="auto"/>
            </w:tcBorders>
            <w:shd w:val="clear" w:color="auto" w:fill="auto"/>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102</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E46C94" w:rsidRDefault="00F85517" w:rsidP="001F2181">
            <w:pPr>
              <w:spacing w:after="0" w:line="240" w:lineRule="auto"/>
              <w:jc w:val="center"/>
              <w:rPr>
                <w:rFonts w:ascii="Times New Roman" w:hAnsi="Times New Roman"/>
              </w:rPr>
            </w:pPr>
            <w:r w:rsidRPr="00E46C94">
              <w:rPr>
                <w:rFonts w:ascii="Times New Roman" w:hAnsi="Times New Roman"/>
              </w:rPr>
              <w:t>102</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204</w:t>
            </w:r>
          </w:p>
        </w:tc>
      </w:tr>
      <w:tr w:rsidR="00F85517" w:rsidRPr="00D93558" w:rsidTr="001F2181">
        <w:trPr>
          <w:jc w:val="center"/>
        </w:trPr>
        <w:tc>
          <w:tcPr>
            <w:tcW w:w="747" w:type="dxa"/>
            <w:vMerge/>
            <w:tcBorders>
              <w:left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Основы безопасности жизнедеятельности</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E46C94" w:rsidRDefault="00F85517" w:rsidP="001F2181">
            <w:pPr>
              <w:spacing w:after="0" w:line="240" w:lineRule="auto"/>
              <w:jc w:val="center"/>
              <w:rPr>
                <w:rFonts w:ascii="Times New Roman" w:hAnsi="Times New Roman"/>
              </w:rPr>
            </w:pPr>
            <w:r w:rsidRPr="00E46C94">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Всего:</w:t>
            </w:r>
          </w:p>
        </w:tc>
        <w:tc>
          <w:tcPr>
            <w:tcW w:w="13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646</w:t>
            </w:r>
          </w:p>
        </w:tc>
        <w:tc>
          <w:tcPr>
            <w:tcW w:w="14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E46C94" w:rsidRDefault="00F85517" w:rsidP="001F2181">
            <w:pPr>
              <w:spacing w:after="0" w:line="240" w:lineRule="auto"/>
              <w:jc w:val="center"/>
              <w:rPr>
                <w:rFonts w:ascii="Times New Roman" w:hAnsi="Times New Roman"/>
                <w:b/>
                <w:sz w:val="24"/>
                <w:szCs w:val="24"/>
              </w:rPr>
            </w:pPr>
            <w:r w:rsidRPr="00E46C94">
              <w:rPr>
                <w:rFonts w:ascii="Times New Roman" w:hAnsi="Times New Roman"/>
                <w:b/>
                <w:sz w:val="24"/>
                <w:szCs w:val="24"/>
              </w:rPr>
              <w:t>680</w:t>
            </w:r>
          </w:p>
        </w:tc>
        <w:tc>
          <w:tcPr>
            <w:tcW w:w="12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1326</w:t>
            </w:r>
          </w:p>
        </w:tc>
      </w:tr>
      <w:tr w:rsidR="00F85517" w:rsidRPr="00D93558" w:rsidTr="001F2181">
        <w:trPr>
          <w:trHeight w:val="333"/>
          <w:jc w:val="center"/>
        </w:trPr>
        <w:tc>
          <w:tcPr>
            <w:tcW w:w="9898" w:type="dxa"/>
            <w:gridSpan w:val="5"/>
            <w:tcBorders>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b/>
              </w:rPr>
            </w:pPr>
            <w:r w:rsidRPr="002E6BFF">
              <w:rPr>
                <w:rFonts w:ascii="Times New Roman" w:hAnsi="Times New Roman"/>
                <w:b/>
              </w:rPr>
              <w:t>Учебные предметы по выбору  на базовом уровне</w:t>
            </w:r>
          </w:p>
        </w:tc>
      </w:tr>
      <w:tr w:rsidR="00F85517" w:rsidRPr="00D93558" w:rsidTr="001F2181">
        <w:trPr>
          <w:jc w:val="center"/>
        </w:trPr>
        <w:tc>
          <w:tcPr>
            <w:tcW w:w="747" w:type="dxa"/>
            <w:vMerge w:val="restart"/>
            <w:tcBorders>
              <w:top w:val="single" w:sz="4" w:space="0" w:color="auto"/>
              <w:left w:val="single" w:sz="4" w:space="0" w:color="auto"/>
              <w:right w:val="single" w:sz="4" w:space="0" w:color="auto"/>
            </w:tcBorders>
            <w:textDirection w:val="btLr"/>
            <w:vAlign w:val="center"/>
          </w:tcPr>
          <w:p w:rsidR="00F85517" w:rsidRPr="00D93558" w:rsidRDefault="00F85517" w:rsidP="001F2181">
            <w:pPr>
              <w:spacing w:after="0" w:line="240" w:lineRule="auto"/>
              <w:ind w:left="113" w:right="113"/>
              <w:jc w:val="center"/>
              <w:rPr>
                <w:rFonts w:ascii="Times New Roman" w:hAnsi="Times New Roman"/>
                <w:sz w:val="20"/>
                <w:szCs w:val="20"/>
              </w:rPr>
            </w:pPr>
            <w:r>
              <w:rPr>
                <w:rFonts w:ascii="Times New Roman" w:hAnsi="Times New Roman"/>
                <w:b/>
                <w:sz w:val="20"/>
                <w:szCs w:val="20"/>
              </w:rPr>
              <w:t>ВАРИАТИВНАЯ   ЧАСТЬ</w:t>
            </w: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География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69</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Физика</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138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Химия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Биология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tabs>
                <w:tab w:val="left" w:pos="505"/>
                <w:tab w:val="center" w:pos="632"/>
              </w:tabs>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Информатика и ИКТ</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Искусство (</w:t>
            </w:r>
            <w:r>
              <w:rPr>
                <w:rFonts w:ascii="Times New Roman" w:hAnsi="Times New Roman"/>
                <w:sz w:val="20"/>
                <w:szCs w:val="20"/>
              </w:rPr>
              <w:t>МХК</w:t>
            </w:r>
            <w:r w:rsidRPr="00AC2569">
              <w:rPr>
                <w:rFonts w:ascii="Times New Roman" w:hAnsi="Times New Roman"/>
                <w:sz w:val="20"/>
                <w:szCs w:val="20"/>
              </w:rPr>
              <w:t>)</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tabs>
                <w:tab w:val="left" w:pos="505"/>
                <w:tab w:val="center" w:pos="632"/>
              </w:tabs>
              <w:spacing w:after="0" w:line="240" w:lineRule="auto"/>
              <w:jc w:val="center"/>
              <w:rPr>
                <w:rFonts w:ascii="Times New Roman" w:hAnsi="Times New Roman"/>
              </w:rPr>
            </w:pPr>
            <w:r>
              <w:rPr>
                <w:rFonts w:ascii="Times New Roman" w:hAnsi="Times New Roman"/>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rPr>
                <w:rFonts w:ascii="Times New Roman" w:hAnsi="Times New Roman"/>
                <w:sz w:val="20"/>
                <w:szCs w:val="20"/>
              </w:rPr>
            </w:pPr>
            <w:r w:rsidRPr="00AC2569">
              <w:rPr>
                <w:rFonts w:ascii="Times New Roman" w:hAnsi="Times New Roman"/>
                <w:sz w:val="20"/>
                <w:szCs w:val="20"/>
              </w:rPr>
              <w:t>Технология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r>
      <w:tr w:rsidR="00F85517" w:rsidRPr="00753D33" w:rsidTr="001F2181">
        <w:trPr>
          <w:trHeight w:val="77"/>
          <w:jc w:val="center"/>
        </w:trPr>
        <w:tc>
          <w:tcPr>
            <w:tcW w:w="747" w:type="dxa"/>
            <w:vMerge/>
            <w:tcBorders>
              <w:left w:val="single" w:sz="4" w:space="0" w:color="auto"/>
              <w:bottom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272</w:t>
            </w:r>
          </w:p>
        </w:tc>
        <w:tc>
          <w:tcPr>
            <w:tcW w:w="14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272</w:t>
            </w:r>
          </w:p>
        </w:tc>
        <w:tc>
          <w:tcPr>
            <w:tcW w:w="12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544</w:t>
            </w:r>
          </w:p>
        </w:tc>
      </w:tr>
      <w:tr w:rsidR="00F85517" w:rsidRPr="00D93558" w:rsidTr="001F2181">
        <w:trPr>
          <w:trHeight w:val="269"/>
          <w:jc w:val="center"/>
        </w:trPr>
        <w:tc>
          <w:tcPr>
            <w:tcW w:w="9898" w:type="dxa"/>
            <w:gridSpan w:val="5"/>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jc w:val="center"/>
              <w:rPr>
                <w:rFonts w:ascii="Times New Roman" w:hAnsi="Times New Roman"/>
                <w:b/>
              </w:rPr>
            </w:pPr>
            <w:r w:rsidRPr="00AC2569">
              <w:rPr>
                <w:rFonts w:ascii="Times New Roman" w:hAnsi="Times New Roman"/>
                <w:b/>
              </w:rPr>
              <w:t>Региональный (национально-региональный) компонент</w:t>
            </w:r>
          </w:p>
        </w:tc>
      </w:tr>
      <w:tr w:rsidR="00F85517" w:rsidRPr="00D93558" w:rsidTr="001F2181">
        <w:trPr>
          <w:jc w:val="center"/>
        </w:trPr>
        <w:tc>
          <w:tcPr>
            <w:tcW w:w="747" w:type="dxa"/>
            <w:vMerge w:val="restart"/>
            <w:tcBorders>
              <w:top w:val="single" w:sz="4" w:space="0" w:color="auto"/>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Основы регионального развития</w:t>
            </w:r>
          </w:p>
        </w:tc>
        <w:tc>
          <w:tcPr>
            <w:tcW w:w="1355"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480" w:type="dxa"/>
            <w:tcBorders>
              <w:top w:val="single" w:sz="4" w:space="0" w:color="auto"/>
              <w:left w:val="single" w:sz="4" w:space="0" w:color="auto"/>
              <w:bottom w:val="single" w:sz="4" w:space="0" w:color="auto"/>
              <w:right w:val="single" w:sz="4" w:space="0" w:color="auto"/>
            </w:tcBorders>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136</w:t>
            </w:r>
          </w:p>
        </w:tc>
      </w:tr>
      <w:tr w:rsidR="00F85517" w:rsidRPr="00D93558" w:rsidTr="001F2181">
        <w:trPr>
          <w:jc w:val="center"/>
        </w:trPr>
        <w:tc>
          <w:tcPr>
            <w:tcW w:w="747" w:type="dxa"/>
            <w:vMerge/>
            <w:tcBorders>
              <w:left w:val="single" w:sz="4" w:space="0" w:color="auto"/>
              <w:bottom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5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4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2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136</w:t>
            </w:r>
          </w:p>
        </w:tc>
      </w:tr>
      <w:tr w:rsidR="00F85517" w:rsidRPr="00D93558" w:rsidTr="001F2181">
        <w:trPr>
          <w:trHeight w:val="300"/>
          <w:jc w:val="center"/>
        </w:trPr>
        <w:tc>
          <w:tcPr>
            <w:tcW w:w="9898" w:type="dxa"/>
            <w:gridSpan w:val="5"/>
            <w:tcBorders>
              <w:top w:val="single" w:sz="4" w:space="0" w:color="auto"/>
              <w:left w:val="single" w:sz="4" w:space="0" w:color="auto"/>
              <w:bottom w:val="single" w:sz="4" w:space="0" w:color="auto"/>
              <w:right w:val="single" w:sz="4" w:space="0" w:color="auto"/>
            </w:tcBorders>
            <w:vAlign w:val="center"/>
          </w:tcPr>
          <w:p w:rsidR="00F85517" w:rsidRPr="00AC2569" w:rsidRDefault="00F85517" w:rsidP="001F2181">
            <w:pPr>
              <w:spacing w:after="0" w:line="240" w:lineRule="auto"/>
              <w:jc w:val="center"/>
              <w:rPr>
                <w:rFonts w:ascii="Times New Roman" w:hAnsi="Times New Roman"/>
                <w:b/>
              </w:rPr>
            </w:pPr>
            <w:r w:rsidRPr="00AC2569">
              <w:rPr>
                <w:rFonts w:ascii="Times New Roman" w:hAnsi="Times New Roman"/>
                <w:b/>
              </w:rPr>
              <w:t>Компонент образовательного учреждения</w:t>
            </w:r>
          </w:p>
        </w:tc>
      </w:tr>
      <w:tr w:rsidR="00F85517" w:rsidRPr="00D93558" w:rsidTr="001F2181">
        <w:trPr>
          <w:trHeight w:val="157"/>
          <w:jc w:val="center"/>
        </w:trPr>
        <w:tc>
          <w:tcPr>
            <w:tcW w:w="747" w:type="dxa"/>
            <w:vMerge w:val="restart"/>
            <w:tcBorders>
              <w:top w:val="single" w:sz="4" w:space="0" w:color="auto"/>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1355" w:type="dxa"/>
            <w:tcBorders>
              <w:left w:val="single" w:sz="4" w:space="0" w:color="auto"/>
              <w:bottom w:val="single" w:sz="4" w:space="0" w:color="auto"/>
              <w:right w:val="single" w:sz="4" w:space="0" w:color="auto"/>
            </w:tcBorders>
            <w:shd w:val="clear" w:color="auto" w:fill="auto"/>
          </w:tcPr>
          <w:p w:rsidR="00F85517" w:rsidRPr="00D93558" w:rsidRDefault="00F85517" w:rsidP="001F2181">
            <w:pPr>
              <w:spacing w:after="0" w:line="240" w:lineRule="auto"/>
              <w:jc w:val="center"/>
              <w:rPr>
                <w:rFonts w:ascii="Times New Roman" w:hAnsi="Times New Roman"/>
                <w:b/>
                <w:sz w:val="20"/>
                <w:szCs w:val="20"/>
              </w:rPr>
            </w:pPr>
          </w:p>
        </w:tc>
        <w:tc>
          <w:tcPr>
            <w:tcW w:w="1480" w:type="dxa"/>
            <w:tcBorders>
              <w:top w:val="single" w:sz="4" w:space="0" w:color="auto"/>
              <w:left w:val="single" w:sz="4" w:space="0" w:color="auto"/>
              <w:bottom w:val="single" w:sz="4" w:space="0" w:color="auto"/>
              <w:right w:val="single" w:sz="4" w:space="0" w:color="auto"/>
            </w:tcBorders>
          </w:tcPr>
          <w:p w:rsidR="00F85517" w:rsidRPr="00341F23" w:rsidRDefault="00F85517" w:rsidP="001F2181">
            <w:pPr>
              <w:spacing w:after="0" w:line="240" w:lineRule="auto"/>
              <w:jc w:val="center"/>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341F23" w:rsidRDefault="00F85517" w:rsidP="001F2181">
            <w:pPr>
              <w:spacing w:after="0" w:line="240" w:lineRule="auto"/>
              <w:jc w:val="center"/>
              <w:rPr>
                <w:rFonts w:ascii="Times New Roman" w:hAnsi="Times New Roman"/>
                <w:sz w:val="24"/>
                <w:szCs w:val="24"/>
              </w:rPr>
            </w:pPr>
          </w:p>
        </w:tc>
      </w:tr>
      <w:tr w:rsidR="00F85517" w:rsidRPr="00D93558" w:rsidTr="001F2181">
        <w:trPr>
          <w:trHeight w:val="77"/>
          <w:jc w:val="center"/>
        </w:trPr>
        <w:tc>
          <w:tcPr>
            <w:tcW w:w="747" w:type="dxa"/>
            <w:vMerge/>
            <w:tcBorders>
              <w:left w:val="single" w:sz="4" w:space="0" w:color="auto"/>
              <w:right w:val="single" w:sz="4" w:space="0" w:color="auto"/>
            </w:tcBorders>
          </w:tcPr>
          <w:p w:rsidR="00F85517" w:rsidRPr="004A24E5" w:rsidRDefault="00F85517" w:rsidP="001F2181">
            <w:pPr>
              <w:spacing w:after="0" w:line="240" w:lineRule="auto"/>
              <w:jc w:val="center"/>
              <w:rPr>
                <w:rFonts w:ascii="Times New Roman" w:hAnsi="Times New Roman"/>
                <w:b/>
                <w:i/>
                <w:sz w:val="20"/>
                <w:szCs w:val="20"/>
              </w:rPr>
            </w:pPr>
          </w:p>
        </w:tc>
        <w:tc>
          <w:tcPr>
            <w:tcW w:w="9151" w:type="dxa"/>
            <w:gridSpan w:val="4"/>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b/>
                <w:i/>
                <w:sz w:val="20"/>
                <w:szCs w:val="20"/>
              </w:rPr>
            </w:pPr>
            <w:r w:rsidRPr="004A24E5">
              <w:rPr>
                <w:rFonts w:ascii="Times New Roman" w:hAnsi="Times New Roman"/>
                <w:b/>
                <w:i/>
                <w:sz w:val="20"/>
                <w:szCs w:val="20"/>
              </w:rPr>
              <w:t>Элективные учебные предметы</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rPr>
                <w:rFonts w:ascii="Times New Roman" w:hAnsi="Times New Roman"/>
                <w:sz w:val="20"/>
                <w:szCs w:val="20"/>
              </w:rPr>
            </w:pPr>
            <w:r w:rsidRPr="002E6BFF">
              <w:rPr>
                <w:rFonts w:ascii="Times New Roman" w:hAnsi="Times New Roman"/>
                <w:sz w:val="20"/>
                <w:szCs w:val="20"/>
              </w:rPr>
              <w:t xml:space="preserve">Основы русской словесности </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2E6BFF" w:rsidRDefault="00F85517" w:rsidP="001F2181">
            <w:pPr>
              <w:spacing w:after="0" w:line="240" w:lineRule="auto"/>
              <w:rPr>
                <w:rFonts w:ascii="Times New Roman" w:hAnsi="Times New Roman"/>
                <w:i/>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CF10BE" w:rsidRDefault="00F85517" w:rsidP="001F2181">
            <w:pPr>
              <w:spacing w:after="0" w:line="240" w:lineRule="auto"/>
              <w:rPr>
                <w:rFonts w:ascii="Times New Roman" w:hAnsi="Times New Roman"/>
                <w:sz w:val="20"/>
                <w:szCs w:val="20"/>
              </w:rPr>
            </w:pPr>
            <w:r w:rsidRPr="00CF10BE">
              <w:rPr>
                <w:rFonts w:ascii="Times New Roman" w:hAnsi="Times New Roman"/>
                <w:sz w:val="20"/>
                <w:szCs w:val="20"/>
              </w:rPr>
              <w:t>Словесное творчество</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517" w:rsidRPr="008331EF" w:rsidRDefault="00F85517" w:rsidP="001F2181">
            <w:pPr>
              <w:spacing w:after="0" w:line="240" w:lineRule="auto"/>
              <w:rPr>
                <w:rFonts w:ascii="Times New Roman" w:hAnsi="Times New Roman"/>
                <w:sz w:val="20"/>
                <w:szCs w:val="20"/>
              </w:rPr>
            </w:pPr>
            <w:r w:rsidRPr="008331EF">
              <w:rPr>
                <w:rFonts w:ascii="Times New Roman" w:hAnsi="Times New Roman"/>
                <w:sz w:val="20"/>
                <w:szCs w:val="20"/>
              </w:rPr>
              <w:t xml:space="preserve">Нестандартные способы решения математических задач </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r>
              <w:rPr>
                <w:rFonts w:ascii="Times New Roman" w:hAnsi="Times New Roman"/>
              </w:rPr>
              <w:t>34</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34</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Pr>
                <w:rFonts w:ascii="Times New Roman" w:hAnsi="Times New Roman"/>
                <w:sz w:val="20"/>
                <w:szCs w:val="20"/>
              </w:rPr>
              <w:t>Решение задач с параметрами</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2E6BFF" w:rsidRDefault="00F85517" w:rsidP="001F2181">
            <w:pPr>
              <w:spacing w:after="0" w:line="240" w:lineRule="auto"/>
              <w:jc w:val="center"/>
              <w:rPr>
                <w:rFonts w:ascii="Times New Roman" w:hAnsi="Times New Roman"/>
              </w:rPr>
            </w:pPr>
            <w:r>
              <w:rPr>
                <w:rFonts w:ascii="Times New Roman" w:hAnsi="Times New Roman"/>
              </w:rPr>
              <w:t>68</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68</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rPr>
                <w:rFonts w:ascii="Times New Roman" w:hAnsi="Times New Roman"/>
                <w:sz w:val="20"/>
                <w:szCs w:val="20"/>
              </w:rPr>
            </w:pPr>
            <w:r w:rsidRPr="00D93558">
              <w:rPr>
                <w:rFonts w:ascii="Times New Roman" w:hAnsi="Times New Roman"/>
                <w:sz w:val="20"/>
                <w:szCs w:val="20"/>
              </w:rPr>
              <w:t>Методы решения физических задач</w:t>
            </w:r>
          </w:p>
        </w:tc>
        <w:tc>
          <w:tcPr>
            <w:tcW w:w="1355" w:type="dxa"/>
            <w:tcBorders>
              <w:top w:val="single" w:sz="4" w:space="0" w:color="auto"/>
              <w:left w:val="single" w:sz="4" w:space="0" w:color="auto"/>
              <w:bottom w:val="single" w:sz="4" w:space="0" w:color="auto"/>
              <w:right w:val="single" w:sz="4" w:space="0" w:color="auto"/>
            </w:tcBorders>
            <w:vAlign w:val="center"/>
          </w:tcPr>
          <w:p w:rsidR="00F85517" w:rsidRPr="00D93558"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rPr>
              <w:t>34</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Pr="004A24E5"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34</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rPr>
                <w:rFonts w:ascii="Times New Roman" w:hAnsi="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F85517" w:rsidRPr="00AA0DE8" w:rsidRDefault="00F85517" w:rsidP="001F2181">
            <w:pPr>
              <w:spacing w:after="0" w:line="240" w:lineRule="auto"/>
              <w:rPr>
                <w:rFonts w:ascii="Times New Roman" w:hAnsi="Times New Roman"/>
                <w:sz w:val="20"/>
                <w:szCs w:val="20"/>
              </w:rPr>
            </w:pPr>
            <w:r>
              <w:rPr>
                <w:rFonts w:ascii="Times New Roman" w:hAnsi="Times New Roman"/>
                <w:sz w:val="20"/>
                <w:szCs w:val="20"/>
              </w:rPr>
              <w:t>Фундаментальные основы естествознания</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F85517" w:rsidRPr="00AA0DE8" w:rsidRDefault="00F85517" w:rsidP="001F2181">
            <w:pPr>
              <w:spacing w:after="0" w:line="240" w:lineRule="auto"/>
              <w:jc w:val="center"/>
              <w:rPr>
                <w:rFonts w:ascii="Times New Roman" w:hAnsi="Times New Roman"/>
                <w:sz w:val="20"/>
                <w:szCs w:val="20"/>
              </w:rPr>
            </w:pPr>
            <w:r w:rsidRPr="00AA0DE8">
              <w:rPr>
                <w:rFonts w:ascii="Times New Roman" w:hAnsi="Times New Roman"/>
              </w:rPr>
              <w:t>3</w:t>
            </w:r>
            <w:r>
              <w:rPr>
                <w:rFonts w:ascii="Times New Roman" w:hAnsi="Times New Roman"/>
              </w:rPr>
              <w:t>4</w:t>
            </w:r>
          </w:p>
        </w:tc>
        <w:tc>
          <w:tcPr>
            <w:tcW w:w="1480" w:type="dxa"/>
            <w:tcBorders>
              <w:top w:val="single" w:sz="4" w:space="0" w:color="auto"/>
              <w:left w:val="single" w:sz="4" w:space="0" w:color="auto"/>
              <w:bottom w:val="single" w:sz="4" w:space="0" w:color="auto"/>
              <w:right w:val="single" w:sz="4" w:space="0" w:color="auto"/>
            </w:tcBorders>
            <w:vAlign w:val="center"/>
          </w:tcPr>
          <w:p w:rsidR="00F85517" w:rsidRPr="00311427" w:rsidRDefault="00F85517" w:rsidP="001F2181">
            <w:pPr>
              <w:spacing w:after="0" w:line="240" w:lineRule="auto"/>
              <w:jc w:val="center"/>
              <w:rPr>
                <w:rFonts w:ascii="Times New Roman" w:hAnsi="Times New Roman"/>
                <w:sz w:val="20"/>
                <w:szCs w:val="20"/>
              </w:rPr>
            </w:pPr>
            <w:r w:rsidRPr="00311427">
              <w:rPr>
                <w:rFonts w:ascii="Times New Roman" w:hAnsi="Times New Roman"/>
                <w:sz w:val="20"/>
                <w:szCs w:val="20"/>
              </w:rPr>
              <w:t>-</w:t>
            </w:r>
          </w:p>
        </w:tc>
        <w:tc>
          <w:tcPr>
            <w:tcW w:w="1213" w:type="dxa"/>
            <w:tcBorders>
              <w:top w:val="single" w:sz="4" w:space="0" w:color="auto"/>
              <w:left w:val="single" w:sz="4" w:space="0" w:color="auto"/>
              <w:bottom w:val="single" w:sz="4" w:space="0" w:color="auto"/>
              <w:right w:val="single" w:sz="4" w:space="0" w:color="auto"/>
            </w:tcBorders>
            <w:vAlign w:val="center"/>
          </w:tcPr>
          <w:p w:rsidR="00F85517" w:rsidRDefault="00F85517" w:rsidP="001F2181">
            <w:pPr>
              <w:spacing w:after="0" w:line="240" w:lineRule="auto"/>
              <w:jc w:val="center"/>
              <w:rPr>
                <w:rFonts w:ascii="Times New Roman" w:hAnsi="Times New Roman"/>
                <w:sz w:val="20"/>
                <w:szCs w:val="20"/>
              </w:rPr>
            </w:pPr>
            <w:r>
              <w:rPr>
                <w:rFonts w:ascii="Times New Roman" w:hAnsi="Times New Roman"/>
                <w:sz w:val="20"/>
                <w:szCs w:val="20"/>
              </w:rPr>
              <w:t>34</w:t>
            </w:r>
          </w:p>
        </w:tc>
      </w:tr>
      <w:tr w:rsidR="00F85517" w:rsidRPr="00D93558" w:rsidTr="001F2181">
        <w:trPr>
          <w:trHeight w:val="77"/>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 xml:space="preserve">Всего: </w:t>
            </w:r>
          </w:p>
        </w:tc>
        <w:tc>
          <w:tcPr>
            <w:tcW w:w="13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4A24E5" w:rsidRDefault="00F85517" w:rsidP="001F2181">
            <w:pPr>
              <w:spacing w:after="0" w:line="240" w:lineRule="auto"/>
              <w:jc w:val="center"/>
              <w:rPr>
                <w:rFonts w:ascii="Times New Roman" w:hAnsi="Times New Roman"/>
                <w:b/>
              </w:rPr>
            </w:pPr>
            <w:r>
              <w:rPr>
                <w:rFonts w:ascii="Times New Roman" w:hAnsi="Times New Roman"/>
                <w:b/>
              </w:rPr>
              <w:t>170</w:t>
            </w:r>
          </w:p>
        </w:tc>
        <w:tc>
          <w:tcPr>
            <w:tcW w:w="14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Pr="004A24E5" w:rsidRDefault="00F85517" w:rsidP="001F2181">
            <w:pPr>
              <w:spacing w:after="0" w:line="240" w:lineRule="auto"/>
              <w:jc w:val="center"/>
              <w:rPr>
                <w:rFonts w:ascii="Times New Roman" w:hAnsi="Times New Roman"/>
                <w:b/>
              </w:rPr>
            </w:pPr>
            <w:r>
              <w:rPr>
                <w:rFonts w:ascii="Times New Roman" w:hAnsi="Times New Roman"/>
                <w:b/>
              </w:rPr>
              <w:t>136</w:t>
            </w:r>
          </w:p>
        </w:tc>
        <w:tc>
          <w:tcPr>
            <w:tcW w:w="12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5517" w:rsidRDefault="00F85517" w:rsidP="001F2181">
            <w:pPr>
              <w:spacing w:after="0" w:line="240" w:lineRule="auto"/>
              <w:jc w:val="center"/>
              <w:rPr>
                <w:rFonts w:ascii="Times New Roman" w:hAnsi="Times New Roman"/>
                <w:b/>
                <w:sz w:val="24"/>
                <w:szCs w:val="24"/>
              </w:rPr>
            </w:pPr>
            <w:r>
              <w:rPr>
                <w:rFonts w:ascii="Times New Roman" w:hAnsi="Times New Roman"/>
                <w:b/>
                <w:sz w:val="24"/>
                <w:szCs w:val="24"/>
              </w:rPr>
              <w:t>306</w:t>
            </w:r>
          </w:p>
        </w:tc>
      </w:tr>
      <w:tr w:rsidR="00F85517" w:rsidRPr="00D93558" w:rsidTr="001F2181">
        <w:trPr>
          <w:jc w:val="center"/>
        </w:trPr>
        <w:tc>
          <w:tcPr>
            <w:tcW w:w="747" w:type="dxa"/>
            <w:vMerge/>
            <w:tcBorders>
              <w:left w:val="single" w:sz="4" w:space="0" w:color="auto"/>
              <w:right w:val="single" w:sz="4" w:space="0" w:color="auto"/>
            </w:tcBorders>
          </w:tcPr>
          <w:p w:rsidR="00F85517" w:rsidRPr="00D93558" w:rsidRDefault="00F85517" w:rsidP="001F2181">
            <w:pPr>
              <w:spacing w:after="0" w:line="240" w:lineRule="auto"/>
              <w:jc w:val="right"/>
              <w:rPr>
                <w:rFonts w:ascii="Times New Roman" w:hAnsi="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AC2569" w:rsidRDefault="00F85517" w:rsidP="001F2181">
            <w:pPr>
              <w:spacing w:after="0" w:line="240" w:lineRule="auto"/>
              <w:jc w:val="right"/>
              <w:rPr>
                <w:rFonts w:ascii="Times New Roman" w:hAnsi="Times New Roman"/>
                <w:b/>
                <w:sz w:val="24"/>
                <w:szCs w:val="24"/>
              </w:rPr>
            </w:pPr>
            <w:r w:rsidRPr="00AC2569">
              <w:rPr>
                <w:rFonts w:ascii="Times New Roman" w:hAnsi="Times New Roman"/>
                <w:b/>
                <w:sz w:val="24"/>
                <w:szCs w:val="24"/>
              </w:rPr>
              <w:t>ИТОГО:</w:t>
            </w:r>
          </w:p>
        </w:tc>
        <w:tc>
          <w:tcPr>
            <w:tcW w:w="13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4A24E5" w:rsidRDefault="00F85517" w:rsidP="001F2181">
            <w:pPr>
              <w:spacing w:after="0" w:line="240" w:lineRule="auto"/>
              <w:jc w:val="center"/>
              <w:rPr>
                <w:rFonts w:ascii="Times New Roman" w:hAnsi="Times New Roman"/>
                <w:b/>
                <w:sz w:val="28"/>
                <w:szCs w:val="28"/>
              </w:rPr>
            </w:pPr>
            <w:r>
              <w:rPr>
                <w:rFonts w:ascii="Times New Roman" w:hAnsi="Times New Roman"/>
                <w:b/>
                <w:sz w:val="28"/>
                <w:szCs w:val="28"/>
              </w:rPr>
              <w:t>1156</w:t>
            </w:r>
          </w:p>
        </w:tc>
        <w:tc>
          <w:tcPr>
            <w:tcW w:w="148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E46C94" w:rsidRDefault="00F85517" w:rsidP="001F2181">
            <w:pPr>
              <w:spacing w:after="0" w:line="240" w:lineRule="auto"/>
              <w:jc w:val="center"/>
              <w:rPr>
                <w:rFonts w:ascii="Times New Roman" w:hAnsi="Times New Roman"/>
                <w:b/>
                <w:sz w:val="28"/>
                <w:szCs w:val="28"/>
              </w:rPr>
            </w:pPr>
            <w:r w:rsidRPr="00E46C94">
              <w:rPr>
                <w:rFonts w:ascii="Times New Roman" w:hAnsi="Times New Roman"/>
                <w:b/>
                <w:sz w:val="28"/>
                <w:szCs w:val="28"/>
              </w:rPr>
              <w:t>1156</w:t>
            </w:r>
          </w:p>
        </w:tc>
        <w:tc>
          <w:tcPr>
            <w:tcW w:w="12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85517" w:rsidRPr="00E46C94" w:rsidRDefault="00F85517" w:rsidP="001F2181">
            <w:pPr>
              <w:spacing w:after="0" w:line="240" w:lineRule="auto"/>
              <w:jc w:val="center"/>
              <w:rPr>
                <w:rFonts w:ascii="Times New Roman" w:hAnsi="Times New Roman"/>
                <w:b/>
                <w:sz w:val="28"/>
                <w:szCs w:val="28"/>
              </w:rPr>
            </w:pPr>
            <w:r w:rsidRPr="00E46C94">
              <w:rPr>
                <w:rFonts w:ascii="Times New Roman" w:hAnsi="Times New Roman"/>
                <w:b/>
                <w:sz w:val="28"/>
                <w:szCs w:val="28"/>
              </w:rPr>
              <w:t>2312</w:t>
            </w:r>
          </w:p>
        </w:tc>
      </w:tr>
      <w:tr w:rsidR="00F85517" w:rsidRPr="00D93558" w:rsidTr="001F2181">
        <w:trPr>
          <w:trHeight w:val="237"/>
          <w:jc w:val="center"/>
        </w:trPr>
        <w:tc>
          <w:tcPr>
            <w:tcW w:w="747" w:type="dxa"/>
            <w:vMerge/>
            <w:tcBorders>
              <w:left w:val="single" w:sz="4" w:space="0" w:color="auto"/>
              <w:bottom w:val="single" w:sz="4" w:space="0" w:color="auto"/>
              <w:right w:val="single" w:sz="4" w:space="0" w:color="auto"/>
            </w:tcBorders>
          </w:tcPr>
          <w:p w:rsidR="00F85517" w:rsidRPr="004A24E5" w:rsidRDefault="00F85517" w:rsidP="001F2181">
            <w:pPr>
              <w:jc w:val="right"/>
              <w:rPr>
                <w:rStyle w:val="727"/>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F220B0" w:rsidRDefault="00F85517" w:rsidP="001F2181">
            <w:pPr>
              <w:spacing w:after="0" w:line="240" w:lineRule="auto"/>
              <w:jc w:val="right"/>
              <w:rPr>
                <w:rFonts w:ascii="Times New Roman" w:hAnsi="Times New Roman"/>
                <w:b/>
                <w:sz w:val="24"/>
                <w:szCs w:val="24"/>
              </w:rPr>
            </w:pPr>
            <w:r w:rsidRPr="00F220B0">
              <w:rPr>
                <w:rFonts w:ascii="Times New Roman" w:hAnsi="Times New Roman"/>
                <w:b/>
                <w:sz w:val="24"/>
                <w:szCs w:val="24"/>
              </w:rPr>
              <w:t>Максимально допустимая  аудиторная   нагрузка:</w:t>
            </w:r>
          </w:p>
        </w:tc>
        <w:tc>
          <w:tcPr>
            <w:tcW w:w="13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4A24E5" w:rsidRDefault="00F85517" w:rsidP="001F2181">
            <w:pPr>
              <w:spacing w:after="0" w:line="240" w:lineRule="auto"/>
              <w:jc w:val="center"/>
              <w:rPr>
                <w:rFonts w:ascii="Times New Roman" w:hAnsi="Times New Roman"/>
                <w:b/>
                <w:sz w:val="28"/>
                <w:szCs w:val="28"/>
              </w:rPr>
            </w:pPr>
            <w:r>
              <w:rPr>
                <w:rFonts w:ascii="Times New Roman" w:hAnsi="Times New Roman"/>
                <w:b/>
                <w:sz w:val="28"/>
                <w:szCs w:val="28"/>
              </w:rPr>
              <w:t>1156</w:t>
            </w:r>
          </w:p>
        </w:tc>
        <w:tc>
          <w:tcPr>
            <w:tcW w:w="14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E46C94" w:rsidRDefault="00F85517" w:rsidP="001F2181">
            <w:pPr>
              <w:spacing w:after="0" w:line="240" w:lineRule="auto"/>
              <w:jc w:val="center"/>
              <w:rPr>
                <w:rFonts w:ascii="Times New Roman" w:hAnsi="Times New Roman"/>
                <w:b/>
                <w:sz w:val="28"/>
                <w:szCs w:val="28"/>
              </w:rPr>
            </w:pPr>
            <w:r w:rsidRPr="00E46C94">
              <w:rPr>
                <w:rFonts w:ascii="Times New Roman" w:hAnsi="Times New Roman"/>
                <w:b/>
                <w:sz w:val="28"/>
                <w:szCs w:val="28"/>
              </w:rPr>
              <w:t>1156</w:t>
            </w:r>
          </w:p>
        </w:tc>
        <w:tc>
          <w:tcPr>
            <w:tcW w:w="12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85517" w:rsidRPr="00E46C94" w:rsidRDefault="00F85517" w:rsidP="001F2181">
            <w:pPr>
              <w:spacing w:after="0" w:line="240" w:lineRule="auto"/>
              <w:jc w:val="center"/>
              <w:rPr>
                <w:rFonts w:ascii="Times New Roman" w:hAnsi="Times New Roman"/>
                <w:b/>
                <w:sz w:val="28"/>
                <w:szCs w:val="28"/>
              </w:rPr>
            </w:pPr>
            <w:r w:rsidRPr="00E46C94">
              <w:rPr>
                <w:rFonts w:ascii="Times New Roman" w:hAnsi="Times New Roman"/>
                <w:b/>
                <w:sz w:val="28"/>
                <w:szCs w:val="28"/>
              </w:rPr>
              <w:t>2312</w:t>
            </w:r>
          </w:p>
        </w:tc>
      </w:tr>
    </w:tbl>
    <w:p w:rsidR="00F85517" w:rsidRDefault="00F85517" w:rsidP="00F85517">
      <w:pPr>
        <w:spacing w:after="0" w:line="240" w:lineRule="auto"/>
        <w:rPr>
          <w:rFonts w:ascii="Times New Roman" w:hAnsi="Times New Roman"/>
          <w:sz w:val="24"/>
          <w:szCs w:val="24"/>
        </w:rPr>
      </w:pPr>
    </w:p>
    <w:p w:rsidR="00DB2FC6" w:rsidRPr="00DD3036" w:rsidRDefault="00DD3036" w:rsidP="00CE6E71">
      <w:pPr>
        <w:shd w:val="clear" w:color="auto" w:fill="FFFFFF"/>
        <w:suppressAutoHyphens/>
        <w:spacing w:after="0" w:line="240" w:lineRule="auto"/>
        <w:ind w:right="57"/>
        <w:contextualSpacing/>
        <w:jc w:val="both"/>
        <w:rPr>
          <w:rFonts w:ascii="Times New Roman" w:hAnsi="Times New Roman"/>
          <w:b/>
          <w:sz w:val="28"/>
          <w:szCs w:val="28"/>
        </w:rPr>
      </w:pPr>
      <w:r w:rsidRPr="00DD3036">
        <w:rPr>
          <w:rFonts w:ascii="Times New Roman" w:hAnsi="Times New Roman"/>
          <w:b/>
          <w:bCs/>
          <w:sz w:val="28"/>
          <w:szCs w:val="28"/>
        </w:rPr>
        <w:lastRenderedPageBreak/>
        <w:t>Календарный учебный график</w:t>
      </w:r>
    </w:p>
    <w:p w:rsidR="006F1055" w:rsidRPr="006F1055" w:rsidRDefault="006F1055" w:rsidP="006F1055">
      <w:pPr>
        <w:spacing w:after="0" w:line="240" w:lineRule="auto"/>
        <w:ind w:left="-567" w:firstLine="425"/>
        <w:jc w:val="center"/>
        <w:rPr>
          <w:rFonts w:ascii="Times New Roman" w:hAnsi="Times New Roman"/>
          <w:b/>
          <w:sz w:val="24"/>
          <w:szCs w:val="24"/>
        </w:rPr>
      </w:pPr>
      <w:r w:rsidRPr="006F1055">
        <w:rPr>
          <w:rFonts w:ascii="Times New Roman" w:hAnsi="Times New Roman"/>
          <w:b/>
          <w:sz w:val="24"/>
          <w:szCs w:val="24"/>
        </w:rPr>
        <w:t>Муниципального бюджетного общеобразовательного учреждения</w:t>
      </w:r>
    </w:p>
    <w:p w:rsidR="006F1055" w:rsidRPr="006F1055" w:rsidRDefault="006F1055" w:rsidP="006F1055">
      <w:pPr>
        <w:spacing w:after="0" w:line="240" w:lineRule="auto"/>
        <w:ind w:left="-567" w:firstLine="425"/>
        <w:jc w:val="center"/>
        <w:rPr>
          <w:rFonts w:ascii="Times New Roman" w:hAnsi="Times New Roman"/>
          <w:b/>
          <w:sz w:val="24"/>
          <w:szCs w:val="24"/>
        </w:rPr>
      </w:pPr>
      <w:r w:rsidRPr="006F1055">
        <w:rPr>
          <w:rFonts w:ascii="Times New Roman" w:hAnsi="Times New Roman"/>
          <w:b/>
          <w:sz w:val="24"/>
          <w:szCs w:val="24"/>
        </w:rPr>
        <w:t>Мининской средней общеобразовательной школы</w:t>
      </w:r>
    </w:p>
    <w:p w:rsidR="006F1055" w:rsidRPr="006F1055" w:rsidRDefault="006F1055" w:rsidP="00547BD4">
      <w:pPr>
        <w:spacing w:after="0" w:line="240" w:lineRule="auto"/>
        <w:ind w:left="-567" w:firstLine="425"/>
        <w:jc w:val="center"/>
        <w:rPr>
          <w:rFonts w:ascii="Times New Roman" w:hAnsi="Times New Roman"/>
          <w:b/>
          <w:sz w:val="24"/>
          <w:szCs w:val="24"/>
        </w:rPr>
      </w:pPr>
      <w:r w:rsidRPr="006F1055">
        <w:rPr>
          <w:rFonts w:ascii="Times New Roman" w:hAnsi="Times New Roman"/>
          <w:b/>
          <w:sz w:val="24"/>
          <w:szCs w:val="24"/>
        </w:rPr>
        <w:t>на 2019-2020 учебный год</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1. </w:t>
      </w:r>
      <w:r w:rsidRPr="006F1055">
        <w:rPr>
          <w:rFonts w:ascii="Times New Roman" w:hAnsi="Times New Roman"/>
          <w:b/>
          <w:sz w:val="24"/>
          <w:szCs w:val="24"/>
        </w:rPr>
        <w:t>Начало</w:t>
      </w:r>
      <w:r w:rsidRPr="006F1055">
        <w:rPr>
          <w:rFonts w:ascii="Times New Roman" w:hAnsi="Times New Roman"/>
          <w:sz w:val="24"/>
          <w:szCs w:val="24"/>
        </w:rPr>
        <w:t xml:space="preserve"> учебного года – 02 сентября 2019 года.</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2. </w:t>
      </w:r>
      <w:r w:rsidRPr="006F1055">
        <w:rPr>
          <w:rFonts w:ascii="Times New Roman" w:hAnsi="Times New Roman"/>
          <w:b/>
          <w:sz w:val="24"/>
          <w:szCs w:val="24"/>
        </w:rPr>
        <w:t>Окончание</w:t>
      </w:r>
      <w:r w:rsidRPr="006F1055">
        <w:rPr>
          <w:rFonts w:ascii="Times New Roman" w:hAnsi="Times New Roman"/>
          <w:sz w:val="24"/>
          <w:szCs w:val="24"/>
        </w:rPr>
        <w:t xml:space="preserve"> учебного года для 9, 11 классов – 22 мая 2020 г.   </w:t>
      </w:r>
    </w:p>
    <w:p w:rsidR="006F1055" w:rsidRPr="006F1055" w:rsidRDefault="006F1055" w:rsidP="006F1055">
      <w:pPr>
        <w:spacing w:after="0" w:line="240" w:lineRule="auto"/>
        <w:ind w:left="-567" w:firstLine="425"/>
        <w:jc w:val="both"/>
        <w:rPr>
          <w:rFonts w:ascii="Times New Roman" w:hAnsi="Times New Roman"/>
          <w:sz w:val="24"/>
          <w:szCs w:val="24"/>
        </w:rPr>
      </w:pPr>
      <w:r w:rsidRPr="006F1055">
        <w:rPr>
          <w:rFonts w:ascii="Times New Roman" w:hAnsi="Times New Roman"/>
          <w:sz w:val="24"/>
          <w:szCs w:val="24"/>
        </w:rPr>
        <w:t xml:space="preserve">3. </w:t>
      </w:r>
      <w:r w:rsidRPr="006F1055">
        <w:rPr>
          <w:rFonts w:ascii="Times New Roman" w:hAnsi="Times New Roman"/>
          <w:b/>
          <w:sz w:val="24"/>
          <w:szCs w:val="24"/>
        </w:rPr>
        <w:t>Количество учебных недель:</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2-11-ые классы – 34 недели (в 9, 11-ых классах – без учета экзаменационного периода государственной итоговой аттестации).</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4. </w:t>
      </w:r>
      <w:r w:rsidRPr="006F1055">
        <w:rPr>
          <w:rFonts w:ascii="Times New Roman" w:hAnsi="Times New Roman"/>
          <w:b/>
          <w:sz w:val="24"/>
          <w:szCs w:val="24"/>
        </w:rPr>
        <w:t>Учебные четверти:</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1 четверть: 02.09.2019  – 01.11.2019  (9 недель);</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2 четверть: 11.11.2019 – 27.12.2019  (7 недель);</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3 четверть: 09.01.2020  – 20.03.2020 (10 недель);</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4 четверть </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9, 11 классы: 30.03.2020-22.05.2020 (8 недель)</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5. </w:t>
      </w:r>
      <w:r w:rsidRPr="006F1055">
        <w:rPr>
          <w:rFonts w:ascii="Times New Roman" w:hAnsi="Times New Roman"/>
          <w:b/>
          <w:sz w:val="24"/>
          <w:szCs w:val="24"/>
        </w:rPr>
        <w:t>Сроки и продолжительность каникул:</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осенние: 02.11.2019  – 10.11.2019 (9 дней);</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зимние: 28.12.2019 – 08.01.2019 (12 дней);</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весенние каникулы: 21.03.2020 – 29.03.2020 (9 дней).</w:t>
      </w:r>
    </w:p>
    <w:p w:rsidR="006F1055" w:rsidRPr="006F1055" w:rsidRDefault="006F1055" w:rsidP="006F1055">
      <w:pPr>
        <w:spacing w:after="0" w:line="240" w:lineRule="auto"/>
        <w:ind w:left="-567" w:firstLine="425"/>
        <w:jc w:val="both"/>
        <w:rPr>
          <w:rFonts w:ascii="Times New Roman" w:hAnsi="Times New Roman"/>
          <w:sz w:val="24"/>
          <w:szCs w:val="24"/>
        </w:rPr>
      </w:pPr>
      <w:r w:rsidRPr="006F1055">
        <w:rPr>
          <w:rFonts w:ascii="Times New Roman" w:hAnsi="Times New Roman"/>
          <w:sz w:val="24"/>
          <w:szCs w:val="24"/>
        </w:rPr>
        <w:t>летние: с 28 мая</w:t>
      </w:r>
    </w:p>
    <w:p w:rsidR="006F1055" w:rsidRPr="006F1055" w:rsidRDefault="006F1055" w:rsidP="006F1055">
      <w:pPr>
        <w:spacing w:after="0" w:line="240" w:lineRule="auto"/>
        <w:ind w:left="-567" w:firstLine="425"/>
        <w:jc w:val="both"/>
        <w:rPr>
          <w:rFonts w:ascii="Times New Roman" w:hAnsi="Times New Roman"/>
          <w:sz w:val="24"/>
          <w:szCs w:val="24"/>
        </w:rPr>
      </w:pPr>
      <w:r w:rsidRPr="006F1055">
        <w:rPr>
          <w:rFonts w:ascii="Times New Roman" w:hAnsi="Times New Roman"/>
          <w:sz w:val="24"/>
          <w:szCs w:val="24"/>
        </w:rPr>
        <w:t xml:space="preserve">6. </w:t>
      </w:r>
      <w:r w:rsidRPr="006F1055">
        <w:rPr>
          <w:rFonts w:ascii="Times New Roman" w:hAnsi="Times New Roman"/>
          <w:b/>
          <w:sz w:val="24"/>
          <w:szCs w:val="24"/>
        </w:rPr>
        <w:t>Продолжительность</w:t>
      </w:r>
      <w:r w:rsidRPr="006F1055">
        <w:rPr>
          <w:rFonts w:ascii="Times New Roman" w:hAnsi="Times New Roman"/>
          <w:sz w:val="24"/>
          <w:szCs w:val="24"/>
        </w:rPr>
        <w:t xml:space="preserve"> учебной недели в 1 – 11-х классах – 5 дней. </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7.  </w:t>
      </w:r>
      <w:r w:rsidRPr="006F1055">
        <w:rPr>
          <w:rFonts w:ascii="Times New Roman" w:hAnsi="Times New Roman"/>
          <w:b/>
          <w:sz w:val="24"/>
          <w:szCs w:val="24"/>
        </w:rPr>
        <w:t>Сроки проведения промежуточной аттестации:</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xml:space="preserve">на уровне ООО (в 5-9 классах) – с 02 декабря по 20 декабря 2019 г. </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 по 0,5 часовым курсам, изучающимися в 1 полугодии);</w:t>
      </w:r>
    </w:p>
    <w:p w:rsidR="006F1055" w:rsidRPr="006F1055" w:rsidRDefault="006F1055" w:rsidP="006F1055">
      <w:pPr>
        <w:spacing w:after="0" w:line="240" w:lineRule="auto"/>
        <w:ind w:left="-567" w:firstLine="425"/>
        <w:rPr>
          <w:rFonts w:ascii="Times New Roman" w:hAnsi="Times New Roman"/>
          <w:sz w:val="24"/>
          <w:szCs w:val="24"/>
        </w:rPr>
      </w:pPr>
      <w:r w:rsidRPr="006F1055">
        <w:rPr>
          <w:rFonts w:ascii="Times New Roman" w:hAnsi="Times New Roman"/>
          <w:sz w:val="24"/>
          <w:szCs w:val="24"/>
        </w:rPr>
        <w:t>на уровне СОО (в 10-11 классах) – с 08 апреля по 30 апреля 2020 г.</w:t>
      </w:r>
    </w:p>
    <w:p w:rsidR="006F1055" w:rsidRDefault="006F1055" w:rsidP="00CE6E71">
      <w:pPr>
        <w:shd w:val="clear" w:color="auto" w:fill="FFFFFF"/>
        <w:suppressAutoHyphens/>
        <w:spacing w:after="0" w:line="240" w:lineRule="auto"/>
        <w:ind w:right="57"/>
        <w:contextualSpacing/>
        <w:jc w:val="both"/>
        <w:rPr>
          <w:rFonts w:ascii="Times New Roman" w:hAnsi="Times New Roman"/>
          <w:color w:val="FF0000"/>
          <w:sz w:val="28"/>
          <w:szCs w:val="28"/>
        </w:rPr>
      </w:pPr>
    </w:p>
    <w:p w:rsidR="006F1055" w:rsidRPr="00042303" w:rsidRDefault="00042303" w:rsidP="00042303">
      <w:pPr>
        <w:shd w:val="clear" w:color="auto" w:fill="FFFFFF"/>
        <w:suppressAutoHyphens/>
        <w:spacing w:after="0" w:line="240" w:lineRule="auto"/>
        <w:ind w:right="57"/>
        <w:contextualSpacing/>
        <w:jc w:val="both"/>
        <w:rPr>
          <w:rFonts w:ascii="Times New Roman" w:hAnsi="Times New Roman"/>
          <w:b/>
          <w:sz w:val="28"/>
          <w:szCs w:val="28"/>
        </w:rPr>
      </w:pPr>
      <w:r w:rsidRPr="00042303">
        <w:rPr>
          <w:rFonts w:ascii="Times New Roman" w:hAnsi="Times New Roman"/>
          <w:b/>
          <w:sz w:val="28"/>
          <w:szCs w:val="28"/>
        </w:rPr>
        <w:t>Требования к уровню подготовки выпускника</w:t>
      </w:r>
    </w:p>
    <w:p w:rsidR="00042303" w:rsidRPr="00042303" w:rsidRDefault="00042303" w:rsidP="00042303">
      <w:pPr>
        <w:spacing w:after="0" w:line="240" w:lineRule="auto"/>
        <w:ind w:firstLine="708"/>
        <w:jc w:val="both"/>
        <w:rPr>
          <w:rFonts w:ascii="Times New Roman" w:hAnsi="Times New Roman"/>
          <w:sz w:val="24"/>
          <w:szCs w:val="24"/>
        </w:rPr>
      </w:pPr>
      <w:r w:rsidRPr="00042303">
        <w:rPr>
          <w:rFonts w:ascii="Times New Roman" w:hAnsi="Times New Roman"/>
          <w:sz w:val="24"/>
          <w:szCs w:val="24"/>
        </w:rPr>
        <w:t>Достижение обязательного минимума содержания образования для каждого обучающегося.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042303" w:rsidRPr="00042303" w:rsidRDefault="00042303" w:rsidP="00042303">
      <w:pPr>
        <w:spacing w:after="0" w:line="240" w:lineRule="auto"/>
        <w:ind w:left="709"/>
        <w:jc w:val="both"/>
        <w:rPr>
          <w:rFonts w:ascii="Times New Roman" w:hAnsi="Times New Roman"/>
          <w:sz w:val="24"/>
          <w:szCs w:val="24"/>
        </w:rPr>
      </w:pPr>
      <w:r w:rsidRPr="00042303">
        <w:rPr>
          <w:rFonts w:ascii="Times New Roman" w:hAnsi="Times New Roman"/>
          <w:b/>
          <w:bCs/>
          <w:i/>
          <w:iCs/>
          <w:sz w:val="24"/>
          <w:szCs w:val="24"/>
        </w:rPr>
        <w:t>Выпускник школы</w:t>
      </w:r>
      <w:r w:rsidRPr="00042303">
        <w:rPr>
          <w:rFonts w:ascii="Times New Roman" w:hAnsi="Times New Roman"/>
          <w:b/>
          <w:bCs/>
          <w:sz w:val="24"/>
          <w:szCs w:val="24"/>
        </w:rPr>
        <w:t>:</w:t>
      </w:r>
    </w:p>
    <w:p w:rsidR="00042303" w:rsidRPr="00E31DDF" w:rsidRDefault="00042303" w:rsidP="00547BD4">
      <w:pPr>
        <w:pStyle w:val="ab"/>
        <w:numPr>
          <w:ilvl w:val="0"/>
          <w:numId w:val="13"/>
        </w:numPr>
        <w:tabs>
          <w:tab w:val="clear" w:pos="720"/>
        </w:tabs>
        <w:ind w:left="142" w:hanging="142"/>
        <w:jc w:val="both"/>
        <w:rPr>
          <w:rFonts w:ascii="Times New Roman" w:eastAsia="Times New Roman" w:hAnsi="Times New Roman"/>
          <w:lang w:val="ru-RU"/>
        </w:rPr>
      </w:pPr>
      <w:r w:rsidRPr="00E31DDF">
        <w:rPr>
          <w:rFonts w:ascii="Times New Roman" w:eastAsia="Times New Roman" w:hAnsi="Times New Roman"/>
          <w:lang w:val="ru-RU"/>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w:t>
      </w:r>
    </w:p>
    <w:p w:rsidR="00042303" w:rsidRPr="00E31DDF" w:rsidRDefault="00042303" w:rsidP="00547BD4">
      <w:pPr>
        <w:pStyle w:val="ab"/>
        <w:numPr>
          <w:ilvl w:val="0"/>
          <w:numId w:val="13"/>
        </w:numPr>
        <w:tabs>
          <w:tab w:val="clear" w:pos="720"/>
        </w:tabs>
        <w:ind w:left="142" w:hanging="142"/>
        <w:jc w:val="both"/>
        <w:rPr>
          <w:rFonts w:ascii="Times New Roman" w:eastAsia="Times New Roman" w:hAnsi="Times New Roman"/>
          <w:lang w:val="ru-RU"/>
        </w:rPr>
      </w:pPr>
      <w:r w:rsidRPr="00E31DDF">
        <w:rPr>
          <w:rFonts w:ascii="Times New Roman" w:eastAsia="Times New Roman" w:hAnsi="Times New Roman"/>
          <w:lang w:val="ru-RU"/>
        </w:rPr>
        <w:t>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042303" w:rsidRPr="00042303" w:rsidRDefault="00042303" w:rsidP="00042303">
      <w:pPr>
        <w:spacing w:after="0" w:line="240" w:lineRule="auto"/>
        <w:ind w:firstLine="709"/>
        <w:jc w:val="both"/>
        <w:rPr>
          <w:rFonts w:ascii="Times New Roman" w:hAnsi="Times New Roman"/>
          <w:sz w:val="24"/>
          <w:szCs w:val="24"/>
        </w:rPr>
      </w:pPr>
      <w:r w:rsidRPr="00042303">
        <w:rPr>
          <w:rFonts w:ascii="Times New Roman" w:hAnsi="Times New Roman"/>
          <w:b/>
          <w:bCs/>
          <w:sz w:val="24"/>
          <w:szCs w:val="24"/>
        </w:rPr>
        <w:t>Обучающиеся, получившие основное общее образование, должны</w:t>
      </w:r>
      <w:r w:rsidRPr="00042303">
        <w:rPr>
          <w:rFonts w:ascii="Times New Roman" w:hAnsi="Times New Roman"/>
          <w:sz w:val="24"/>
          <w:szCs w:val="24"/>
        </w:rPr>
        <w:t>:</w:t>
      </w:r>
      <w:r w:rsidRPr="00042303">
        <w:rPr>
          <w:rFonts w:ascii="Times New Roman" w:hAnsi="Times New Roman"/>
          <w:b/>
          <w:bCs/>
          <w:sz w:val="24"/>
          <w:szCs w:val="24"/>
        </w:rPr>
        <w:t xml:space="preserve"> </w:t>
      </w:r>
      <w:r w:rsidRPr="00042303">
        <w:rPr>
          <w:rFonts w:ascii="Times New Roman" w:hAnsi="Times New Roman"/>
          <w:sz w:val="24"/>
          <w:szCs w:val="24"/>
        </w:rPr>
        <w:t>освоить на</w:t>
      </w:r>
      <w:r w:rsidRPr="00042303">
        <w:rPr>
          <w:rFonts w:ascii="Times New Roman" w:hAnsi="Times New Roman"/>
          <w:b/>
          <w:bCs/>
          <w:sz w:val="24"/>
          <w:szCs w:val="24"/>
        </w:rPr>
        <w:t xml:space="preserve"> </w:t>
      </w:r>
      <w:r w:rsidRPr="00042303">
        <w:rPr>
          <w:rFonts w:ascii="Times New Roman" w:hAnsi="Times New Roman"/>
          <w:sz w:val="24"/>
          <w:szCs w:val="24"/>
        </w:rPr>
        <w:t>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042303" w:rsidRPr="00042303" w:rsidRDefault="00042303" w:rsidP="00042303">
      <w:pPr>
        <w:spacing w:after="0" w:line="240" w:lineRule="auto"/>
        <w:ind w:firstLine="709"/>
        <w:jc w:val="both"/>
        <w:rPr>
          <w:rFonts w:ascii="Times New Roman" w:hAnsi="Times New Roman"/>
          <w:sz w:val="24"/>
          <w:szCs w:val="24"/>
        </w:rPr>
      </w:pPr>
      <w:r w:rsidRPr="00042303">
        <w:rPr>
          <w:rFonts w:ascii="Times New Roman" w:hAnsi="Times New Roman"/>
          <w:b/>
          <w:bCs/>
          <w:i/>
          <w:iCs/>
          <w:sz w:val="24"/>
          <w:szCs w:val="24"/>
        </w:rPr>
        <w:t>Психолого-педагогический портрет</w:t>
      </w:r>
      <w:r w:rsidRPr="00042303">
        <w:rPr>
          <w:rFonts w:ascii="Times New Roman" w:hAnsi="Times New Roman"/>
          <w:i/>
          <w:iCs/>
          <w:sz w:val="24"/>
          <w:szCs w:val="24"/>
        </w:rPr>
        <w:t>:</w:t>
      </w:r>
      <w:r w:rsidRPr="00042303">
        <w:rPr>
          <w:rFonts w:ascii="Times New Roman" w:hAnsi="Times New Roman"/>
          <w:b/>
          <w:bCs/>
          <w:i/>
          <w:iCs/>
          <w:sz w:val="24"/>
          <w:szCs w:val="24"/>
        </w:rPr>
        <w:t xml:space="preserve"> </w:t>
      </w:r>
      <w:r w:rsidRPr="00042303">
        <w:rPr>
          <w:rFonts w:ascii="Times New Roman" w:hAnsi="Times New Roman"/>
          <w:sz w:val="24"/>
          <w:szCs w:val="24"/>
        </w:rPr>
        <w:t>аналитико-синтетическое восприятие,</w:t>
      </w:r>
      <w:r w:rsidRPr="00042303">
        <w:rPr>
          <w:rFonts w:ascii="Times New Roman" w:hAnsi="Times New Roman"/>
          <w:b/>
          <w:bCs/>
          <w:i/>
          <w:iCs/>
          <w:sz w:val="24"/>
          <w:szCs w:val="24"/>
        </w:rPr>
        <w:t xml:space="preserve"> </w:t>
      </w:r>
      <w:r w:rsidRPr="00042303">
        <w:rPr>
          <w:rFonts w:ascii="Times New Roman" w:hAnsi="Times New Roman"/>
          <w:sz w:val="24"/>
          <w:szCs w:val="24"/>
        </w:rPr>
        <w:t>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042303" w:rsidRPr="00042303" w:rsidRDefault="00042303" w:rsidP="00042303">
      <w:pPr>
        <w:spacing w:after="0" w:line="240" w:lineRule="auto"/>
        <w:ind w:firstLine="709"/>
        <w:jc w:val="both"/>
        <w:rPr>
          <w:rFonts w:ascii="Times New Roman" w:hAnsi="Times New Roman"/>
          <w:sz w:val="24"/>
          <w:szCs w:val="24"/>
        </w:rPr>
      </w:pPr>
      <w:r w:rsidRPr="00042303">
        <w:rPr>
          <w:rFonts w:ascii="Times New Roman" w:hAnsi="Times New Roman"/>
          <w:b/>
          <w:bCs/>
          <w:i/>
          <w:iCs/>
          <w:sz w:val="24"/>
          <w:szCs w:val="24"/>
        </w:rPr>
        <w:t>Личностные качества</w:t>
      </w:r>
      <w:r w:rsidRPr="00042303">
        <w:rPr>
          <w:rFonts w:ascii="Times New Roman" w:hAnsi="Times New Roman"/>
          <w:i/>
          <w:iCs/>
          <w:sz w:val="24"/>
          <w:szCs w:val="24"/>
        </w:rPr>
        <w:t>:</w:t>
      </w:r>
      <w:r w:rsidRPr="00042303">
        <w:rPr>
          <w:rFonts w:ascii="Times New Roman" w:hAnsi="Times New Roman"/>
          <w:b/>
          <w:bCs/>
          <w:i/>
          <w:iCs/>
          <w:sz w:val="24"/>
          <w:szCs w:val="24"/>
        </w:rPr>
        <w:t xml:space="preserve"> </w:t>
      </w:r>
      <w:r w:rsidRPr="00042303">
        <w:rPr>
          <w:rFonts w:ascii="Times New Roman" w:hAnsi="Times New Roman"/>
          <w:sz w:val="24"/>
          <w:szCs w:val="24"/>
        </w:rPr>
        <w:t>социальная взрослость,</w:t>
      </w:r>
      <w:r w:rsidRPr="00042303">
        <w:rPr>
          <w:rFonts w:ascii="Times New Roman" w:hAnsi="Times New Roman"/>
          <w:b/>
          <w:bCs/>
          <w:i/>
          <w:iCs/>
          <w:sz w:val="24"/>
          <w:szCs w:val="24"/>
        </w:rPr>
        <w:t xml:space="preserve"> </w:t>
      </w:r>
      <w:r w:rsidRPr="00042303">
        <w:rPr>
          <w:rFonts w:ascii="Times New Roman" w:hAnsi="Times New Roman"/>
          <w:sz w:val="24"/>
          <w:szCs w:val="24"/>
        </w:rPr>
        <w:t>ответственность за свои действия,</w:t>
      </w:r>
      <w:r w:rsidRPr="00042303">
        <w:rPr>
          <w:rFonts w:ascii="Times New Roman" w:hAnsi="Times New Roman"/>
          <w:b/>
          <w:bCs/>
          <w:i/>
          <w:iCs/>
          <w:sz w:val="24"/>
          <w:szCs w:val="24"/>
        </w:rPr>
        <w:t xml:space="preserve"> </w:t>
      </w:r>
      <w:r w:rsidRPr="00042303">
        <w:rPr>
          <w:rFonts w:ascii="Times New Roman" w:hAnsi="Times New Roman"/>
          <w:sz w:val="24"/>
          <w:szCs w:val="24"/>
        </w:rPr>
        <w:t xml:space="preserve">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w:t>
      </w:r>
      <w:r w:rsidRPr="00042303">
        <w:rPr>
          <w:rFonts w:ascii="Times New Roman" w:hAnsi="Times New Roman"/>
          <w:sz w:val="24"/>
          <w:szCs w:val="24"/>
        </w:rPr>
        <w:lastRenderedPageBreak/>
        <w:t>потребность в общественном признании, удовлетворенность своим положением, нравственное осознание.</w:t>
      </w:r>
    </w:p>
    <w:p w:rsidR="00042303" w:rsidRPr="00042303" w:rsidRDefault="00042303" w:rsidP="00042303">
      <w:pPr>
        <w:spacing w:after="0" w:line="240" w:lineRule="auto"/>
        <w:ind w:left="4280"/>
        <w:jc w:val="both"/>
        <w:rPr>
          <w:rFonts w:ascii="Times New Roman" w:hAnsi="Times New Roman"/>
          <w:sz w:val="24"/>
          <w:szCs w:val="24"/>
        </w:rPr>
      </w:pPr>
      <w:r w:rsidRPr="00042303">
        <w:rPr>
          <w:rFonts w:ascii="Times New Roman" w:hAnsi="Times New Roman"/>
          <w:b/>
          <w:bCs/>
          <w:sz w:val="24"/>
          <w:szCs w:val="24"/>
        </w:rPr>
        <w:t>Заключение</w:t>
      </w:r>
    </w:p>
    <w:p w:rsidR="00042303" w:rsidRPr="00042303" w:rsidRDefault="00042303" w:rsidP="00BB61FA">
      <w:pPr>
        <w:spacing w:after="0" w:line="240" w:lineRule="auto"/>
        <w:ind w:firstLine="851"/>
        <w:jc w:val="both"/>
        <w:rPr>
          <w:rFonts w:ascii="Times New Roman" w:hAnsi="Times New Roman"/>
          <w:sz w:val="24"/>
          <w:szCs w:val="24"/>
        </w:rPr>
      </w:pPr>
      <w:r w:rsidRPr="00042303">
        <w:rPr>
          <w:rFonts w:ascii="Times New Roman" w:hAnsi="Times New Roman"/>
          <w:sz w:val="24"/>
          <w:szCs w:val="24"/>
        </w:rPr>
        <w:t>Основная образовательная программа школы реализуется в образовательном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w:t>
      </w:r>
    </w:p>
    <w:p w:rsidR="00042303" w:rsidRPr="00042303" w:rsidRDefault="00042303" w:rsidP="00042303">
      <w:pPr>
        <w:spacing w:after="0" w:line="240" w:lineRule="auto"/>
        <w:ind w:firstLine="851"/>
        <w:jc w:val="both"/>
        <w:rPr>
          <w:rFonts w:ascii="Times New Roman" w:hAnsi="Times New Roman"/>
          <w:sz w:val="24"/>
          <w:szCs w:val="24"/>
        </w:rPr>
      </w:pPr>
      <w:r w:rsidRPr="00042303">
        <w:rPr>
          <w:rFonts w:ascii="Times New Roman" w:hAnsi="Times New Roman"/>
          <w:sz w:val="24"/>
          <w:szCs w:val="24"/>
        </w:rPr>
        <w:t>Критериями реализации программы являются:</w:t>
      </w:r>
    </w:p>
    <w:p w:rsidR="00042303" w:rsidRPr="00E31DDF" w:rsidRDefault="00042303" w:rsidP="00042303">
      <w:pPr>
        <w:pStyle w:val="ab"/>
        <w:numPr>
          <w:ilvl w:val="0"/>
          <w:numId w:val="14"/>
        </w:numPr>
        <w:jc w:val="both"/>
        <w:rPr>
          <w:rFonts w:ascii="Times New Roman" w:eastAsia="Symbol" w:hAnsi="Times New Roman"/>
          <w:lang w:val="ru-RU"/>
        </w:rPr>
      </w:pPr>
      <w:r w:rsidRPr="00E31DDF">
        <w:rPr>
          <w:rFonts w:ascii="Times New Roman" w:eastAsia="Times New Roman" w:hAnsi="Times New Roman"/>
          <w:lang w:val="ru-RU"/>
        </w:rPr>
        <w:t xml:space="preserve"> уровень обученности и воспитанности учащихся;</w:t>
      </w:r>
    </w:p>
    <w:p w:rsidR="00042303" w:rsidRPr="00E31DDF" w:rsidRDefault="00042303" w:rsidP="00042303">
      <w:pPr>
        <w:pStyle w:val="ab"/>
        <w:numPr>
          <w:ilvl w:val="0"/>
          <w:numId w:val="14"/>
        </w:numPr>
        <w:ind w:right="20"/>
        <w:jc w:val="both"/>
        <w:rPr>
          <w:rFonts w:ascii="Times New Roman" w:eastAsia="Symbol" w:hAnsi="Times New Roman"/>
          <w:lang w:val="ru-RU"/>
        </w:rPr>
      </w:pPr>
      <w:r w:rsidRPr="00E31DDF">
        <w:rPr>
          <w:rFonts w:ascii="Times New Roman" w:eastAsia="Times New Roman" w:hAnsi="Times New Roman"/>
          <w:lang w:val="ru-RU"/>
        </w:rPr>
        <w:t>стабильность педагогических кадров и их уровень профессиональной компетенции;</w:t>
      </w:r>
    </w:p>
    <w:p w:rsidR="00042303" w:rsidRPr="00042303" w:rsidRDefault="00042303" w:rsidP="00042303">
      <w:pPr>
        <w:pStyle w:val="ab"/>
        <w:numPr>
          <w:ilvl w:val="0"/>
          <w:numId w:val="14"/>
        </w:numPr>
        <w:jc w:val="both"/>
        <w:rPr>
          <w:rFonts w:ascii="Times New Roman" w:eastAsia="Symbol" w:hAnsi="Times New Roman"/>
        </w:rPr>
      </w:pPr>
      <w:r w:rsidRPr="00042303">
        <w:rPr>
          <w:rFonts w:ascii="Times New Roman" w:eastAsia="Times New Roman" w:hAnsi="Times New Roman"/>
        </w:rPr>
        <w:t>высокий социальный статус школы.</w:t>
      </w:r>
    </w:p>
    <w:p w:rsidR="00042303" w:rsidRPr="00042303" w:rsidRDefault="00042303" w:rsidP="00042303">
      <w:pPr>
        <w:spacing w:after="0" w:line="240" w:lineRule="auto"/>
        <w:ind w:firstLine="709"/>
        <w:jc w:val="both"/>
        <w:rPr>
          <w:rFonts w:ascii="Times New Roman" w:hAnsi="Times New Roman"/>
          <w:sz w:val="24"/>
          <w:szCs w:val="24"/>
        </w:rPr>
      </w:pPr>
      <w:r w:rsidRPr="00042303">
        <w:rPr>
          <w:rFonts w:ascii="Times New Roman" w:hAnsi="Times New Roman"/>
          <w:sz w:val="24"/>
          <w:szCs w:val="24"/>
        </w:rPr>
        <w:t>В основе управленческой деятельности по реализации основной образовательной программы   лежат компетентностный и системный подход.</w:t>
      </w:r>
    </w:p>
    <w:p w:rsidR="00042303" w:rsidRPr="00042303" w:rsidRDefault="00042303" w:rsidP="00042303">
      <w:pPr>
        <w:spacing w:after="0" w:line="240" w:lineRule="auto"/>
        <w:ind w:firstLine="709"/>
        <w:jc w:val="both"/>
        <w:rPr>
          <w:rFonts w:ascii="Times New Roman" w:hAnsi="Times New Roman"/>
          <w:sz w:val="24"/>
          <w:szCs w:val="24"/>
        </w:rPr>
      </w:pPr>
      <w:r w:rsidRPr="00042303">
        <w:rPr>
          <w:rFonts w:ascii="Times New Roman" w:hAnsi="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DB2FC6" w:rsidRPr="00DB2FC6" w:rsidRDefault="00DB2FC6" w:rsidP="00CE6E71">
      <w:pPr>
        <w:shd w:val="clear" w:color="auto" w:fill="FFFFFF"/>
        <w:suppressAutoHyphens/>
        <w:spacing w:after="0" w:line="240" w:lineRule="auto"/>
        <w:ind w:right="57"/>
        <w:contextualSpacing/>
        <w:jc w:val="both"/>
        <w:rPr>
          <w:rFonts w:ascii="Times New Roman" w:hAnsi="Times New Roman"/>
          <w:b/>
          <w:color w:val="FF0000"/>
          <w:sz w:val="24"/>
          <w:szCs w:val="24"/>
        </w:rPr>
      </w:pPr>
    </w:p>
    <w:sectPr w:rsidR="00DB2FC6" w:rsidRPr="00DB2FC6" w:rsidSect="00AD2455">
      <w:headerReference w:type="default" r:id="rId12"/>
      <w:pgSz w:w="11906" w:h="16838"/>
      <w:pgMar w:top="709" w:right="849" w:bottom="851"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68" w:rsidRDefault="00A20068" w:rsidP="009815CA">
      <w:pPr>
        <w:spacing w:after="0" w:line="240" w:lineRule="auto"/>
      </w:pPr>
      <w:r>
        <w:separator/>
      </w:r>
    </w:p>
  </w:endnote>
  <w:endnote w:type="continuationSeparator" w:id="0">
    <w:p w:rsidR="00A20068" w:rsidRDefault="00A20068" w:rsidP="0098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68" w:rsidRDefault="00A20068" w:rsidP="009815CA">
      <w:pPr>
        <w:spacing w:after="0" w:line="240" w:lineRule="auto"/>
      </w:pPr>
      <w:r>
        <w:separator/>
      </w:r>
    </w:p>
  </w:footnote>
  <w:footnote w:type="continuationSeparator" w:id="0">
    <w:p w:rsidR="00A20068" w:rsidRDefault="00A20068" w:rsidP="009815CA">
      <w:pPr>
        <w:spacing w:after="0" w:line="240" w:lineRule="auto"/>
      </w:pPr>
      <w:r>
        <w:continuationSeparator/>
      </w:r>
    </w:p>
  </w:footnote>
  <w:footnote w:id="1">
    <w:p w:rsidR="00E31DDF" w:rsidRPr="009859C0" w:rsidRDefault="00E31DDF" w:rsidP="009815CA">
      <w:pPr>
        <w:pStyle w:val="aff7"/>
        <w:ind w:left="357" w:hanging="357"/>
        <w:rPr>
          <w:sz w:val="18"/>
          <w:lang w:val="ru-RU"/>
        </w:rPr>
      </w:pPr>
      <w:r>
        <w:rPr>
          <w:rStyle w:val="aff6"/>
          <w:sz w:val="18"/>
        </w:rPr>
        <w:footnoteRef/>
      </w:r>
      <w:r w:rsidRPr="009859C0">
        <w:rPr>
          <w:lang w:val="ru-RU"/>
        </w:rPr>
        <w:t xml:space="preserve"> </w:t>
      </w:r>
      <w:r w:rsidRPr="009859C0">
        <w:rPr>
          <w:lang w:val="ru-RU"/>
        </w:rPr>
        <w:tab/>
      </w:r>
      <w:r w:rsidRPr="009859C0">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E31DDF" w:rsidRPr="009859C0" w:rsidRDefault="00E31DDF" w:rsidP="009815CA">
      <w:pPr>
        <w:pStyle w:val="aff7"/>
        <w:ind w:left="360" w:hanging="360"/>
        <w:rPr>
          <w:sz w:val="18"/>
          <w:lang w:val="ru-RU"/>
        </w:rPr>
      </w:pPr>
      <w:r>
        <w:rPr>
          <w:rStyle w:val="aff6"/>
          <w:sz w:val="18"/>
        </w:rPr>
        <w:footnoteRef/>
      </w:r>
      <w:r w:rsidRPr="009859C0">
        <w:rPr>
          <w:sz w:val="18"/>
          <w:lang w:val="ru-RU"/>
        </w:rPr>
        <w:t xml:space="preserve"> </w:t>
      </w:r>
      <w:r w:rsidRPr="009859C0">
        <w:rPr>
          <w:sz w:val="18"/>
          <w:lang w:val="ru-RU"/>
        </w:rPr>
        <w:tab/>
        <w:t>Предлагаемый список произведений является примерным и может варьироваться в разных субъектах Российской Федерации.</w:t>
      </w:r>
    </w:p>
  </w:footnote>
  <w:footnote w:id="3">
    <w:p w:rsidR="00E31DDF" w:rsidRPr="009859C0" w:rsidRDefault="00E31DDF" w:rsidP="009815CA">
      <w:pPr>
        <w:pStyle w:val="aff7"/>
        <w:ind w:left="360" w:hanging="360"/>
        <w:rPr>
          <w:sz w:val="18"/>
          <w:lang w:val="ru-RU"/>
        </w:rPr>
      </w:pPr>
      <w:r>
        <w:rPr>
          <w:rStyle w:val="aff6"/>
          <w:sz w:val="18"/>
        </w:rPr>
        <w:footnoteRef/>
      </w:r>
      <w:r w:rsidRPr="009859C0">
        <w:rPr>
          <w:sz w:val="18"/>
          <w:lang w:val="ru-RU"/>
        </w:rPr>
        <w:t xml:space="preserve"> </w:t>
      </w:r>
      <w:r w:rsidRPr="009859C0">
        <w:rPr>
          <w:sz w:val="18"/>
          <w:lang w:val="ru-RU"/>
        </w:rPr>
        <w:tab/>
        <w:t xml:space="preserve">В историко-литературных сведениях </w:t>
      </w:r>
      <w:r w:rsidRPr="009859C0">
        <w:rPr>
          <w:b/>
          <w:i/>
          <w:sz w:val="18"/>
          <w:lang w:val="ru-RU"/>
        </w:rPr>
        <w:t>жирным курсивом</w:t>
      </w:r>
      <w:r w:rsidRPr="009859C0">
        <w:rPr>
          <w:sz w:val="18"/>
          <w:lang w:val="ru-RU"/>
        </w:rPr>
        <w:t xml:space="preserve"> выделены позиции, имеющие отношение только к образовательным учреждениям с родным (нерусским) языком обучения.</w:t>
      </w:r>
    </w:p>
  </w:footnote>
  <w:footnote w:id="4">
    <w:p w:rsidR="00E31DDF" w:rsidRPr="005E6EE7" w:rsidRDefault="00E31DDF" w:rsidP="009815CA">
      <w:pPr>
        <w:pStyle w:val="aff7"/>
        <w:ind w:left="360" w:hanging="360"/>
        <w:rPr>
          <w:sz w:val="18"/>
          <w:lang w:val="ru-RU"/>
        </w:rPr>
      </w:pPr>
      <w:r>
        <w:rPr>
          <w:rStyle w:val="aff6"/>
          <w:sz w:val="18"/>
        </w:rPr>
        <w:footnoteRef/>
      </w:r>
      <w:r w:rsidRPr="005E6EE7">
        <w:rPr>
          <w:vertAlign w:val="superscript"/>
          <w:lang w:val="ru-RU"/>
        </w:rPr>
        <w:t xml:space="preserve"> </w:t>
      </w:r>
      <w:r w:rsidRPr="005E6EE7">
        <w:rPr>
          <w:lang w:val="ru-RU"/>
        </w:rPr>
        <w:tab/>
      </w:r>
      <w:r w:rsidRPr="005E6EE7">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5">
    <w:p w:rsidR="00E31DDF" w:rsidRPr="00F53A9B" w:rsidRDefault="00E31DDF" w:rsidP="00F53A9B">
      <w:pPr>
        <w:pStyle w:val="aff7"/>
        <w:ind w:firstLine="0"/>
        <w:rPr>
          <w:sz w:val="18"/>
          <w:lang w:val="ru-RU"/>
        </w:rPr>
      </w:pPr>
    </w:p>
  </w:footnote>
  <w:footnote w:id="6">
    <w:p w:rsidR="00E31DDF" w:rsidRPr="0007767B" w:rsidRDefault="00E31DDF" w:rsidP="009815CA">
      <w:pPr>
        <w:pStyle w:val="aff7"/>
        <w:ind w:left="360" w:hanging="360"/>
        <w:rPr>
          <w:sz w:val="18"/>
          <w:lang w:val="ru-RU"/>
        </w:rPr>
      </w:pPr>
      <w:r>
        <w:rPr>
          <w:rStyle w:val="aff6"/>
        </w:rPr>
        <w:footnoteRef/>
      </w:r>
      <w:r w:rsidRPr="0007767B">
        <w:rPr>
          <w:lang w:val="ru-RU"/>
        </w:rPr>
        <w:t xml:space="preserve"> </w:t>
      </w:r>
      <w:r w:rsidRPr="0007767B">
        <w:rPr>
          <w:lang w:val="ru-RU"/>
        </w:rPr>
        <w:tab/>
      </w:r>
      <w:r w:rsidRPr="0007767B">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E31DDF" w:rsidRPr="00E73E34" w:rsidRDefault="00E31DDF" w:rsidP="009815CA">
      <w:pPr>
        <w:pStyle w:val="aff7"/>
        <w:ind w:left="360" w:hanging="360"/>
        <w:rPr>
          <w:sz w:val="18"/>
          <w:lang w:val="ru-RU"/>
        </w:rPr>
      </w:pPr>
      <w:r>
        <w:rPr>
          <w:rStyle w:val="aff6"/>
        </w:rPr>
        <w:footnoteRef/>
      </w:r>
      <w:r w:rsidRPr="00E73E34">
        <w:rPr>
          <w:lang w:val="ru-RU"/>
        </w:rPr>
        <w:t xml:space="preserve"> </w:t>
      </w:r>
      <w:r w:rsidRPr="00E73E34">
        <w:rPr>
          <w:lang w:val="ru-RU"/>
        </w:rPr>
        <w:tab/>
      </w:r>
      <w:r w:rsidRPr="00E73E34">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E31DDF" w:rsidRPr="00303A95" w:rsidRDefault="00E31DDF" w:rsidP="009815CA">
      <w:pPr>
        <w:pStyle w:val="aff7"/>
        <w:ind w:left="360" w:hanging="360"/>
        <w:rPr>
          <w:sz w:val="18"/>
          <w:lang w:val="ru-RU"/>
        </w:rPr>
      </w:pPr>
      <w:r>
        <w:rPr>
          <w:rStyle w:val="aff6"/>
        </w:rPr>
        <w:footnoteRef/>
      </w:r>
      <w:r w:rsidRPr="00303A95">
        <w:rPr>
          <w:lang w:val="ru-RU"/>
        </w:rPr>
        <w:t xml:space="preserve"> </w:t>
      </w:r>
      <w:r w:rsidRPr="00303A95">
        <w:rPr>
          <w:lang w:val="ru-RU"/>
        </w:rPr>
        <w:tab/>
      </w:r>
      <w:r w:rsidRPr="00303A95">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9">
    <w:p w:rsidR="00E31DDF" w:rsidRPr="007C236F" w:rsidRDefault="00E31DDF" w:rsidP="009815CA">
      <w:pPr>
        <w:pStyle w:val="aff7"/>
        <w:ind w:left="360" w:hanging="360"/>
        <w:rPr>
          <w:sz w:val="18"/>
          <w:lang w:val="ru-RU"/>
        </w:rPr>
      </w:pPr>
      <w:r>
        <w:rPr>
          <w:rStyle w:val="aff6"/>
        </w:rPr>
        <w:footnoteRef/>
      </w:r>
      <w:r w:rsidRPr="007C236F">
        <w:rPr>
          <w:lang w:val="ru-RU"/>
        </w:rPr>
        <w:t xml:space="preserve"> </w:t>
      </w:r>
      <w:r w:rsidRPr="007C236F">
        <w:rPr>
          <w:lang w:val="ru-RU"/>
        </w:rPr>
        <w:tab/>
      </w:r>
      <w:r w:rsidRPr="007C236F">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0">
    <w:p w:rsidR="00E31DDF" w:rsidRPr="004271E5" w:rsidRDefault="00E31DDF" w:rsidP="009815CA">
      <w:pPr>
        <w:pStyle w:val="aff7"/>
        <w:ind w:left="360" w:hanging="360"/>
        <w:rPr>
          <w:sz w:val="18"/>
          <w:lang w:val="ru-RU"/>
        </w:rPr>
      </w:pPr>
      <w:r>
        <w:rPr>
          <w:rStyle w:val="aff6"/>
          <w:sz w:val="18"/>
        </w:rPr>
        <w:footnoteRef/>
      </w:r>
      <w:r w:rsidRPr="004271E5">
        <w:rPr>
          <w:sz w:val="18"/>
          <w:lang w:val="ru-RU"/>
        </w:rPr>
        <w:t xml:space="preserve"> </w:t>
      </w:r>
      <w:r w:rsidRPr="004271E5">
        <w:rPr>
          <w:sz w:val="18"/>
          <w:lang w:val="ru-RU"/>
        </w:rPr>
        <w:tab/>
        <w:t>Курсивом в тексте выделен материал, который подлежит изучению, но не включается в Требования к уровню подготовки выпускников.</w:t>
      </w:r>
    </w:p>
  </w:footnote>
  <w:footnote w:id="11">
    <w:p w:rsidR="00E31DDF" w:rsidRPr="004271E5" w:rsidRDefault="00E31DDF" w:rsidP="009815CA">
      <w:pPr>
        <w:pStyle w:val="aff7"/>
        <w:ind w:left="360" w:hanging="360"/>
        <w:rPr>
          <w:sz w:val="18"/>
          <w:lang w:val="ru-RU"/>
        </w:rPr>
      </w:pPr>
      <w:r>
        <w:rPr>
          <w:rStyle w:val="aff6"/>
        </w:rPr>
        <w:footnoteRef/>
      </w:r>
      <w:r w:rsidRPr="004271E5">
        <w:rPr>
          <w:lang w:val="ru-RU"/>
        </w:rPr>
        <w:t xml:space="preserve"> </w:t>
      </w:r>
      <w:r w:rsidRPr="004271E5">
        <w:rPr>
          <w:lang w:val="ru-RU"/>
        </w:rPr>
        <w:tab/>
      </w:r>
      <w:r w:rsidRPr="004271E5">
        <w:rPr>
          <w:sz w:val="18"/>
          <w:lang w:val="ru-RU"/>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12">
    <w:p w:rsidR="00E31DDF" w:rsidRPr="004271E5" w:rsidRDefault="00E31DDF" w:rsidP="009815CA">
      <w:pPr>
        <w:pStyle w:val="aff7"/>
        <w:ind w:left="357" w:hanging="357"/>
        <w:rPr>
          <w:sz w:val="18"/>
          <w:lang w:val="ru-RU"/>
        </w:rPr>
      </w:pPr>
      <w:r>
        <w:rPr>
          <w:rStyle w:val="aff6"/>
        </w:rPr>
        <w:footnoteRef/>
      </w:r>
      <w:r w:rsidRPr="004271E5">
        <w:rPr>
          <w:lang w:val="ru-RU"/>
        </w:rPr>
        <w:t xml:space="preserve"> </w:t>
      </w:r>
      <w:r w:rsidRPr="004271E5">
        <w:rPr>
          <w:lang w:val="ru-RU"/>
        </w:rPr>
        <w:tab/>
      </w:r>
      <w:r w:rsidRPr="004271E5">
        <w:rPr>
          <w:sz w:val="18"/>
          <w:lang w:val="ru-RU"/>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 w:id="13">
    <w:p w:rsidR="00E31DDF" w:rsidRPr="009E0A4F" w:rsidRDefault="00E31DDF" w:rsidP="009815CA">
      <w:pPr>
        <w:pStyle w:val="aff7"/>
        <w:ind w:left="360" w:hanging="360"/>
        <w:rPr>
          <w:sz w:val="18"/>
          <w:lang w:val="ru-RU"/>
        </w:rPr>
      </w:pPr>
      <w:r>
        <w:rPr>
          <w:rStyle w:val="aff6"/>
        </w:rPr>
        <w:footnoteRef/>
      </w:r>
      <w:r w:rsidRPr="009E0A4F">
        <w:rPr>
          <w:lang w:val="ru-RU"/>
        </w:rPr>
        <w:t xml:space="preserve"> </w:t>
      </w:r>
      <w:r w:rsidRPr="009E0A4F">
        <w:rPr>
          <w:lang w:val="ru-RU"/>
        </w:rPr>
        <w:tab/>
      </w:r>
      <w:r w:rsidRPr="009E0A4F">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4">
    <w:p w:rsidR="00E31DDF" w:rsidRPr="007A1900" w:rsidRDefault="00E31DDF" w:rsidP="009815CA">
      <w:pPr>
        <w:pStyle w:val="aff7"/>
        <w:ind w:left="360" w:hanging="360"/>
        <w:rPr>
          <w:sz w:val="18"/>
          <w:lang w:val="ru-RU"/>
        </w:rPr>
      </w:pPr>
      <w:r>
        <w:rPr>
          <w:rStyle w:val="aff6"/>
          <w:sz w:val="18"/>
        </w:rPr>
        <w:footnoteRef/>
      </w:r>
      <w:r w:rsidRPr="007A1900">
        <w:rPr>
          <w:sz w:val="18"/>
          <w:lang w:val="ru-RU"/>
        </w:rPr>
        <w:t xml:space="preserve"> </w:t>
      </w:r>
      <w:r w:rsidRPr="007A1900">
        <w:rPr>
          <w:sz w:val="18"/>
          <w:lang w:val="ru-RU"/>
        </w:rPr>
        <w:tab/>
        <w:t>Курсивом в тексте выделен материал, который подлежит изучению, но не включается в Требования к уровню подготовки выпускников.</w:t>
      </w:r>
    </w:p>
  </w:footnote>
  <w:footnote w:id="15">
    <w:p w:rsidR="00E31DDF" w:rsidRPr="00627C6C" w:rsidRDefault="00E31DDF" w:rsidP="009815CA">
      <w:pPr>
        <w:pStyle w:val="aff7"/>
        <w:ind w:left="360" w:hanging="360"/>
        <w:rPr>
          <w:sz w:val="18"/>
          <w:lang w:val="ru-RU"/>
        </w:rPr>
      </w:pPr>
      <w:r>
        <w:rPr>
          <w:sz w:val="18"/>
          <w:vertAlign w:val="superscript"/>
        </w:rPr>
        <w:footnoteRef/>
      </w:r>
      <w:r w:rsidRPr="00627C6C">
        <w:rPr>
          <w:sz w:val="18"/>
          <w:vertAlign w:val="superscript"/>
          <w:lang w:val="ru-RU"/>
        </w:rPr>
        <w:t xml:space="preserve"> </w:t>
      </w:r>
      <w:r w:rsidRPr="00627C6C">
        <w:rPr>
          <w:sz w:val="18"/>
          <w:lang w:val="ru-RU"/>
        </w:rPr>
        <w:tab/>
        <w:t>Курсивом в тексте выделен материал, который подлежит изучению, но не включается в Требования к уровню подготовки выпускников.</w:t>
      </w:r>
    </w:p>
  </w:footnote>
  <w:footnote w:id="16">
    <w:p w:rsidR="00E31DDF" w:rsidRPr="00E12E11" w:rsidRDefault="00E31DDF" w:rsidP="009815CA">
      <w:pPr>
        <w:pStyle w:val="aff7"/>
        <w:ind w:left="360" w:hanging="360"/>
        <w:rPr>
          <w:sz w:val="18"/>
          <w:lang w:val="ru-RU"/>
        </w:rPr>
      </w:pPr>
      <w:r>
        <w:rPr>
          <w:rStyle w:val="aff6"/>
        </w:rPr>
        <w:footnoteRef/>
      </w:r>
      <w:r w:rsidRPr="00E12E11">
        <w:rPr>
          <w:lang w:val="ru-RU"/>
        </w:rPr>
        <w:t xml:space="preserve"> </w:t>
      </w:r>
      <w:r w:rsidRPr="00E12E11">
        <w:rPr>
          <w:lang w:val="ru-RU"/>
        </w:rPr>
        <w:tab/>
      </w:r>
      <w:r w:rsidRPr="00E12E11">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7">
    <w:p w:rsidR="00E31DDF" w:rsidRPr="00C57474" w:rsidRDefault="00E31DDF" w:rsidP="009815CA">
      <w:pPr>
        <w:pStyle w:val="aff7"/>
        <w:ind w:left="360" w:hanging="360"/>
        <w:rPr>
          <w:sz w:val="18"/>
          <w:lang w:val="ru-RU"/>
        </w:rPr>
      </w:pPr>
      <w:r>
        <w:rPr>
          <w:rStyle w:val="aff6"/>
        </w:rPr>
        <w:footnoteRef/>
      </w:r>
      <w:r w:rsidRPr="00C57474">
        <w:rPr>
          <w:lang w:val="ru-RU"/>
        </w:rPr>
        <w:t xml:space="preserve"> </w:t>
      </w:r>
      <w:r w:rsidRPr="00C57474">
        <w:rPr>
          <w:lang w:val="ru-RU"/>
        </w:rPr>
        <w:tab/>
      </w:r>
      <w:r w:rsidRPr="00C57474">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 w:id="18">
    <w:p w:rsidR="00E31DDF" w:rsidRDefault="00E31DDF" w:rsidP="009815CA">
      <w:pPr>
        <w:pStyle w:val="aff7"/>
        <w:ind w:left="360" w:hanging="360"/>
        <w:rPr>
          <w:rStyle w:val="aff6"/>
          <w:sz w:val="18"/>
        </w:rPr>
      </w:pPr>
      <w:r>
        <w:rPr>
          <w:rStyle w:val="aff6"/>
          <w:sz w:val="18"/>
        </w:rPr>
        <w:footnoteRef/>
      </w:r>
      <w:r>
        <w:rPr>
          <w:rStyle w:val="aff6"/>
          <w:sz w:val="18"/>
        </w:rPr>
        <w:t>.</w:t>
      </w:r>
      <w:r>
        <w:rPr>
          <w:rStyle w:val="aff6"/>
          <w:sz w:val="18"/>
        </w:rPr>
        <w:tab/>
        <w:t>Курсивом в тексте выделен материал, который подлежит изучению, но не включается в требования к уровню подготовки выпускников.</w:t>
      </w:r>
    </w:p>
  </w:footnote>
  <w:footnote w:id="19">
    <w:p w:rsidR="00E31DDF" w:rsidRPr="00E31DDF" w:rsidRDefault="00E31DDF" w:rsidP="009815CA">
      <w:pPr>
        <w:pStyle w:val="aff7"/>
        <w:ind w:left="360" w:hanging="360"/>
        <w:rPr>
          <w:rStyle w:val="aff6"/>
          <w:sz w:val="18"/>
          <w:lang w:val="ru-RU"/>
        </w:rPr>
      </w:pPr>
      <w:r>
        <w:rPr>
          <w:rStyle w:val="aff6"/>
          <w:sz w:val="18"/>
        </w:rPr>
        <w:footnoteRef/>
      </w:r>
      <w:r w:rsidRPr="00E31DDF">
        <w:rPr>
          <w:rStyle w:val="aff6"/>
          <w:sz w:val="18"/>
          <w:lang w:val="ru-RU"/>
        </w:rPr>
        <w:t xml:space="preserve"> </w:t>
      </w:r>
      <w:r w:rsidRPr="00E31DDF">
        <w:rPr>
          <w:rStyle w:val="aff6"/>
          <w:sz w:val="18"/>
          <w:lang w:val="ru-RU"/>
        </w:rPr>
        <w:tab/>
        <w:t xml:space="preserve">С учетом </w:t>
      </w:r>
      <w:r w:rsidRPr="00205052">
        <w:rPr>
          <w:sz w:val="18"/>
          <w:lang w:val="ru-RU"/>
        </w:rPr>
        <w:t>медицинских показаний</w:t>
      </w:r>
      <w:r w:rsidRPr="00E31DDF">
        <w:rPr>
          <w:rStyle w:val="aff6"/>
          <w:sz w:val="18"/>
          <w:lang w:val="ru-RU"/>
        </w:rPr>
        <w:t>, уровня физического развития, физической подготовленности и климатических условий региона.</w:t>
      </w:r>
    </w:p>
  </w:footnote>
  <w:footnote w:id="20">
    <w:p w:rsidR="00E31DDF" w:rsidRPr="0088394C" w:rsidRDefault="00E31DDF" w:rsidP="009815CA">
      <w:pPr>
        <w:pStyle w:val="aff7"/>
        <w:ind w:left="360" w:hanging="360"/>
        <w:rPr>
          <w:sz w:val="18"/>
          <w:lang w:val="ru-RU"/>
        </w:rPr>
      </w:pPr>
      <w:r>
        <w:rPr>
          <w:rStyle w:val="aff6"/>
        </w:rPr>
        <w:footnoteRef/>
      </w:r>
      <w:r w:rsidRPr="0088394C">
        <w:rPr>
          <w:lang w:val="ru-RU"/>
        </w:rPr>
        <w:t xml:space="preserve"> </w:t>
      </w:r>
      <w:r w:rsidRPr="0088394C">
        <w:rPr>
          <w:lang w:val="ru-RU"/>
        </w:rPr>
        <w:tab/>
      </w:r>
      <w:r w:rsidRPr="0088394C">
        <w:rPr>
          <w:sz w:val="18"/>
          <w:lang w:val="ru-RU"/>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705"/>
      <w:docPartObj>
        <w:docPartGallery w:val="Page Numbers (Top of Page)"/>
        <w:docPartUnique/>
      </w:docPartObj>
    </w:sdtPr>
    <w:sdtEndPr/>
    <w:sdtContent>
      <w:p w:rsidR="00E31DDF" w:rsidRDefault="00A20068">
        <w:pPr>
          <w:pStyle w:val="aff1"/>
          <w:jc w:val="center"/>
        </w:pPr>
        <w:r>
          <w:fldChar w:fldCharType="begin"/>
        </w:r>
        <w:r>
          <w:instrText xml:space="preserve"> PAGE   \* MERGEFORMAT </w:instrText>
        </w:r>
        <w:r>
          <w:fldChar w:fldCharType="separate"/>
        </w:r>
        <w:r w:rsidR="00DD422F">
          <w:rPr>
            <w:noProof/>
          </w:rPr>
          <w:t>118</w:t>
        </w:r>
        <w:r>
          <w:rPr>
            <w:noProof/>
          </w:rPr>
          <w:fldChar w:fldCharType="end"/>
        </w:r>
      </w:p>
    </w:sdtContent>
  </w:sdt>
  <w:p w:rsidR="00E31DDF" w:rsidRDefault="00E31DDF">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786"/>
        </w:tabs>
        <w:ind w:left="786" w:hanging="360"/>
      </w:pPr>
      <w:rPr>
        <w:rFonts w:ascii="Wingdings" w:hAnsi="Wingdings"/>
      </w:rPr>
    </w:lvl>
  </w:abstractNum>
  <w:abstractNum w:abstractNumId="1">
    <w:nsid w:val="00000003"/>
    <w:multiLevelType w:val="singleLevel"/>
    <w:tmpl w:val="00000003"/>
    <w:name w:val="WW8Num2"/>
    <w:lvl w:ilvl="0">
      <w:start w:val="1"/>
      <w:numFmt w:val="bullet"/>
      <w:lvlText w:val=""/>
      <w:lvlJc w:val="left"/>
      <w:pPr>
        <w:tabs>
          <w:tab w:val="num" w:pos="0"/>
        </w:tabs>
        <w:ind w:left="502" w:hanging="360"/>
      </w:pPr>
      <w:rPr>
        <w:rFonts w:ascii="Symbol" w:hAnsi="Symbol"/>
      </w:rPr>
    </w:lvl>
  </w:abstractNum>
  <w:abstractNum w:abstractNumId="2">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12"/>
    <w:lvl w:ilvl="0">
      <w:start w:val="1"/>
      <w:numFmt w:val="lowerLetter"/>
      <w:lvlText w:val="%1)"/>
      <w:lvlJc w:val="left"/>
      <w:pPr>
        <w:tabs>
          <w:tab w:val="num" w:pos="0"/>
        </w:tabs>
        <w:ind w:left="720" w:hanging="360"/>
      </w:pPr>
    </w:lvl>
  </w:abstractNum>
  <w:abstractNum w:abstractNumId="4">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21"/>
    <w:lvl w:ilvl="0">
      <w:start w:val="1"/>
      <w:numFmt w:val="bullet"/>
      <w:lvlText w:val=""/>
      <w:lvlJc w:val="left"/>
      <w:pPr>
        <w:tabs>
          <w:tab w:val="num" w:pos="0"/>
        </w:tabs>
        <w:ind w:left="720" w:hanging="360"/>
      </w:pPr>
      <w:rPr>
        <w:rFonts w:ascii="Symbol" w:hAnsi="Symbol"/>
      </w:rPr>
    </w:lvl>
  </w:abstractNum>
  <w:abstractNum w:abstractNumId="6">
    <w:nsid w:val="00000019"/>
    <w:multiLevelType w:val="singleLevel"/>
    <w:tmpl w:val="00000019"/>
    <w:name w:val="WW8Num25"/>
    <w:lvl w:ilvl="0">
      <w:start w:val="1"/>
      <w:numFmt w:val="bullet"/>
      <w:lvlText w:val=""/>
      <w:lvlJc w:val="left"/>
      <w:pPr>
        <w:tabs>
          <w:tab w:val="num" w:pos="0"/>
        </w:tabs>
        <w:ind w:left="720" w:hanging="360"/>
      </w:pPr>
      <w:rPr>
        <w:rFonts w:ascii="Symbol" w:hAnsi="Symbol"/>
        <w:sz w:val="20"/>
      </w:rPr>
    </w:lvl>
  </w:abstractNum>
  <w:abstractNum w:abstractNumId="7">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8">
    <w:nsid w:val="01ED7E44"/>
    <w:multiLevelType w:val="hybridMultilevel"/>
    <w:tmpl w:val="A3546C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52E5D03"/>
    <w:multiLevelType w:val="hybridMultilevel"/>
    <w:tmpl w:val="FFBEC9B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C0C65"/>
    <w:multiLevelType w:val="hybridMultilevel"/>
    <w:tmpl w:val="8FF2C732"/>
    <w:lvl w:ilvl="0" w:tplc="3B64D9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73B6849"/>
    <w:multiLevelType w:val="hybridMultilevel"/>
    <w:tmpl w:val="FC20D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9B3AA9"/>
    <w:multiLevelType w:val="hybridMultilevel"/>
    <w:tmpl w:val="C1F2E4D6"/>
    <w:lvl w:ilvl="0" w:tplc="3CBA38EA">
      <w:start w:val="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3D0E29"/>
    <w:multiLevelType w:val="hybridMultilevel"/>
    <w:tmpl w:val="D4D69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730965"/>
    <w:multiLevelType w:val="hybridMultilevel"/>
    <w:tmpl w:val="53E84546"/>
    <w:lvl w:ilvl="0" w:tplc="02E2F70E">
      <w:start w:val="1"/>
      <w:numFmt w:val="decimal"/>
      <w:lvlText w:val="%1."/>
      <w:lvlJc w:val="left"/>
      <w:pPr>
        <w:ind w:left="907" w:hanging="360"/>
      </w:pPr>
      <w:rPr>
        <w:b/>
        <w:i w:val="0"/>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5">
    <w:nsid w:val="20051555"/>
    <w:multiLevelType w:val="hybridMultilevel"/>
    <w:tmpl w:val="38848D7C"/>
    <w:lvl w:ilvl="0" w:tplc="5A26F67A">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02448C6"/>
    <w:multiLevelType w:val="hybridMultilevel"/>
    <w:tmpl w:val="1E806B90"/>
    <w:lvl w:ilvl="0" w:tplc="A874F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6451D"/>
    <w:multiLevelType w:val="hybridMultilevel"/>
    <w:tmpl w:val="0860B5DE"/>
    <w:lvl w:ilvl="0" w:tplc="AB7C63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8A5763D"/>
    <w:multiLevelType w:val="hybridMultilevel"/>
    <w:tmpl w:val="92762A64"/>
    <w:lvl w:ilvl="0" w:tplc="51C211B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B36F2"/>
    <w:multiLevelType w:val="hybridMultilevel"/>
    <w:tmpl w:val="39F4D31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4302F40"/>
    <w:multiLevelType w:val="hybridMultilevel"/>
    <w:tmpl w:val="33828D94"/>
    <w:lvl w:ilvl="0" w:tplc="12CC972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D0B39"/>
    <w:multiLevelType w:val="hybridMultilevel"/>
    <w:tmpl w:val="9A007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B45F5C"/>
    <w:multiLevelType w:val="hybridMultilevel"/>
    <w:tmpl w:val="48E4A88A"/>
    <w:lvl w:ilvl="0" w:tplc="9BD4B4B6">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D364D41"/>
    <w:multiLevelType w:val="hybridMultilevel"/>
    <w:tmpl w:val="85D6C6C2"/>
    <w:lvl w:ilvl="0" w:tplc="04190001">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4">
    <w:nsid w:val="4DE04947"/>
    <w:multiLevelType w:val="hybridMultilevel"/>
    <w:tmpl w:val="B502C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603E5B"/>
    <w:multiLevelType w:val="hybridMultilevel"/>
    <w:tmpl w:val="B9DE2DAC"/>
    <w:lvl w:ilvl="0" w:tplc="51C211B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16628"/>
    <w:multiLevelType w:val="hybridMultilevel"/>
    <w:tmpl w:val="C2EE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B6203"/>
    <w:multiLevelType w:val="hybridMultilevel"/>
    <w:tmpl w:val="C230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A827FF"/>
    <w:multiLevelType w:val="hybridMultilevel"/>
    <w:tmpl w:val="4A9C9B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5A1BB5"/>
    <w:multiLevelType w:val="hybridMultilevel"/>
    <w:tmpl w:val="1E724172"/>
    <w:lvl w:ilvl="0" w:tplc="E3165A2E">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7867678E"/>
    <w:multiLevelType w:val="hybridMultilevel"/>
    <w:tmpl w:val="F77E3952"/>
    <w:lvl w:ilvl="0" w:tplc="4FF830E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0"/>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10"/>
  </w:num>
  <w:num w:numId="10">
    <w:abstractNumId w:val="16"/>
  </w:num>
  <w:num w:numId="11">
    <w:abstractNumId w:val="15"/>
  </w:num>
  <w:num w:numId="12">
    <w:abstractNumId w:val="14"/>
  </w:num>
  <w:num w:numId="13">
    <w:abstractNumId w:val="18"/>
  </w:num>
  <w:num w:numId="14">
    <w:abstractNumId w:val="25"/>
  </w:num>
  <w:num w:numId="15">
    <w:abstractNumId w:val="8"/>
  </w:num>
  <w:num w:numId="16">
    <w:abstractNumId w:val="17"/>
  </w:num>
  <w:num w:numId="17">
    <w:abstractNumId w:val="9"/>
  </w:num>
  <w:num w:numId="18">
    <w:abstractNumId w:val="24"/>
  </w:num>
  <w:num w:numId="19">
    <w:abstractNumId w:val="30"/>
  </w:num>
  <w:num w:numId="20">
    <w:abstractNumId w:val="1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66"/>
    <w:rsid w:val="00042303"/>
    <w:rsid w:val="0006211A"/>
    <w:rsid w:val="00092166"/>
    <w:rsid w:val="00095E3F"/>
    <w:rsid w:val="000A336C"/>
    <w:rsid w:val="000C6FDD"/>
    <w:rsid w:val="000D4832"/>
    <w:rsid w:val="000D781A"/>
    <w:rsid w:val="000F2263"/>
    <w:rsid w:val="00154EF3"/>
    <w:rsid w:val="00181D6C"/>
    <w:rsid w:val="001875B2"/>
    <w:rsid w:val="0019182F"/>
    <w:rsid w:val="001F2181"/>
    <w:rsid w:val="002017D8"/>
    <w:rsid w:val="002143CE"/>
    <w:rsid w:val="00227675"/>
    <w:rsid w:val="00292419"/>
    <w:rsid w:val="00297D7C"/>
    <w:rsid w:val="003412BE"/>
    <w:rsid w:val="003545A8"/>
    <w:rsid w:val="0036465A"/>
    <w:rsid w:val="003659B7"/>
    <w:rsid w:val="00384509"/>
    <w:rsid w:val="003865DA"/>
    <w:rsid w:val="0039123F"/>
    <w:rsid w:val="003925EE"/>
    <w:rsid w:val="003A16CA"/>
    <w:rsid w:val="003D7A03"/>
    <w:rsid w:val="00403ECD"/>
    <w:rsid w:val="00415EBF"/>
    <w:rsid w:val="00463DA4"/>
    <w:rsid w:val="00491049"/>
    <w:rsid w:val="0051106B"/>
    <w:rsid w:val="00517719"/>
    <w:rsid w:val="00547BD4"/>
    <w:rsid w:val="00577628"/>
    <w:rsid w:val="005B0558"/>
    <w:rsid w:val="005F3C8B"/>
    <w:rsid w:val="00647113"/>
    <w:rsid w:val="00692AC7"/>
    <w:rsid w:val="006A3A33"/>
    <w:rsid w:val="006B5962"/>
    <w:rsid w:val="006F1055"/>
    <w:rsid w:val="006F23A9"/>
    <w:rsid w:val="0071229C"/>
    <w:rsid w:val="00713CE6"/>
    <w:rsid w:val="00723B75"/>
    <w:rsid w:val="00731C38"/>
    <w:rsid w:val="0074119E"/>
    <w:rsid w:val="00743738"/>
    <w:rsid w:val="0076688B"/>
    <w:rsid w:val="007756D5"/>
    <w:rsid w:val="007A6ABE"/>
    <w:rsid w:val="007D3BB0"/>
    <w:rsid w:val="0081262F"/>
    <w:rsid w:val="00840204"/>
    <w:rsid w:val="00852811"/>
    <w:rsid w:val="0087758E"/>
    <w:rsid w:val="008C0E9E"/>
    <w:rsid w:val="008C7501"/>
    <w:rsid w:val="008D3830"/>
    <w:rsid w:val="00943722"/>
    <w:rsid w:val="00943F0E"/>
    <w:rsid w:val="00946C7D"/>
    <w:rsid w:val="00962476"/>
    <w:rsid w:val="009815CA"/>
    <w:rsid w:val="009966DE"/>
    <w:rsid w:val="009B2390"/>
    <w:rsid w:val="009F13E7"/>
    <w:rsid w:val="00A14D45"/>
    <w:rsid w:val="00A20068"/>
    <w:rsid w:val="00A41A9C"/>
    <w:rsid w:val="00A96873"/>
    <w:rsid w:val="00AD2455"/>
    <w:rsid w:val="00AF5CA3"/>
    <w:rsid w:val="00B3249F"/>
    <w:rsid w:val="00B32DE9"/>
    <w:rsid w:val="00B40A5D"/>
    <w:rsid w:val="00B435D6"/>
    <w:rsid w:val="00B91AC7"/>
    <w:rsid w:val="00BA6B48"/>
    <w:rsid w:val="00BB61FA"/>
    <w:rsid w:val="00C16822"/>
    <w:rsid w:val="00C16A0F"/>
    <w:rsid w:val="00C40383"/>
    <w:rsid w:val="00C57139"/>
    <w:rsid w:val="00C736E0"/>
    <w:rsid w:val="00CA7A9A"/>
    <w:rsid w:val="00CD6860"/>
    <w:rsid w:val="00CE6E71"/>
    <w:rsid w:val="00D1153C"/>
    <w:rsid w:val="00D414DE"/>
    <w:rsid w:val="00D46106"/>
    <w:rsid w:val="00D4631D"/>
    <w:rsid w:val="00D541C7"/>
    <w:rsid w:val="00D76227"/>
    <w:rsid w:val="00DB2FC6"/>
    <w:rsid w:val="00DD3036"/>
    <w:rsid w:val="00DD422F"/>
    <w:rsid w:val="00DF2D34"/>
    <w:rsid w:val="00E0756E"/>
    <w:rsid w:val="00E25891"/>
    <w:rsid w:val="00E31DDF"/>
    <w:rsid w:val="00E32566"/>
    <w:rsid w:val="00E53CBB"/>
    <w:rsid w:val="00E67BDD"/>
    <w:rsid w:val="00E844AF"/>
    <w:rsid w:val="00EB553E"/>
    <w:rsid w:val="00EB796A"/>
    <w:rsid w:val="00ED2F38"/>
    <w:rsid w:val="00F11A49"/>
    <w:rsid w:val="00F24E12"/>
    <w:rsid w:val="00F33AD2"/>
    <w:rsid w:val="00F47208"/>
    <w:rsid w:val="00F53A9B"/>
    <w:rsid w:val="00F81913"/>
    <w:rsid w:val="00F85517"/>
    <w:rsid w:val="00FB1225"/>
    <w:rsid w:val="00FD01BC"/>
    <w:rsid w:val="00FF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1FB144-B771-47BB-9D6E-92C7FD7A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66"/>
    <w:rPr>
      <w:rFonts w:ascii="Calibri" w:eastAsia="Times New Roman" w:hAnsi="Calibri"/>
      <w:lang w:val="ru-RU" w:eastAsia="ru-RU" w:bidi="ar-SA"/>
    </w:rPr>
  </w:style>
  <w:style w:type="paragraph" w:styleId="1">
    <w:name w:val="heading 1"/>
    <w:basedOn w:val="a"/>
    <w:next w:val="a"/>
    <w:link w:val="10"/>
    <w:uiPriority w:val="9"/>
    <w:qFormat/>
    <w:rsid w:val="009966DE"/>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unhideWhenUsed/>
    <w:qFormat/>
    <w:rsid w:val="009966DE"/>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9966DE"/>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9966DE"/>
    <w:pPr>
      <w:keepNext/>
      <w:spacing w:before="240" w:after="60" w:line="240" w:lineRule="auto"/>
      <w:outlineLvl w:val="3"/>
    </w:pPr>
    <w:rPr>
      <w:rFonts w:asciiTheme="minorHAnsi" w:eastAsiaTheme="minorHAnsi" w:hAnsiTheme="minorHAnsi" w:cstheme="majorBidi"/>
      <w:b/>
      <w:bCs/>
      <w:sz w:val="28"/>
      <w:szCs w:val="28"/>
      <w:lang w:val="en-US" w:eastAsia="en-US" w:bidi="en-US"/>
    </w:rPr>
  </w:style>
  <w:style w:type="paragraph" w:styleId="5">
    <w:name w:val="heading 5"/>
    <w:basedOn w:val="a"/>
    <w:next w:val="a"/>
    <w:link w:val="50"/>
    <w:uiPriority w:val="9"/>
    <w:unhideWhenUsed/>
    <w:qFormat/>
    <w:rsid w:val="009966DE"/>
    <w:pPr>
      <w:spacing w:before="240" w:after="60" w:line="240" w:lineRule="auto"/>
      <w:outlineLvl w:val="4"/>
    </w:pPr>
    <w:rPr>
      <w:rFonts w:asciiTheme="minorHAnsi" w:eastAsiaTheme="minorHAnsi" w:hAnsiTheme="minorHAnsi" w:cstheme="majorBidi"/>
      <w:b/>
      <w:bCs/>
      <w:i/>
      <w:iCs/>
      <w:sz w:val="26"/>
      <w:szCs w:val="26"/>
      <w:lang w:val="en-US" w:eastAsia="en-US" w:bidi="en-US"/>
    </w:rPr>
  </w:style>
  <w:style w:type="paragraph" w:styleId="6">
    <w:name w:val="heading 6"/>
    <w:basedOn w:val="a"/>
    <w:next w:val="a"/>
    <w:link w:val="60"/>
    <w:uiPriority w:val="9"/>
    <w:unhideWhenUsed/>
    <w:qFormat/>
    <w:rsid w:val="009966DE"/>
    <w:pPr>
      <w:spacing w:before="240" w:after="60" w:line="240" w:lineRule="auto"/>
      <w:outlineLvl w:val="5"/>
    </w:pPr>
    <w:rPr>
      <w:rFonts w:asciiTheme="minorHAnsi" w:eastAsiaTheme="minorHAnsi" w:hAnsiTheme="minorHAnsi" w:cstheme="majorBidi"/>
      <w:b/>
      <w:bCs/>
      <w:lang w:val="en-US" w:eastAsia="en-US" w:bidi="en-US"/>
    </w:rPr>
  </w:style>
  <w:style w:type="paragraph" w:styleId="7">
    <w:name w:val="heading 7"/>
    <w:basedOn w:val="a"/>
    <w:next w:val="a"/>
    <w:link w:val="70"/>
    <w:uiPriority w:val="9"/>
    <w:unhideWhenUsed/>
    <w:qFormat/>
    <w:rsid w:val="009966DE"/>
    <w:pPr>
      <w:spacing w:before="240" w:after="60" w:line="240" w:lineRule="auto"/>
      <w:outlineLvl w:val="6"/>
    </w:pPr>
    <w:rPr>
      <w:rFonts w:asciiTheme="minorHAnsi" w:eastAsiaTheme="minorHAnsi" w:hAnsiTheme="minorHAnsi" w:cstheme="majorBidi"/>
      <w:sz w:val="24"/>
      <w:szCs w:val="24"/>
      <w:lang w:val="en-US" w:eastAsia="en-US" w:bidi="en-US"/>
    </w:rPr>
  </w:style>
  <w:style w:type="paragraph" w:styleId="8">
    <w:name w:val="heading 8"/>
    <w:basedOn w:val="a"/>
    <w:next w:val="a"/>
    <w:link w:val="80"/>
    <w:uiPriority w:val="9"/>
    <w:unhideWhenUsed/>
    <w:qFormat/>
    <w:rsid w:val="009966DE"/>
    <w:pPr>
      <w:spacing w:before="240" w:after="60" w:line="240" w:lineRule="auto"/>
      <w:outlineLvl w:val="7"/>
    </w:pPr>
    <w:rPr>
      <w:rFonts w:asciiTheme="minorHAnsi" w:eastAsiaTheme="minorHAnsi" w:hAnsiTheme="minorHAnsi" w:cstheme="majorBidi"/>
      <w:i/>
      <w:iCs/>
      <w:sz w:val="24"/>
      <w:szCs w:val="24"/>
      <w:lang w:val="en-US" w:eastAsia="en-US" w:bidi="en-US"/>
    </w:rPr>
  </w:style>
  <w:style w:type="paragraph" w:styleId="9">
    <w:name w:val="heading 9"/>
    <w:basedOn w:val="a"/>
    <w:next w:val="a"/>
    <w:link w:val="90"/>
    <w:uiPriority w:val="9"/>
    <w:unhideWhenUsed/>
    <w:qFormat/>
    <w:rsid w:val="009966DE"/>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6D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966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9966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9966DE"/>
    <w:rPr>
      <w:rFonts w:cstheme="majorBidi"/>
      <w:b/>
      <w:bCs/>
      <w:sz w:val="28"/>
      <w:szCs w:val="28"/>
    </w:rPr>
  </w:style>
  <w:style w:type="character" w:customStyle="1" w:styleId="50">
    <w:name w:val="Заголовок 5 Знак"/>
    <w:basedOn w:val="a0"/>
    <w:link w:val="5"/>
    <w:uiPriority w:val="9"/>
    <w:rsid w:val="009966DE"/>
    <w:rPr>
      <w:rFonts w:cstheme="majorBidi"/>
      <w:b/>
      <w:bCs/>
      <w:i/>
      <w:iCs/>
      <w:sz w:val="26"/>
      <w:szCs w:val="26"/>
    </w:rPr>
  </w:style>
  <w:style w:type="character" w:customStyle="1" w:styleId="60">
    <w:name w:val="Заголовок 6 Знак"/>
    <w:basedOn w:val="a0"/>
    <w:link w:val="6"/>
    <w:uiPriority w:val="9"/>
    <w:rsid w:val="009966DE"/>
    <w:rPr>
      <w:rFonts w:cstheme="majorBidi"/>
      <w:b/>
      <w:bCs/>
    </w:rPr>
  </w:style>
  <w:style w:type="character" w:customStyle="1" w:styleId="70">
    <w:name w:val="Заголовок 7 Знак"/>
    <w:basedOn w:val="a0"/>
    <w:link w:val="7"/>
    <w:uiPriority w:val="9"/>
    <w:rsid w:val="009966DE"/>
    <w:rPr>
      <w:rFonts w:cstheme="majorBidi"/>
      <w:sz w:val="24"/>
      <w:szCs w:val="24"/>
    </w:rPr>
  </w:style>
  <w:style w:type="character" w:customStyle="1" w:styleId="80">
    <w:name w:val="Заголовок 8 Знак"/>
    <w:basedOn w:val="a0"/>
    <w:link w:val="8"/>
    <w:uiPriority w:val="9"/>
    <w:rsid w:val="009966DE"/>
    <w:rPr>
      <w:rFonts w:cstheme="majorBidi"/>
      <w:i/>
      <w:iCs/>
      <w:sz w:val="24"/>
      <w:szCs w:val="24"/>
    </w:rPr>
  </w:style>
  <w:style w:type="character" w:customStyle="1" w:styleId="90">
    <w:name w:val="Заголовок 9 Знак"/>
    <w:basedOn w:val="a0"/>
    <w:link w:val="9"/>
    <w:uiPriority w:val="9"/>
    <w:rsid w:val="009966DE"/>
    <w:rPr>
      <w:rFonts w:asciiTheme="majorHAnsi" w:eastAsiaTheme="majorEastAsia" w:hAnsiTheme="majorHAnsi" w:cstheme="majorBidi"/>
    </w:rPr>
  </w:style>
  <w:style w:type="paragraph" w:styleId="a3">
    <w:name w:val="Title"/>
    <w:basedOn w:val="a"/>
    <w:next w:val="a"/>
    <w:link w:val="a4"/>
    <w:uiPriority w:val="10"/>
    <w:qFormat/>
    <w:rsid w:val="009966DE"/>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4">
    <w:name w:val="Название Знак"/>
    <w:basedOn w:val="a0"/>
    <w:link w:val="a3"/>
    <w:uiPriority w:val="10"/>
    <w:rsid w:val="009966D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966DE"/>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6">
    <w:name w:val="Подзаголовок Знак"/>
    <w:basedOn w:val="a0"/>
    <w:link w:val="a5"/>
    <w:uiPriority w:val="11"/>
    <w:rsid w:val="009966DE"/>
    <w:rPr>
      <w:rFonts w:asciiTheme="majorHAnsi" w:eastAsiaTheme="majorEastAsia" w:hAnsiTheme="majorHAnsi" w:cstheme="majorBidi"/>
      <w:sz w:val="24"/>
      <w:szCs w:val="24"/>
    </w:rPr>
  </w:style>
  <w:style w:type="character" w:styleId="a7">
    <w:name w:val="Strong"/>
    <w:basedOn w:val="a0"/>
    <w:qFormat/>
    <w:rsid w:val="009966DE"/>
    <w:rPr>
      <w:b/>
      <w:bCs/>
    </w:rPr>
  </w:style>
  <w:style w:type="character" w:styleId="a8">
    <w:name w:val="Emphasis"/>
    <w:basedOn w:val="a0"/>
    <w:qFormat/>
    <w:rsid w:val="009966DE"/>
    <w:rPr>
      <w:rFonts w:asciiTheme="minorHAnsi" w:hAnsiTheme="minorHAnsi"/>
      <w:b/>
      <w:i/>
      <w:iCs/>
    </w:rPr>
  </w:style>
  <w:style w:type="paragraph" w:styleId="a9">
    <w:name w:val="No Spacing"/>
    <w:basedOn w:val="a"/>
    <w:link w:val="aa"/>
    <w:uiPriority w:val="1"/>
    <w:qFormat/>
    <w:rsid w:val="009966DE"/>
    <w:pPr>
      <w:spacing w:after="0" w:line="240" w:lineRule="auto"/>
    </w:pPr>
    <w:rPr>
      <w:rFonts w:asciiTheme="minorHAnsi" w:eastAsiaTheme="minorHAnsi" w:hAnsiTheme="minorHAnsi"/>
      <w:sz w:val="24"/>
      <w:szCs w:val="32"/>
      <w:lang w:val="en-US" w:eastAsia="en-US" w:bidi="en-US"/>
    </w:rPr>
  </w:style>
  <w:style w:type="paragraph" w:styleId="ab">
    <w:name w:val="List Paragraph"/>
    <w:basedOn w:val="a"/>
    <w:link w:val="ac"/>
    <w:uiPriority w:val="34"/>
    <w:qFormat/>
    <w:rsid w:val="009966DE"/>
    <w:pPr>
      <w:spacing w:after="0" w:line="240" w:lineRule="auto"/>
      <w:ind w:left="720"/>
      <w:contextualSpacing/>
    </w:pPr>
    <w:rPr>
      <w:rFonts w:asciiTheme="minorHAnsi" w:eastAsiaTheme="minorHAnsi" w:hAnsiTheme="minorHAnsi"/>
      <w:sz w:val="24"/>
      <w:szCs w:val="24"/>
      <w:lang w:val="en-US" w:eastAsia="en-US" w:bidi="en-US"/>
    </w:rPr>
  </w:style>
  <w:style w:type="paragraph" w:styleId="21">
    <w:name w:val="Quote"/>
    <w:basedOn w:val="a"/>
    <w:next w:val="a"/>
    <w:link w:val="22"/>
    <w:uiPriority w:val="29"/>
    <w:qFormat/>
    <w:rsid w:val="009966DE"/>
    <w:pPr>
      <w:spacing w:after="0" w:line="240" w:lineRule="auto"/>
    </w:pPr>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9966DE"/>
    <w:rPr>
      <w:i/>
      <w:sz w:val="24"/>
      <w:szCs w:val="24"/>
    </w:rPr>
  </w:style>
  <w:style w:type="paragraph" w:styleId="ad">
    <w:name w:val="Intense Quote"/>
    <w:basedOn w:val="a"/>
    <w:next w:val="a"/>
    <w:link w:val="ae"/>
    <w:uiPriority w:val="30"/>
    <w:qFormat/>
    <w:rsid w:val="009966DE"/>
    <w:pPr>
      <w:spacing w:after="0" w:line="240" w:lineRule="auto"/>
      <w:ind w:left="720" w:right="720"/>
    </w:pPr>
    <w:rPr>
      <w:rFonts w:asciiTheme="minorHAnsi" w:eastAsiaTheme="minorHAnsi" w:hAnsiTheme="minorHAnsi" w:cstheme="majorBidi"/>
      <w:b/>
      <w:i/>
      <w:sz w:val="24"/>
      <w:lang w:val="en-US" w:eastAsia="en-US" w:bidi="en-US"/>
    </w:rPr>
  </w:style>
  <w:style w:type="character" w:customStyle="1" w:styleId="ae">
    <w:name w:val="Выделенная цитата Знак"/>
    <w:basedOn w:val="a0"/>
    <w:link w:val="ad"/>
    <w:uiPriority w:val="30"/>
    <w:rsid w:val="009966DE"/>
    <w:rPr>
      <w:rFonts w:cstheme="majorBidi"/>
      <w:b/>
      <w:i/>
      <w:sz w:val="24"/>
    </w:rPr>
  </w:style>
  <w:style w:type="character" w:styleId="af">
    <w:name w:val="Subtle Emphasis"/>
    <w:uiPriority w:val="19"/>
    <w:qFormat/>
    <w:rsid w:val="009966DE"/>
    <w:rPr>
      <w:i/>
      <w:color w:val="5A5A5A" w:themeColor="text1" w:themeTint="A5"/>
    </w:rPr>
  </w:style>
  <w:style w:type="character" w:styleId="af0">
    <w:name w:val="Intense Emphasis"/>
    <w:basedOn w:val="a0"/>
    <w:uiPriority w:val="21"/>
    <w:qFormat/>
    <w:rsid w:val="009966DE"/>
    <w:rPr>
      <w:b/>
      <w:i/>
      <w:sz w:val="24"/>
      <w:szCs w:val="24"/>
      <w:u w:val="single"/>
    </w:rPr>
  </w:style>
  <w:style w:type="character" w:styleId="af1">
    <w:name w:val="Subtle Reference"/>
    <w:basedOn w:val="a0"/>
    <w:uiPriority w:val="31"/>
    <w:qFormat/>
    <w:rsid w:val="009966DE"/>
    <w:rPr>
      <w:sz w:val="24"/>
      <w:szCs w:val="24"/>
      <w:u w:val="single"/>
    </w:rPr>
  </w:style>
  <w:style w:type="character" w:styleId="af2">
    <w:name w:val="Intense Reference"/>
    <w:basedOn w:val="a0"/>
    <w:uiPriority w:val="32"/>
    <w:qFormat/>
    <w:rsid w:val="009966DE"/>
    <w:rPr>
      <w:b/>
      <w:sz w:val="24"/>
      <w:u w:val="single"/>
    </w:rPr>
  </w:style>
  <w:style w:type="character" w:styleId="af3">
    <w:name w:val="Book Title"/>
    <w:basedOn w:val="a0"/>
    <w:uiPriority w:val="33"/>
    <w:qFormat/>
    <w:rsid w:val="009966DE"/>
    <w:rPr>
      <w:rFonts w:asciiTheme="majorHAnsi" w:eastAsiaTheme="majorEastAsia" w:hAnsiTheme="majorHAnsi"/>
      <w:b/>
      <w:i/>
      <w:sz w:val="24"/>
      <w:szCs w:val="24"/>
    </w:rPr>
  </w:style>
  <w:style w:type="paragraph" w:styleId="af4">
    <w:name w:val="TOC Heading"/>
    <w:basedOn w:val="1"/>
    <w:next w:val="a"/>
    <w:uiPriority w:val="39"/>
    <w:unhideWhenUsed/>
    <w:qFormat/>
    <w:rsid w:val="009966DE"/>
    <w:pPr>
      <w:outlineLvl w:val="9"/>
    </w:pPr>
  </w:style>
  <w:style w:type="character" w:customStyle="1" w:styleId="Zag11">
    <w:name w:val="Zag_11"/>
    <w:rsid w:val="00E32566"/>
  </w:style>
  <w:style w:type="paragraph" w:customStyle="1" w:styleId="af5">
    <w:name w:val="А_осн"/>
    <w:basedOn w:val="a"/>
    <w:link w:val="af6"/>
    <w:rsid w:val="00E32566"/>
    <w:pPr>
      <w:widowControl w:val="0"/>
      <w:suppressAutoHyphens/>
      <w:autoSpaceDE w:val="0"/>
      <w:spacing w:after="0" w:line="360" w:lineRule="auto"/>
      <w:ind w:firstLine="454"/>
      <w:jc w:val="both"/>
    </w:pPr>
    <w:rPr>
      <w:rFonts w:ascii="Times New Roman" w:eastAsia="@Arial Unicode MS" w:hAnsi="Times New Roman"/>
      <w:sz w:val="28"/>
      <w:szCs w:val="28"/>
      <w:lang w:eastAsia="ar-SA"/>
    </w:rPr>
  </w:style>
  <w:style w:type="table" w:styleId="af7">
    <w:name w:val="Table Grid"/>
    <w:basedOn w:val="a1"/>
    <w:rsid w:val="00C40383"/>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9"/>
    <w:uiPriority w:val="99"/>
    <w:rsid w:val="00CD68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D6860"/>
    <w:rPr>
      <w:rFonts w:cs="Times New Roman"/>
    </w:rPr>
  </w:style>
  <w:style w:type="paragraph" w:customStyle="1" w:styleId="ConsPlusNormal">
    <w:name w:val="ConsPlusNormal"/>
    <w:rsid w:val="00CD686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a">
    <w:name w:val="Hyperlink"/>
    <w:basedOn w:val="a0"/>
    <w:unhideWhenUsed/>
    <w:rsid w:val="009B2390"/>
    <w:rPr>
      <w:color w:val="0000FF"/>
      <w:u w:val="single"/>
    </w:rPr>
  </w:style>
  <w:style w:type="character" w:customStyle="1" w:styleId="style34">
    <w:name w:val="style34"/>
    <w:basedOn w:val="a0"/>
    <w:rsid w:val="009B2390"/>
  </w:style>
  <w:style w:type="paragraph" w:customStyle="1" w:styleId="afb">
    <w:name w:val="А_основной"/>
    <w:basedOn w:val="a"/>
    <w:link w:val="afc"/>
    <w:qFormat/>
    <w:rsid w:val="00D46106"/>
    <w:pPr>
      <w:widowControl w:val="0"/>
      <w:autoSpaceDE w:val="0"/>
      <w:autoSpaceDN w:val="0"/>
      <w:adjustRightInd w:val="0"/>
      <w:spacing w:after="0" w:line="360" w:lineRule="auto"/>
      <w:ind w:firstLine="454"/>
      <w:jc w:val="both"/>
    </w:pPr>
    <w:rPr>
      <w:rFonts w:ascii="Times New Roman" w:hAnsi="Times New Roman" w:cs="Arial"/>
      <w:sz w:val="28"/>
      <w:szCs w:val="20"/>
    </w:rPr>
  </w:style>
  <w:style w:type="character" w:customStyle="1" w:styleId="afc">
    <w:name w:val="А_основной Знак"/>
    <w:basedOn w:val="a0"/>
    <w:link w:val="afb"/>
    <w:rsid w:val="00D46106"/>
    <w:rPr>
      <w:rFonts w:ascii="Times New Roman" w:eastAsia="Times New Roman" w:hAnsi="Times New Roman" w:cs="Arial"/>
      <w:sz w:val="28"/>
      <w:szCs w:val="20"/>
      <w:lang w:val="ru-RU" w:eastAsia="ru-RU" w:bidi="ar-SA"/>
    </w:rPr>
  </w:style>
  <w:style w:type="paragraph" w:customStyle="1" w:styleId="Default">
    <w:name w:val="Default"/>
    <w:rsid w:val="009F13E7"/>
    <w:pPr>
      <w:autoSpaceDE w:val="0"/>
      <w:autoSpaceDN w:val="0"/>
      <w:adjustRightInd w:val="0"/>
      <w:spacing w:after="0" w:line="240" w:lineRule="auto"/>
    </w:pPr>
    <w:rPr>
      <w:rFonts w:ascii="Calibri" w:eastAsiaTheme="minorEastAsia" w:hAnsi="Calibri" w:cs="Calibri"/>
      <w:color w:val="000000"/>
      <w:sz w:val="24"/>
      <w:szCs w:val="24"/>
      <w:lang w:val="ru-RU" w:eastAsia="ru-RU" w:bidi="ar-SA"/>
    </w:rPr>
  </w:style>
  <w:style w:type="character" w:customStyle="1" w:styleId="ac">
    <w:name w:val="Абзац списка Знак"/>
    <w:link w:val="ab"/>
    <w:uiPriority w:val="34"/>
    <w:locked/>
    <w:rsid w:val="009F13E7"/>
    <w:rPr>
      <w:sz w:val="24"/>
      <w:szCs w:val="24"/>
    </w:rPr>
  </w:style>
  <w:style w:type="paragraph" w:customStyle="1" w:styleId="Style1">
    <w:name w:val="Style1"/>
    <w:basedOn w:val="a"/>
    <w:rsid w:val="00517719"/>
    <w:pPr>
      <w:widowControl w:val="0"/>
      <w:autoSpaceDE w:val="0"/>
      <w:autoSpaceDN w:val="0"/>
      <w:adjustRightInd w:val="0"/>
      <w:spacing w:after="0" w:line="240" w:lineRule="auto"/>
    </w:pPr>
    <w:rPr>
      <w:rFonts w:ascii="Times New Roman" w:hAnsi="Times New Roman"/>
      <w:sz w:val="24"/>
      <w:szCs w:val="24"/>
    </w:rPr>
  </w:style>
  <w:style w:type="paragraph" w:styleId="afd">
    <w:name w:val="Body Text Indent"/>
    <w:basedOn w:val="a"/>
    <w:link w:val="afe"/>
    <w:rsid w:val="00943F0E"/>
    <w:pPr>
      <w:suppressAutoHyphens/>
      <w:spacing w:after="120" w:line="240" w:lineRule="auto"/>
      <w:ind w:left="283"/>
    </w:pPr>
    <w:rPr>
      <w:rFonts w:ascii="Times New Roman" w:hAnsi="Times New Roman"/>
      <w:sz w:val="24"/>
      <w:szCs w:val="24"/>
      <w:lang w:eastAsia="ar-SA"/>
    </w:rPr>
  </w:style>
  <w:style w:type="character" w:customStyle="1" w:styleId="afe">
    <w:name w:val="Основной текст с отступом Знак"/>
    <w:basedOn w:val="a0"/>
    <w:link w:val="afd"/>
    <w:rsid w:val="00943F0E"/>
    <w:rPr>
      <w:rFonts w:ascii="Times New Roman" w:eastAsia="Times New Roman" w:hAnsi="Times New Roman"/>
      <w:sz w:val="24"/>
      <w:szCs w:val="24"/>
      <w:lang w:val="ru-RU" w:eastAsia="ar-SA"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3F0E"/>
    <w:rPr>
      <w:rFonts w:ascii="Times New Roman" w:hAnsi="Times New Roman"/>
      <w:sz w:val="24"/>
      <w:u w:val="none"/>
      <w:effect w:val="none"/>
    </w:rPr>
  </w:style>
  <w:style w:type="character" w:customStyle="1" w:styleId="grame">
    <w:name w:val="grame"/>
    <w:basedOn w:val="a0"/>
    <w:rsid w:val="00943F0E"/>
    <w:rPr>
      <w:rFonts w:cs="Times New Roman"/>
    </w:rPr>
  </w:style>
  <w:style w:type="character" w:customStyle="1" w:styleId="spelle">
    <w:name w:val="spelle"/>
    <w:basedOn w:val="a0"/>
    <w:rsid w:val="00943F0E"/>
    <w:rPr>
      <w:rFonts w:cs="Times New Roman"/>
    </w:rPr>
  </w:style>
  <w:style w:type="character" w:customStyle="1" w:styleId="zag110">
    <w:name w:val="zag11"/>
    <w:basedOn w:val="a0"/>
    <w:uiPriority w:val="99"/>
    <w:rsid w:val="00943F0E"/>
    <w:rPr>
      <w:rFonts w:cs="Times New Roman"/>
    </w:rPr>
  </w:style>
  <w:style w:type="paragraph" w:styleId="aff">
    <w:name w:val="footer"/>
    <w:basedOn w:val="a"/>
    <w:link w:val="aff0"/>
    <w:uiPriority w:val="99"/>
    <w:unhideWhenUsed/>
    <w:rsid w:val="009815CA"/>
    <w:pPr>
      <w:tabs>
        <w:tab w:val="center" w:pos="4677"/>
        <w:tab w:val="right" w:pos="9355"/>
      </w:tabs>
      <w:spacing w:after="0" w:line="240" w:lineRule="auto"/>
    </w:pPr>
    <w:rPr>
      <w:rFonts w:eastAsia="Calibri"/>
      <w:sz w:val="20"/>
      <w:szCs w:val="20"/>
      <w:lang w:eastAsia="en-US"/>
    </w:rPr>
  </w:style>
  <w:style w:type="character" w:customStyle="1" w:styleId="aff0">
    <w:name w:val="Нижний колонтитул Знак"/>
    <w:basedOn w:val="a0"/>
    <w:link w:val="aff"/>
    <w:uiPriority w:val="99"/>
    <w:rsid w:val="009815CA"/>
    <w:rPr>
      <w:rFonts w:ascii="Calibri" w:eastAsia="Calibri" w:hAnsi="Calibri"/>
      <w:sz w:val="20"/>
      <w:szCs w:val="20"/>
      <w:lang w:bidi="ar-SA"/>
    </w:rPr>
  </w:style>
  <w:style w:type="character" w:customStyle="1" w:styleId="aa">
    <w:name w:val="Без интервала Знак"/>
    <w:link w:val="a9"/>
    <w:locked/>
    <w:rsid w:val="009815CA"/>
    <w:rPr>
      <w:sz w:val="24"/>
      <w:szCs w:val="32"/>
    </w:rPr>
  </w:style>
  <w:style w:type="paragraph" w:styleId="aff1">
    <w:name w:val="header"/>
    <w:basedOn w:val="a"/>
    <w:link w:val="aff2"/>
    <w:uiPriority w:val="99"/>
    <w:unhideWhenUsed/>
    <w:rsid w:val="009815CA"/>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9815CA"/>
    <w:rPr>
      <w:rFonts w:ascii="Calibri" w:eastAsia="Times New Roman" w:hAnsi="Calibri"/>
      <w:lang w:val="ru-RU" w:eastAsia="ru-RU" w:bidi="ar-SA"/>
    </w:rPr>
  </w:style>
  <w:style w:type="paragraph" w:styleId="31">
    <w:name w:val="Body Text 3"/>
    <w:basedOn w:val="a"/>
    <w:link w:val="32"/>
    <w:unhideWhenUsed/>
    <w:rsid w:val="009815CA"/>
    <w:pPr>
      <w:spacing w:after="120"/>
    </w:pPr>
    <w:rPr>
      <w:sz w:val="16"/>
      <w:szCs w:val="16"/>
    </w:rPr>
  </w:style>
  <w:style w:type="character" w:customStyle="1" w:styleId="32">
    <w:name w:val="Основной текст 3 Знак"/>
    <w:basedOn w:val="a0"/>
    <w:link w:val="31"/>
    <w:rsid w:val="009815CA"/>
    <w:rPr>
      <w:rFonts w:ascii="Calibri" w:eastAsia="Times New Roman" w:hAnsi="Calibri"/>
      <w:sz w:val="16"/>
      <w:szCs w:val="16"/>
      <w:lang w:bidi="ar-SA"/>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uiPriority w:val="99"/>
    <w:unhideWhenUsed/>
    <w:rsid w:val="009815CA"/>
    <w:pPr>
      <w:spacing w:after="120"/>
    </w:p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3"/>
    <w:uiPriority w:val="99"/>
    <w:rsid w:val="009815CA"/>
    <w:rPr>
      <w:rFonts w:ascii="Calibri" w:eastAsia="Times New Roman" w:hAnsi="Calibri"/>
      <w:lang w:val="ru-RU" w:eastAsia="ru-RU" w:bidi="ar-SA"/>
    </w:rPr>
  </w:style>
  <w:style w:type="character" w:customStyle="1" w:styleId="c4">
    <w:name w:val="c4"/>
    <w:basedOn w:val="a0"/>
    <w:rsid w:val="009815CA"/>
  </w:style>
  <w:style w:type="character" w:customStyle="1" w:styleId="c1">
    <w:name w:val="c1"/>
    <w:basedOn w:val="a0"/>
    <w:rsid w:val="009815CA"/>
  </w:style>
  <w:style w:type="character" w:customStyle="1" w:styleId="c10">
    <w:name w:val="c10"/>
    <w:basedOn w:val="a0"/>
    <w:rsid w:val="009815CA"/>
  </w:style>
  <w:style w:type="paragraph" w:styleId="23">
    <w:name w:val="Body Text 2"/>
    <w:basedOn w:val="a"/>
    <w:link w:val="24"/>
    <w:unhideWhenUsed/>
    <w:rsid w:val="009815CA"/>
    <w:pPr>
      <w:spacing w:after="120" w:line="480" w:lineRule="auto"/>
    </w:pPr>
  </w:style>
  <w:style w:type="character" w:customStyle="1" w:styleId="24">
    <w:name w:val="Основной текст 2 Знак"/>
    <w:basedOn w:val="a0"/>
    <w:link w:val="23"/>
    <w:rsid w:val="009815CA"/>
    <w:rPr>
      <w:rFonts w:ascii="Calibri" w:eastAsia="Times New Roman" w:hAnsi="Calibri"/>
      <w:lang w:val="ru-RU" w:eastAsia="ru-RU" w:bidi="ar-SA"/>
    </w:rPr>
  </w:style>
  <w:style w:type="paragraph" w:customStyle="1" w:styleId="11">
    <w:name w:val="Обычный1"/>
    <w:rsid w:val="009815CA"/>
    <w:pPr>
      <w:widowControl w:val="0"/>
      <w:spacing w:after="0" w:line="240" w:lineRule="auto"/>
    </w:pPr>
    <w:rPr>
      <w:rFonts w:ascii="Times New Roman" w:eastAsia="Times New Roman" w:hAnsi="Times New Roman"/>
      <w:snapToGrid w:val="0"/>
      <w:sz w:val="20"/>
      <w:szCs w:val="20"/>
      <w:lang w:val="ru-RU" w:eastAsia="ru-RU" w:bidi="ar-SA"/>
    </w:rPr>
  </w:style>
  <w:style w:type="paragraph" w:customStyle="1" w:styleId="FR1">
    <w:name w:val="FR1"/>
    <w:rsid w:val="009815CA"/>
    <w:pPr>
      <w:widowControl w:val="0"/>
      <w:spacing w:after="0" w:line="240" w:lineRule="auto"/>
      <w:jc w:val="center"/>
    </w:pPr>
    <w:rPr>
      <w:rFonts w:ascii="Times New Roman" w:eastAsia="Times New Roman" w:hAnsi="Times New Roman"/>
      <w:b/>
      <w:snapToGrid w:val="0"/>
      <w:sz w:val="28"/>
      <w:szCs w:val="20"/>
      <w:lang w:val="ru-RU" w:eastAsia="ru-RU" w:bidi="ar-SA"/>
    </w:rPr>
  </w:style>
  <w:style w:type="character" w:customStyle="1" w:styleId="aff5">
    <w:name w:val="Основной текст_"/>
    <w:link w:val="61"/>
    <w:rsid w:val="009815CA"/>
    <w:rPr>
      <w:rFonts w:ascii="Times New Roman" w:eastAsia="Times New Roman" w:hAnsi="Times New Roman"/>
      <w:spacing w:val="2"/>
      <w:sz w:val="20"/>
      <w:szCs w:val="20"/>
      <w:shd w:val="clear" w:color="auto" w:fill="FFFFFF"/>
    </w:rPr>
  </w:style>
  <w:style w:type="character" w:customStyle="1" w:styleId="13pt0pt">
    <w:name w:val="Основной текст + 13 pt;Интервал 0 pt"/>
    <w:rsid w:val="009815CA"/>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rsid w:val="009815CA"/>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
    <w:link w:val="aff5"/>
    <w:rsid w:val="009815CA"/>
    <w:pPr>
      <w:widowControl w:val="0"/>
      <w:shd w:val="clear" w:color="auto" w:fill="FFFFFF"/>
      <w:spacing w:after="0" w:line="0" w:lineRule="atLeast"/>
      <w:ind w:hanging="420"/>
    </w:pPr>
    <w:rPr>
      <w:rFonts w:ascii="Times New Roman" w:hAnsi="Times New Roman"/>
      <w:spacing w:val="2"/>
      <w:sz w:val="20"/>
      <w:szCs w:val="20"/>
      <w:lang w:val="en-US" w:eastAsia="en-US" w:bidi="en-US"/>
    </w:rPr>
  </w:style>
  <w:style w:type="character" w:customStyle="1" w:styleId="0pt">
    <w:name w:val="Основной текст + Интервал 0 pt"/>
    <w:rsid w:val="009815CA"/>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
    <w:rsid w:val="009815CA"/>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bidi="en-US"/>
    </w:rPr>
  </w:style>
  <w:style w:type="paragraph" w:customStyle="1" w:styleId="Zag1">
    <w:name w:val="Zag_1"/>
    <w:basedOn w:val="a"/>
    <w:rsid w:val="009815CA"/>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bidi="en-US"/>
    </w:rPr>
  </w:style>
  <w:style w:type="character" w:styleId="aff6">
    <w:name w:val="footnote reference"/>
    <w:basedOn w:val="a0"/>
    <w:rsid w:val="009815CA"/>
  </w:style>
  <w:style w:type="paragraph" w:customStyle="1" w:styleId="Osnova">
    <w:name w:val="Osnova"/>
    <w:basedOn w:val="a"/>
    <w:uiPriority w:val="99"/>
    <w:rsid w:val="009815C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styleId="aff7">
    <w:name w:val="footnote text"/>
    <w:aliases w:val="Знак6,F1"/>
    <w:basedOn w:val="a"/>
    <w:link w:val="aff8"/>
    <w:unhideWhenUsed/>
    <w:rsid w:val="009815CA"/>
    <w:pPr>
      <w:widowControl w:val="0"/>
      <w:spacing w:after="0" w:line="240" w:lineRule="auto"/>
      <w:ind w:firstLine="400"/>
      <w:jc w:val="both"/>
    </w:pPr>
    <w:rPr>
      <w:rFonts w:ascii="Times New Roman" w:hAnsi="Times New Roman"/>
      <w:sz w:val="24"/>
      <w:szCs w:val="24"/>
      <w:lang w:val="en-US" w:bidi="en-US"/>
    </w:rPr>
  </w:style>
  <w:style w:type="character" w:customStyle="1" w:styleId="aff8">
    <w:name w:val="Текст сноски Знак"/>
    <w:aliases w:val="Знак6 Знак,F1 Знак"/>
    <w:basedOn w:val="a0"/>
    <w:link w:val="aff7"/>
    <w:rsid w:val="009815CA"/>
    <w:rPr>
      <w:rFonts w:ascii="Times New Roman" w:eastAsia="Times New Roman" w:hAnsi="Times New Roman"/>
      <w:sz w:val="24"/>
      <w:szCs w:val="24"/>
    </w:rPr>
  </w:style>
  <w:style w:type="paragraph" w:customStyle="1" w:styleId="aff9">
    <w:name w:val="А_сноска"/>
    <w:basedOn w:val="aff7"/>
    <w:link w:val="affa"/>
    <w:qFormat/>
    <w:rsid w:val="009815CA"/>
  </w:style>
  <w:style w:type="character" w:customStyle="1" w:styleId="affa">
    <w:name w:val="А_сноска Знак"/>
    <w:link w:val="aff9"/>
    <w:rsid w:val="009815CA"/>
    <w:rPr>
      <w:rFonts w:ascii="Times New Roman" w:eastAsia="Times New Roman" w:hAnsi="Times New Roman"/>
      <w:sz w:val="24"/>
      <w:szCs w:val="24"/>
    </w:rPr>
  </w:style>
  <w:style w:type="paragraph" w:customStyle="1" w:styleId="25">
    <w:name w:val="Обычный2"/>
    <w:rsid w:val="009815CA"/>
    <w:pPr>
      <w:widowControl w:val="0"/>
      <w:spacing w:line="252" w:lineRule="auto"/>
    </w:pPr>
    <w:rPr>
      <w:rFonts w:ascii="Times New Roman" w:eastAsia="Times New Roman" w:hAnsi="Times New Roman"/>
      <w:snapToGrid w:val="0"/>
      <w:lang w:val="ru-RU" w:eastAsia="ru-RU" w:bidi="ar-SA"/>
    </w:rPr>
  </w:style>
  <w:style w:type="character" w:customStyle="1" w:styleId="110">
    <w:name w:val="Заголовок 1 Знак1"/>
    <w:rsid w:val="009815CA"/>
    <w:rPr>
      <w:rFonts w:ascii="Arial" w:hAnsi="Arial" w:cs="Arial"/>
      <w:b/>
      <w:bCs/>
      <w:kern w:val="32"/>
      <w:sz w:val="32"/>
      <w:szCs w:val="32"/>
      <w:lang w:val="de-DE" w:eastAsia="ru-RU" w:bidi="ar-SA"/>
    </w:rPr>
  </w:style>
  <w:style w:type="character" w:customStyle="1" w:styleId="210">
    <w:name w:val="Заголовок 2 Знак1"/>
    <w:rsid w:val="009815CA"/>
    <w:rPr>
      <w:rFonts w:ascii="Cambria" w:eastAsia="Times New Roman" w:hAnsi="Cambria" w:cs="Times New Roman"/>
      <w:b/>
      <w:color w:val="4F81BD"/>
      <w:sz w:val="26"/>
      <w:szCs w:val="26"/>
      <w:lang w:eastAsia="ru-RU"/>
    </w:rPr>
  </w:style>
  <w:style w:type="character" w:customStyle="1" w:styleId="310">
    <w:name w:val="Заголовок 3 Знак1"/>
    <w:rsid w:val="009815CA"/>
    <w:rPr>
      <w:rFonts w:ascii="Arial" w:eastAsia="Times New Roman" w:hAnsi="Arial" w:cs="Arial"/>
      <w:b/>
      <w:bCs/>
      <w:sz w:val="26"/>
      <w:szCs w:val="26"/>
      <w:lang w:eastAsia="ru-RU"/>
    </w:rPr>
  </w:style>
  <w:style w:type="character" w:customStyle="1" w:styleId="Osnova1">
    <w:name w:val="Osnova1"/>
    <w:rsid w:val="009815CA"/>
  </w:style>
  <w:style w:type="character" w:customStyle="1" w:styleId="Zag21">
    <w:name w:val="Zag_21"/>
    <w:rsid w:val="009815CA"/>
  </w:style>
  <w:style w:type="paragraph" w:customStyle="1" w:styleId="Zag3">
    <w:name w:val="Zag_3"/>
    <w:basedOn w:val="a"/>
    <w:rsid w:val="009815CA"/>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bidi="en-US"/>
    </w:rPr>
  </w:style>
  <w:style w:type="character" w:customStyle="1" w:styleId="Zag31">
    <w:name w:val="Zag_31"/>
    <w:rsid w:val="009815CA"/>
  </w:style>
  <w:style w:type="paragraph" w:customStyle="1" w:styleId="affb">
    <w:name w:val="Ξαϋχνϋι"/>
    <w:basedOn w:val="a"/>
    <w:rsid w:val="009815CA"/>
    <w:pPr>
      <w:widowControl w:val="0"/>
      <w:autoSpaceDE w:val="0"/>
      <w:autoSpaceDN w:val="0"/>
      <w:adjustRightInd w:val="0"/>
      <w:spacing w:after="0" w:line="240" w:lineRule="auto"/>
    </w:pPr>
    <w:rPr>
      <w:rFonts w:ascii="Times New Roman" w:eastAsia="Calibri" w:hAnsi="Times New Roman"/>
      <w:color w:val="000000"/>
      <w:sz w:val="24"/>
      <w:szCs w:val="24"/>
      <w:lang w:val="en-US" w:bidi="en-US"/>
    </w:rPr>
  </w:style>
  <w:style w:type="paragraph" w:customStyle="1" w:styleId="affc">
    <w:name w:val="Νξβϋι"/>
    <w:basedOn w:val="a"/>
    <w:rsid w:val="009815CA"/>
    <w:pPr>
      <w:widowControl w:val="0"/>
      <w:autoSpaceDE w:val="0"/>
      <w:autoSpaceDN w:val="0"/>
      <w:adjustRightInd w:val="0"/>
      <w:spacing w:after="0" w:line="240" w:lineRule="auto"/>
    </w:pPr>
    <w:rPr>
      <w:rFonts w:ascii="Times New Roman" w:eastAsia="Calibri" w:hAnsi="Times New Roman"/>
      <w:color w:val="000000"/>
      <w:sz w:val="24"/>
      <w:szCs w:val="24"/>
      <w:lang w:val="en-US" w:bidi="en-US"/>
    </w:rPr>
  </w:style>
  <w:style w:type="character" w:customStyle="1" w:styleId="12">
    <w:name w:val="Нижний колонтитул Знак1"/>
    <w:locked/>
    <w:rsid w:val="009815CA"/>
    <w:rPr>
      <w:rFonts w:eastAsia="Calibri"/>
      <w:sz w:val="24"/>
      <w:szCs w:val="24"/>
      <w:lang w:val="en-US" w:eastAsia="ru-RU" w:bidi="ar-SA"/>
    </w:rPr>
  </w:style>
  <w:style w:type="paragraph" w:customStyle="1" w:styleId="zag4">
    <w:name w:val="zag_4"/>
    <w:basedOn w:val="a"/>
    <w:rsid w:val="009815C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
    <w:rsid w:val="009815CA"/>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
    <w:rsid w:val="009815CA"/>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bidi="en-US"/>
    </w:rPr>
  </w:style>
  <w:style w:type="character" w:customStyle="1" w:styleId="13">
    <w:name w:val="Основной текст с отступом Знак1"/>
    <w:rsid w:val="009815CA"/>
    <w:rPr>
      <w:sz w:val="24"/>
      <w:szCs w:val="24"/>
      <w:lang w:val="ru-RU" w:eastAsia="ru-RU" w:bidi="ar-SA"/>
    </w:rPr>
  </w:style>
  <w:style w:type="paragraph" w:customStyle="1" w:styleId="14">
    <w:name w:val="Знак Знак1 Знак Знак Знак"/>
    <w:basedOn w:val="a"/>
    <w:rsid w:val="009815CA"/>
    <w:pPr>
      <w:spacing w:after="160" w:line="240" w:lineRule="exact"/>
    </w:pPr>
    <w:rPr>
      <w:rFonts w:ascii="Verdana" w:hAnsi="Verdana"/>
      <w:sz w:val="20"/>
      <w:szCs w:val="20"/>
      <w:lang w:val="en-US" w:eastAsia="en-US" w:bidi="en-US"/>
    </w:rPr>
  </w:style>
  <w:style w:type="paragraph" w:customStyle="1" w:styleId="affd">
    <w:name w:val="Знак Знак Знак Знак Знак"/>
    <w:basedOn w:val="a"/>
    <w:rsid w:val="009815CA"/>
    <w:pPr>
      <w:spacing w:after="160" w:line="240" w:lineRule="exact"/>
    </w:pPr>
    <w:rPr>
      <w:rFonts w:ascii="Verdana" w:hAnsi="Verdana"/>
      <w:sz w:val="20"/>
      <w:szCs w:val="20"/>
      <w:lang w:val="en-US" w:eastAsia="en-US" w:bidi="en-US"/>
    </w:rPr>
  </w:style>
  <w:style w:type="paragraph" w:styleId="26">
    <w:name w:val="Body Text Indent 2"/>
    <w:basedOn w:val="a"/>
    <w:link w:val="27"/>
    <w:rsid w:val="009815CA"/>
    <w:pPr>
      <w:spacing w:after="120" w:line="480" w:lineRule="auto"/>
      <w:ind w:left="283"/>
    </w:pPr>
    <w:rPr>
      <w:rFonts w:ascii="Times New Roman" w:hAnsi="Times New Roman"/>
      <w:sz w:val="24"/>
      <w:szCs w:val="24"/>
      <w:lang w:val="en-US" w:bidi="en-US"/>
    </w:rPr>
  </w:style>
  <w:style w:type="character" w:customStyle="1" w:styleId="27">
    <w:name w:val="Основной текст с отступом 2 Знак"/>
    <w:basedOn w:val="a0"/>
    <w:link w:val="26"/>
    <w:rsid w:val="009815CA"/>
    <w:rPr>
      <w:rFonts w:ascii="Times New Roman" w:eastAsia="Times New Roman" w:hAnsi="Times New Roman"/>
      <w:sz w:val="24"/>
      <w:szCs w:val="24"/>
    </w:rPr>
  </w:style>
  <w:style w:type="paragraph" w:styleId="34">
    <w:name w:val="Body Text Indent 3"/>
    <w:basedOn w:val="a"/>
    <w:link w:val="35"/>
    <w:rsid w:val="009815CA"/>
    <w:pPr>
      <w:spacing w:after="120" w:line="240" w:lineRule="auto"/>
      <w:ind w:left="283"/>
    </w:pPr>
    <w:rPr>
      <w:rFonts w:ascii="Times New Roman" w:hAnsi="Times New Roman"/>
      <w:sz w:val="16"/>
      <w:szCs w:val="16"/>
      <w:lang w:val="en-US" w:bidi="en-US"/>
    </w:rPr>
  </w:style>
  <w:style w:type="character" w:customStyle="1" w:styleId="35">
    <w:name w:val="Основной текст с отступом 3 Знак"/>
    <w:basedOn w:val="a0"/>
    <w:link w:val="34"/>
    <w:rsid w:val="009815CA"/>
    <w:rPr>
      <w:rFonts w:ascii="Times New Roman" w:eastAsia="Times New Roman" w:hAnsi="Times New Roman"/>
      <w:sz w:val="16"/>
      <w:szCs w:val="16"/>
    </w:rPr>
  </w:style>
  <w:style w:type="paragraph" w:customStyle="1" w:styleId="CharCharCarCharCarCharCarCharCarCharCharCharCarCharCharChar">
    <w:name w:val="Char Char Car Char Car Char Car Char Car Char Char Char Car Char Char Char"/>
    <w:basedOn w:val="a"/>
    <w:rsid w:val="009815CA"/>
    <w:pPr>
      <w:autoSpaceDE w:val="0"/>
      <w:autoSpaceDN w:val="0"/>
      <w:spacing w:after="160" w:line="240" w:lineRule="exact"/>
    </w:pPr>
    <w:rPr>
      <w:rFonts w:ascii="Arial" w:hAnsi="Arial" w:cs="Arial"/>
      <w:sz w:val="20"/>
      <w:szCs w:val="20"/>
      <w:lang w:val="en-US" w:eastAsia="en-US" w:bidi="en-US"/>
    </w:rPr>
  </w:style>
  <w:style w:type="paragraph" w:customStyle="1" w:styleId="affe">
    <w:name w:val="Знак Знак"/>
    <w:basedOn w:val="a"/>
    <w:rsid w:val="009815CA"/>
    <w:pPr>
      <w:spacing w:after="160" w:line="240" w:lineRule="exact"/>
    </w:pPr>
    <w:rPr>
      <w:rFonts w:ascii="Verdana" w:hAnsi="Verdana"/>
      <w:sz w:val="20"/>
      <w:szCs w:val="20"/>
      <w:lang w:val="en-US" w:eastAsia="en-US" w:bidi="en-US"/>
    </w:rPr>
  </w:style>
  <w:style w:type="paragraph" w:customStyle="1" w:styleId="afff">
    <w:name w:val="a"/>
    <w:basedOn w:val="a"/>
    <w:rsid w:val="009815CA"/>
    <w:pPr>
      <w:spacing w:before="100" w:beforeAutospacing="1" w:after="100" w:afterAutospacing="1" w:line="240" w:lineRule="auto"/>
    </w:pPr>
    <w:rPr>
      <w:rFonts w:ascii="Times New Roman" w:hAnsi="Times New Roman"/>
      <w:sz w:val="24"/>
      <w:szCs w:val="24"/>
      <w:lang w:val="en-US" w:bidi="en-US"/>
    </w:rPr>
  </w:style>
  <w:style w:type="paragraph" w:customStyle="1" w:styleId="Iauiue">
    <w:name w:val="Iau.iue"/>
    <w:basedOn w:val="a"/>
    <w:next w:val="a"/>
    <w:rsid w:val="009815CA"/>
    <w:pPr>
      <w:autoSpaceDE w:val="0"/>
      <w:autoSpaceDN w:val="0"/>
      <w:adjustRightInd w:val="0"/>
      <w:spacing w:after="0" w:line="240" w:lineRule="auto"/>
    </w:pPr>
    <w:rPr>
      <w:rFonts w:ascii="Times New Roman" w:hAnsi="Times New Roman"/>
      <w:sz w:val="24"/>
      <w:szCs w:val="24"/>
      <w:lang w:val="en-US" w:bidi="en-US"/>
    </w:rPr>
  </w:style>
  <w:style w:type="character" w:styleId="afff0">
    <w:name w:val="page number"/>
    <w:basedOn w:val="a0"/>
    <w:rsid w:val="009815CA"/>
  </w:style>
  <w:style w:type="paragraph" w:customStyle="1" w:styleId="afff1">
    <w:name w:val="Знак Знак Знак"/>
    <w:basedOn w:val="a"/>
    <w:rsid w:val="009815CA"/>
    <w:pPr>
      <w:spacing w:after="160" w:line="240" w:lineRule="exact"/>
    </w:pPr>
    <w:rPr>
      <w:rFonts w:ascii="Verdana" w:hAnsi="Verdana"/>
      <w:sz w:val="20"/>
      <w:szCs w:val="20"/>
      <w:lang w:val="en-US" w:eastAsia="en-US" w:bidi="en-US"/>
    </w:rPr>
  </w:style>
  <w:style w:type="character" w:customStyle="1" w:styleId="610">
    <w:name w:val="Знак6 Знак Знак1"/>
    <w:semiHidden/>
    <w:locked/>
    <w:rsid w:val="009815CA"/>
    <w:rPr>
      <w:lang w:val="ru-RU" w:eastAsia="ru-RU" w:bidi="ar-SA"/>
    </w:rPr>
  </w:style>
  <w:style w:type="character" w:customStyle="1" w:styleId="normalchar1">
    <w:name w:val="normal__char1"/>
    <w:rsid w:val="009815CA"/>
    <w:rPr>
      <w:rFonts w:ascii="Calibri" w:hAnsi="Calibri" w:hint="default"/>
      <w:sz w:val="22"/>
      <w:szCs w:val="22"/>
    </w:rPr>
  </w:style>
  <w:style w:type="paragraph" w:customStyle="1" w:styleId="15">
    <w:name w:val="Абзац списка1"/>
    <w:basedOn w:val="a"/>
    <w:rsid w:val="009815CA"/>
    <w:pPr>
      <w:spacing w:after="0" w:line="240" w:lineRule="auto"/>
      <w:ind w:left="720"/>
      <w:contextualSpacing/>
    </w:pPr>
    <w:rPr>
      <w:rFonts w:ascii="Times New Roman" w:eastAsia="Calibri" w:hAnsi="Times New Roman"/>
      <w:sz w:val="24"/>
      <w:szCs w:val="24"/>
      <w:lang w:val="en-US" w:bidi="en-US"/>
    </w:rPr>
  </w:style>
  <w:style w:type="paragraph" w:customStyle="1" w:styleId="afff2">
    <w:name w:val="Знак Знак Знак Знак"/>
    <w:basedOn w:val="a"/>
    <w:rsid w:val="009815CA"/>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16">
    <w:name w:val="Номер 1"/>
    <w:basedOn w:val="1"/>
    <w:rsid w:val="009815CA"/>
    <w:pPr>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 w:val="0"/>
      <w:caps/>
      <w:color w:val="632423"/>
      <w:spacing w:val="20"/>
      <w:kern w:val="0"/>
      <w:sz w:val="28"/>
      <w:szCs w:val="20"/>
    </w:rPr>
  </w:style>
  <w:style w:type="paragraph" w:customStyle="1" w:styleId="Iauiue0">
    <w:name w:val="Iau?iue"/>
    <w:rsid w:val="009815CA"/>
    <w:pPr>
      <w:overflowPunct w:val="0"/>
      <w:autoSpaceDE w:val="0"/>
      <w:autoSpaceDN w:val="0"/>
      <w:adjustRightInd w:val="0"/>
      <w:spacing w:line="252" w:lineRule="auto"/>
      <w:textAlignment w:val="baseline"/>
    </w:pPr>
    <w:rPr>
      <w:rFonts w:ascii="Times New Roman" w:eastAsia="Times New Roman" w:hAnsi="Times New Roman"/>
      <w:sz w:val="24"/>
      <w:lang w:val="ru-RU" w:eastAsia="de-DE" w:bidi="ar-SA"/>
    </w:rPr>
  </w:style>
  <w:style w:type="paragraph" w:customStyle="1" w:styleId="28">
    <w:name w:val="Номер 2"/>
    <w:basedOn w:val="3"/>
    <w:rsid w:val="009815CA"/>
    <w:pPr>
      <w:keepNext w:val="0"/>
      <w:pBdr>
        <w:top w:val="dotted" w:sz="4" w:space="1" w:color="622423"/>
        <w:bottom w:val="dotted" w:sz="4" w:space="1" w:color="622423"/>
      </w:pBdr>
      <w:spacing w:before="120" w:after="120" w:line="360" w:lineRule="auto"/>
      <w:jc w:val="center"/>
    </w:pPr>
    <w:rPr>
      <w:rFonts w:ascii="Times New Roman" w:eastAsia="Times New Roman" w:hAnsi="Times New Roman" w:cs="Times New Roman"/>
      <w:b w:val="0"/>
      <w:bCs w:val="0"/>
      <w:caps/>
      <w:color w:val="622423"/>
      <w:sz w:val="28"/>
      <w:szCs w:val="28"/>
    </w:rPr>
  </w:style>
  <w:style w:type="paragraph" w:customStyle="1" w:styleId="211">
    <w:name w:val="Основной текст 21"/>
    <w:basedOn w:val="a"/>
    <w:rsid w:val="009815C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val="en-US" w:eastAsia="de-DE" w:bidi="en-US"/>
    </w:rPr>
  </w:style>
  <w:style w:type="paragraph" w:customStyle="1" w:styleId="220">
    <w:name w:val="Основной текст 22"/>
    <w:basedOn w:val="a"/>
    <w:rsid w:val="009815CA"/>
    <w:pPr>
      <w:spacing w:after="0" w:line="240" w:lineRule="auto"/>
      <w:ind w:firstLine="709"/>
      <w:jc w:val="both"/>
    </w:pPr>
    <w:rPr>
      <w:rFonts w:ascii="Times New Roman" w:hAnsi="Times New Roman"/>
      <w:sz w:val="24"/>
      <w:szCs w:val="24"/>
      <w:lang w:val="en-US" w:bidi="en-US"/>
    </w:rPr>
  </w:style>
  <w:style w:type="paragraph" w:customStyle="1" w:styleId="212">
    <w:name w:val="Основной текст с отступом 21"/>
    <w:basedOn w:val="a"/>
    <w:rsid w:val="009815CA"/>
    <w:pPr>
      <w:spacing w:after="0" w:line="240" w:lineRule="auto"/>
      <w:ind w:firstLine="709"/>
      <w:jc w:val="both"/>
    </w:pPr>
    <w:rPr>
      <w:rFonts w:ascii="Times New Roman" w:hAnsi="Times New Roman"/>
      <w:szCs w:val="20"/>
      <w:lang w:val="en-US" w:bidi="en-US"/>
    </w:rPr>
  </w:style>
  <w:style w:type="character" w:customStyle="1" w:styleId="FontStyle37">
    <w:name w:val="Font Style37"/>
    <w:rsid w:val="009815CA"/>
    <w:rPr>
      <w:rFonts w:ascii="Times New Roman" w:hAnsi="Times New Roman" w:cs="Times New Roman"/>
      <w:sz w:val="20"/>
      <w:szCs w:val="20"/>
    </w:rPr>
  </w:style>
  <w:style w:type="paragraph" w:customStyle="1" w:styleId="Style3">
    <w:name w:val="Style3"/>
    <w:basedOn w:val="a"/>
    <w:rsid w:val="009815CA"/>
    <w:pPr>
      <w:widowControl w:val="0"/>
      <w:autoSpaceDE w:val="0"/>
      <w:autoSpaceDN w:val="0"/>
      <w:adjustRightInd w:val="0"/>
      <w:spacing w:after="0" w:line="293" w:lineRule="exact"/>
      <w:ind w:firstLine="504"/>
      <w:jc w:val="both"/>
    </w:pPr>
    <w:rPr>
      <w:rFonts w:ascii="Times New Roman" w:hAnsi="Times New Roman"/>
      <w:sz w:val="24"/>
      <w:szCs w:val="24"/>
      <w:lang w:val="en-US" w:bidi="en-US"/>
    </w:rPr>
  </w:style>
  <w:style w:type="paragraph" w:customStyle="1" w:styleId="BodyText21">
    <w:name w:val="Body Text 21"/>
    <w:basedOn w:val="a"/>
    <w:rsid w:val="009815CA"/>
    <w:pPr>
      <w:spacing w:after="0" w:line="240" w:lineRule="auto"/>
      <w:ind w:firstLine="709"/>
      <w:jc w:val="both"/>
    </w:pPr>
    <w:rPr>
      <w:rFonts w:ascii="Times New Roman" w:hAnsi="Times New Roman"/>
      <w:sz w:val="24"/>
      <w:szCs w:val="24"/>
      <w:lang w:val="en-US" w:bidi="en-US"/>
    </w:rPr>
  </w:style>
  <w:style w:type="paragraph" w:styleId="afff3">
    <w:name w:val="caption"/>
    <w:basedOn w:val="a"/>
    <w:next w:val="a"/>
    <w:uiPriority w:val="35"/>
    <w:qFormat/>
    <w:rsid w:val="009815CA"/>
    <w:pPr>
      <w:spacing w:line="252" w:lineRule="auto"/>
    </w:pPr>
    <w:rPr>
      <w:rFonts w:ascii="Cambria" w:hAnsi="Cambria"/>
      <w:caps/>
      <w:spacing w:val="10"/>
      <w:sz w:val="18"/>
      <w:szCs w:val="18"/>
      <w:lang w:val="en-US" w:eastAsia="en-US" w:bidi="en-US"/>
    </w:rPr>
  </w:style>
  <w:style w:type="paragraph" w:customStyle="1" w:styleId="afff4">
    <w:name w:val="Стиль"/>
    <w:rsid w:val="009815CA"/>
    <w:pPr>
      <w:widowControl w:val="0"/>
      <w:autoSpaceDE w:val="0"/>
      <w:autoSpaceDN w:val="0"/>
      <w:adjustRightInd w:val="0"/>
      <w:spacing w:line="252" w:lineRule="auto"/>
    </w:pPr>
    <w:rPr>
      <w:rFonts w:ascii="Times New Roman" w:eastAsia="Times New Roman" w:hAnsi="Times New Roman"/>
      <w:sz w:val="24"/>
      <w:szCs w:val="24"/>
      <w:lang w:val="ru-RU" w:eastAsia="ru-RU" w:bidi="ar-SA"/>
    </w:rPr>
  </w:style>
  <w:style w:type="character" w:styleId="afff5">
    <w:name w:val="annotation reference"/>
    <w:rsid w:val="009815CA"/>
    <w:rPr>
      <w:sz w:val="16"/>
      <w:szCs w:val="16"/>
    </w:rPr>
  </w:style>
  <w:style w:type="paragraph" w:customStyle="1" w:styleId="Iniiaiieoaeno21">
    <w:name w:val="Iniiaiie oaeno 21"/>
    <w:basedOn w:val="a"/>
    <w:rsid w:val="009815CA"/>
    <w:pPr>
      <w:widowControl w:val="0"/>
      <w:autoSpaceDE w:val="0"/>
      <w:autoSpaceDN w:val="0"/>
      <w:spacing w:after="0" w:line="360" w:lineRule="auto"/>
      <w:jc w:val="both"/>
    </w:pPr>
    <w:rPr>
      <w:rFonts w:ascii="Times New Roman" w:eastAsia="SimSun" w:hAnsi="Times New Roman"/>
      <w:sz w:val="24"/>
      <w:szCs w:val="24"/>
      <w:lang w:val="en-US" w:eastAsia="zh-CN" w:bidi="en-US"/>
    </w:rPr>
  </w:style>
  <w:style w:type="paragraph" w:customStyle="1" w:styleId="afff6">
    <w:name w:val="Знак"/>
    <w:basedOn w:val="a"/>
    <w:rsid w:val="009815CA"/>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afff7">
    <w:name w:val="Знак Знак Знак Знак Знак Знак Знак Знак Знак Знак Знак Знак Знак Знак Знак Знак"/>
    <w:basedOn w:val="a"/>
    <w:rsid w:val="009815CA"/>
    <w:pPr>
      <w:spacing w:after="160" w:line="240" w:lineRule="exact"/>
    </w:pPr>
    <w:rPr>
      <w:rFonts w:ascii="Verdana" w:hAnsi="Verdana"/>
      <w:sz w:val="20"/>
      <w:szCs w:val="20"/>
      <w:lang w:val="en-US" w:eastAsia="en-US" w:bidi="en-US"/>
    </w:rPr>
  </w:style>
  <w:style w:type="paragraph" w:customStyle="1" w:styleId="afff8">
    <w:name w:val="Новый"/>
    <w:basedOn w:val="a"/>
    <w:rsid w:val="009815CA"/>
    <w:pPr>
      <w:spacing w:after="0" w:line="360" w:lineRule="auto"/>
      <w:ind w:firstLine="454"/>
      <w:jc w:val="both"/>
    </w:pPr>
    <w:rPr>
      <w:rFonts w:ascii="Times New Roman" w:hAnsi="Times New Roman"/>
      <w:sz w:val="28"/>
      <w:szCs w:val="24"/>
      <w:lang w:val="en-US" w:eastAsia="en-US" w:bidi="en-US"/>
    </w:rPr>
  </w:style>
  <w:style w:type="character" w:customStyle="1" w:styleId="apple-style-span">
    <w:name w:val="apple-style-span"/>
    <w:basedOn w:val="a0"/>
    <w:rsid w:val="009815CA"/>
  </w:style>
  <w:style w:type="paragraph" w:customStyle="1" w:styleId="CompanyName">
    <w:name w:val="Company Name"/>
    <w:basedOn w:val="a9"/>
    <w:rsid w:val="009815CA"/>
    <w:pPr>
      <w:ind w:left="634"/>
    </w:pPr>
    <w:rPr>
      <w:rFonts w:ascii="Cambria" w:eastAsia="Times New Roman" w:hAnsi="Cambria" w:cs="Cambria"/>
      <w:caps/>
      <w:spacing w:val="20"/>
      <w:sz w:val="18"/>
      <w:szCs w:val="22"/>
      <w:lang w:val="ru-RU" w:eastAsia="zh-TW" w:bidi="ar-SA"/>
    </w:rPr>
  </w:style>
  <w:style w:type="paragraph" w:customStyle="1" w:styleId="AuthorsName">
    <w:name w:val="Author's Name"/>
    <w:basedOn w:val="a9"/>
    <w:rsid w:val="009815CA"/>
    <w:pPr>
      <w:ind w:left="634"/>
    </w:pPr>
    <w:rPr>
      <w:rFonts w:ascii="Cambria" w:eastAsia="Times New Roman" w:hAnsi="Cambria" w:cs="Cambria"/>
      <w:sz w:val="18"/>
      <w:szCs w:val="22"/>
      <w:lang w:val="ru-RU" w:eastAsia="zh-TW" w:bidi="ar-SA"/>
    </w:rPr>
  </w:style>
  <w:style w:type="paragraph" w:customStyle="1" w:styleId="DocumentDate">
    <w:name w:val="Document Date"/>
    <w:basedOn w:val="a9"/>
    <w:rsid w:val="009815CA"/>
    <w:pPr>
      <w:ind w:left="634"/>
    </w:pPr>
    <w:rPr>
      <w:rFonts w:ascii="Cambria" w:eastAsia="Times New Roman" w:hAnsi="Cambria" w:cs="Cambria"/>
      <w:caps/>
      <w:color w:val="7F7F7F"/>
      <w:sz w:val="16"/>
      <w:szCs w:val="22"/>
      <w:lang w:val="ru-RU" w:eastAsia="zh-TW" w:bidi="ar-SA"/>
    </w:rPr>
  </w:style>
  <w:style w:type="paragraph" w:customStyle="1" w:styleId="Abstract">
    <w:name w:val="Abstract"/>
    <w:basedOn w:val="a"/>
    <w:link w:val="Abstract0"/>
    <w:rsid w:val="009815CA"/>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en-US" w:bidi="en-US"/>
    </w:rPr>
  </w:style>
  <w:style w:type="paragraph" w:customStyle="1" w:styleId="afff9">
    <w:name w:val="Аннотации"/>
    <w:basedOn w:val="a"/>
    <w:rsid w:val="009815CA"/>
    <w:pPr>
      <w:spacing w:after="0" w:line="240" w:lineRule="auto"/>
      <w:ind w:firstLine="284"/>
      <w:jc w:val="both"/>
    </w:pPr>
    <w:rPr>
      <w:rFonts w:ascii="Times New Roman" w:hAnsi="Times New Roman"/>
      <w:szCs w:val="20"/>
      <w:lang w:val="en-US" w:bidi="en-US"/>
    </w:rPr>
  </w:style>
  <w:style w:type="paragraph" w:styleId="afffa">
    <w:name w:val="Plain Text"/>
    <w:basedOn w:val="a"/>
    <w:link w:val="afffb"/>
    <w:rsid w:val="009815CA"/>
    <w:pPr>
      <w:spacing w:after="0" w:line="240" w:lineRule="auto"/>
    </w:pPr>
    <w:rPr>
      <w:rFonts w:ascii="Courier New" w:hAnsi="Courier New" w:cs="Courier New"/>
      <w:sz w:val="20"/>
      <w:szCs w:val="20"/>
      <w:lang w:val="en-US" w:bidi="en-US"/>
    </w:rPr>
  </w:style>
  <w:style w:type="character" w:customStyle="1" w:styleId="afffb">
    <w:name w:val="Текст Знак"/>
    <w:basedOn w:val="a0"/>
    <w:link w:val="afffa"/>
    <w:rsid w:val="009815CA"/>
    <w:rPr>
      <w:rFonts w:ascii="Courier New" w:eastAsia="Times New Roman" w:hAnsi="Courier New" w:cs="Courier New"/>
      <w:sz w:val="20"/>
      <w:szCs w:val="20"/>
    </w:rPr>
  </w:style>
  <w:style w:type="paragraph" w:customStyle="1" w:styleId="afffc">
    <w:name w:val="Содержимое таблицы"/>
    <w:basedOn w:val="a"/>
    <w:rsid w:val="009815CA"/>
    <w:pPr>
      <w:widowControl w:val="0"/>
      <w:suppressLineNumbers/>
      <w:suppressAutoHyphens/>
      <w:spacing w:after="0" w:line="240" w:lineRule="auto"/>
    </w:pPr>
    <w:rPr>
      <w:rFonts w:ascii="Times New Roman" w:eastAsia="Lucida Sans Unicode" w:hAnsi="Times New Roman"/>
      <w:kern w:val="1"/>
      <w:sz w:val="24"/>
      <w:szCs w:val="24"/>
      <w:lang w:val="en-US" w:bidi="en-US"/>
    </w:rPr>
  </w:style>
  <w:style w:type="paragraph" w:customStyle="1" w:styleId="17">
    <w:name w:val="Стиль1"/>
    <w:link w:val="18"/>
    <w:rsid w:val="009815CA"/>
    <w:pPr>
      <w:spacing w:line="360" w:lineRule="auto"/>
      <w:ind w:firstLine="720"/>
      <w:jc w:val="both"/>
    </w:pPr>
    <w:rPr>
      <w:rFonts w:ascii="Times New Roman" w:eastAsia="Times New Roman" w:hAnsi="Times New Roman"/>
      <w:sz w:val="24"/>
      <w:szCs w:val="20"/>
      <w:lang w:val="ru-RU" w:eastAsia="ru-RU" w:bidi="ar-SA"/>
    </w:rPr>
  </w:style>
  <w:style w:type="character" w:customStyle="1" w:styleId="afffd">
    <w:name w:val="Методика подзаголовок"/>
    <w:rsid w:val="009815CA"/>
    <w:rPr>
      <w:rFonts w:ascii="Times New Roman" w:hAnsi="Times New Roman"/>
      <w:b/>
      <w:bCs/>
      <w:spacing w:val="30"/>
    </w:rPr>
  </w:style>
  <w:style w:type="paragraph" w:customStyle="1" w:styleId="afffe">
    <w:name w:val="текст сноски"/>
    <w:basedOn w:val="a"/>
    <w:rsid w:val="009815CA"/>
    <w:pPr>
      <w:widowControl w:val="0"/>
      <w:spacing w:after="0" w:line="240" w:lineRule="auto"/>
    </w:pPr>
    <w:rPr>
      <w:rFonts w:ascii="Gelvetsky 12pt" w:hAnsi="Gelvetsky 12pt" w:cs="Gelvetsky 12pt"/>
      <w:sz w:val="24"/>
      <w:szCs w:val="24"/>
      <w:lang w:val="en-US" w:bidi="en-US"/>
    </w:rPr>
  </w:style>
  <w:style w:type="character" w:customStyle="1" w:styleId="affff">
    <w:name w:val="Схема документа Знак"/>
    <w:link w:val="affff0"/>
    <w:rsid w:val="009815CA"/>
    <w:rPr>
      <w:rFonts w:ascii="Arial" w:hAnsi="Arial"/>
      <w:b/>
      <w:bCs/>
      <w:sz w:val="28"/>
      <w:szCs w:val="26"/>
    </w:rPr>
  </w:style>
  <w:style w:type="character" w:customStyle="1" w:styleId="180">
    <w:name w:val="Знак Знак18"/>
    <w:rsid w:val="009815CA"/>
    <w:rPr>
      <w:rFonts w:ascii="Arial" w:eastAsia="Times New Roman" w:hAnsi="Arial" w:cs="Times New Roman"/>
      <w:b/>
      <w:bCs/>
      <w:kern w:val="32"/>
      <w:sz w:val="32"/>
      <w:szCs w:val="32"/>
    </w:rPr>
  </w:style>
  <w:style w:type="character" w:customStyle="1" w:styleId="170">
    <w:name w:val="Знак Знак17"/>
    <w:rsid w:val="009815CA"/>
    <w:rPr>
      <w:rFonts w:ascii="Arial" w:eastAsia="Times New Roman" w:hAnsi="Arial" w:cs="Times New Roman"/>
      <w:b/>
      <w:bCs/>
      <w:iCs/>
      <w:sz w:val="28"/>
      <w:szCs w:val="28"/>
    </w:rPr>
  </w:style>
  <w:style w:type="character" w:customStyle="1" w:styleId="160">
    <w:name w:val="Знак Знак16"/>
    <w:rsid w:val="009815CA"/>
    <w:rPr>
      <w:rFonts w:ascii="Arial" w:eastAsia="Times New Roman" w:hAnsi="Arial" w:cs="Times New Roman"/>
      <w:b/>
      <w:bCs/>
      <w:sz w:val="24"/>
      <w:szCs w:val="26"/>
    </w:rPr>
  </w:style>
  <w:style w:type="character" w:customStyle="1" w:styleId="19">
    <w:name w:val="Название Знак1"/>
    <w:rsid w:val="009815CA"/>
    <w:rPr>
      <w:rFonts w:ascii="Times New Roman" w:eastAsia="Times New Roman" w:hAnsi="Times New Roman" w:cs="Times New Roman"/>
      <w:b/>
      <w:sz w:val="24"/>
      <w:szCs w:val="20"/>
      <w:lang w:eastAsia="ru-RU"/>
    </w:rPr>
  </w:style>
  <w:style w:type="character" w:customStyle="1" w:styleId="1a">
    <w:name w:val="Подзаголовок Знак1"/>
    <w:rsid w:val="009815CA"/>
    <w:rPr>
      <w:rFonts w:ascii="Arial" w:eastAsia="Times New Roman" w:hAnsi="Arial" w:cs="Times New Roman"/>
      <w:sz w:val="24"/>
      <w:szCs w:val="24"/>
      <w:lang w:bidi="en-US"/>
    </w:rPr>
  </w:style>
  <w:style w:type="paragraph" w:styleId="affff0">
    <w:name w:val="Document Map"/>
    <w:basedOn w:val="a"/>
    <w:link w:val="affff"/>
    <w:unhideWhenUsed/>
    <w:rsid w:val="009815CA"/>
    <w:pPr>
      <w:spacing w:after="0" w:line="240" w:lineRule="auto"/>
      <w:ind w:firstLine="709"/>
      <w:jc w:val="both"/>
    </w:pPr>
    <w:rPr>
      <w:rFonts w:ascii="Arial" w:eastAsiaTheme="minorHAnsi" w:hAnsi="Arial"/>
      <w:b/>
      <w:bCs/>
      <w:sz w:val="28"/>
      <w:szCs w:val="26"/>
      <w:lang w:val="en-US" w:eastAsia="en-US" w:bidi="en-US"/>
    </w:rPr>
  </w:style>
  <w:style w:type="character" w:customStyle="1" w:styleId="1b">
    <w:name w:val="Схема документа Знак1"/>
    <w:basedOn w:val="a0"/>
    <w:uiPriority w:val="99"/>
    <w:semiHidden/>
    <w:rsid w:val="009815CA"/>
    <w:rPr>
      <w:rFonts w:ascii="Tahoma" w:eastAsia="Times New Roman" w:hAnsi="Tahoma" w:cs="Tahoma"/>
      <w:sz w:val="16"/>
      <w:szCs w:val="16"/>
      <w:lang w:val="ru-RU" w:eastAsia="ru-RU" w:bidi="ar-SA"/>
    </w:rPr>
  </w:style>
  <w:style w:type="paragraph" w:styleId="1c">
    <w:name w:val="toc 1"/>
    <w:basedOn w:val="a"/>
    <w:next w:val="a"/>
    <w:autoRedefine/>
    <w:uiPriority w:val="39"/>
    <w:unhideWhenUsed/>
    <w:rsid w:val="009815CA"/>
    <w:pPr>
      <w:tabs>
        <w:tab w:val="right" w:leader="dot" w:pos="9345"/>
      </w:tabs>
      <w:spacing w:before="120" w:after="0" w:line="240" w:lineRule="auto"/>
    </w:pPr>
    <w:rPr>
      <w:rFonts w:ascii="Times New Roman" w:hAnsi="Times New Roman"/>
      <w:b/>
      <w:caps/>
      <w:noProof/>
      <w:sz w:val="24"/>
      <w:szCs w:val="24"/>
      <w:lang w:eastAsia="en-US" w:bidi="en-US"/>
    </w:rPr>
  </w:style>
  <w:style w:type="paragraph" w:styleId="29">
    <w:name w:val="toc 2"/>
    <w:basedOn w:val="a"/>
    <w:next w:val="a"/>
    <w:autoRedefine/>
    <w:uiPriority w:val="39"/>
    <w:unhideWhenUsed/>
    <w:rsid w:val="009815CA"/>
    <w:pPr>
      <w:tabs>
        <w:tab w:val="right" w:leader="dot" w:pos="9345"/>
      </w:tabs>
      <w:spacing w:before="120" w:after="0" w:line="240" w:lineRule="auto"/>
      <w:ind w:left="238"/>
    </w:pPr>
    <w:rPr>
      <w:rFonts w:ascii="Times New Roman" w:eastAsia="@Arial Unicode MS" w:hAnsi="Times New Roman"/>
      <w:b/>
      <w:smallCaps/>
      <w:noProof/>
      <w:sz w:val="24"/>
      <w:szCs w:val="24"/>
      <w:lang w:eastAsia="en-US" w:bidi="en-US"/>
    </w:rPr>
  </w:style>
  <w:style w:type="paragraph" w:styleId="36">
    <w:name w:val="toc 3"/>
    <w:basedOn w:val="a"/>
    <w:next w:val="a"/>
    <w:autoRedefine/>
    <w:uiPriority w:val="39"/>
    <w:unhideWhenUsed/>
    <w:rsid w:val="009815CA"/>
    <w:pPr>
      <w:tabs>
        <w:tab w:val="right" w:leader="dot" w:pos="9345"/>
      </w:tabs>
      <w:spacing w:after="100" w:line="240" w:lineRule="auto"/>
      <w:ind w:left="482"/>
      <w:contextualSpacing/>
    </w:pPr>
    <w:rPr>
      <w:rFonts w:ascii="Times New Roman" w:hAnsi="Times New Roman"/>
      <w:sz w:val="28"/>
      <w:szCs w:val="24"/>
      <w:lang w:val="en-US" w:eastAsia="en-US" w:bidi="en-US"/>
    </w:rPr>
  </w:style>
  <w:style w:type="paragraph" w:styleId="affff1">
    <w:name w:val="Balloon Text"/>
    <w:basedOn w:val="a"/>
    <w:link w:val="affff2"/>
    <w:unhideWhenUsed/>
    <w:rsid w:val="009815CA"/>
    <w:pPr>
      <w:spacing w:after="0" w:line="240" w:lineRule="auto"/>
      <w:ind w:firstLine="709"/>
      <w:jc w:val="both"/>
    </w:pPr>
    <w:rPr>
      <w:rFonts w:ascii="Tahoma" w:hAnsi="Tahoma" w:cs="Tahoma"/>
      <w:sz w:val="16"/>
      <w:szCs w:val="16"/>
      <w:lang w:val="en-US" w:eastAsia="en-US" w:bidi="en-US"/>
    </w:rPr>
  </w:style>
  <w:style w:type="character" w:customStyle="1" w:styleId="affff2">
    <w:name w:val="Текст выноски Знак"/>
    <w:basedOn w:val="a0"/>
    <w:link w:val="affff1"/>
    <w:rsid w:val="009815CA"/>
    <w:rPr>
      <w:rFonts w:ascii="Tahoma" w:eastAsia="Times New Roman" w:hAnsi="Tahoma" w:cs="Tahoma"/>
      <w:sz w:val="16"/>
      <w:szCs w:val="16"/>
    </w:rPr>
  </w:style>
  <w:style w:type="paragraph" w:styleId="41">
    <w:name w:val="toc 4"/>
    <w:basedOn w:val="a"/>
    <w:next w:val="a"/>
    <w:autoRedefine/>
    <w:uiPriority w:val="39"/>
    <w:unhideWhenUsed/>
    <w:rsid w:val="009815CA"/>
    <w:pPr>
      <w:spacing w:after="100" w:line="252" w:lineRule="auto"/>
      <w:ind w:left="660"/>
    </w:pPr>
    <w:rPr>
      <w:rFonts w:ascii="Times New Roman" w:hAnsi="Times New Roman"/>
      <w:lang w:val="en-US" w:bidi="en-US"/>
    </w:rPr>
  </w:style>
  <w:style w:type="paragraph" w:styleId="51">
    <w:name w:val="toc 5"/>
    <w:basedOn w:val="a"/>
    <w:next w:val="a"/>
    <w:autoRedefine/>
    <w:uiPriority w:val="39"/>
    <w:unhideWhenUsed/>
    <w:rsid w:val="009815CA"/>
    <w:pPr>
      <w:spacing w:after="100" w:line="252" w:lineRule="auto"/>
      <w:ind w:left="880"/>
    </w:pPr>
    <w:rPr>
      <w:rFonts w:ascii="Times New Roman" w:hAnsi="Times New Roman"/>
      <w:lang w:val="en-US" w:bidi="en-US"/>
    </w:rPr>
  </w:style>
  <w:style w:type="paragraph" w:styleId="62">
    <w:name w:val="toc 6"/>
    <w:basedOn w:val="a"/>
    <w:next w:val="a"/>
    <w:autoRedefine/>
    <w:uiPriority w:val="39"/>
    <w:unhideWhenUsed/>
    <w:rsid w:val="009815CA"/>
    <w:pPr>
      <w:spacing w:after="100" w:line="252" w:lineRule="auto"/>
      <w:ind w:left="1100"/>
    </w:pPr>
    <w:rPr>
      <w:rFonts w:ascii="Times New Roman" w:hAnsi="Times New Roman"/>
      <w:lang w:val="en-US" w:bidi="en-US"/>
    </w:rPr>
  </w:style>
  <w:style w:type="paragraph" w:styleId="71">
    <w:name w:val="toc 7"/>
    <w:basedOn w:val="a"/>
    <w:next w:val="a"/>
    <w:autoRedefine/>
    <w:uiPriority w:val="39"/>
    <w:unhideWhenUsed/>
    <w:rsid w:val="009815CA"/>
    <w:pPr>
      <w:spacing w:after="100" w:line="252" w:lineRule="auto"/>
      <w:ind w:left="1320"/>
    </w:pPr>
    <w:rPr>
      <w:rFonts w:ascii="Times New Roman" w:hAnsi="Times New Roman"/>
      <w:lang w:val="en-US" w:bidi="en-US"/>
    </w:rPr>
  </w:style>
  <w:style w:type="paragraph" w:styleId="81">
    <w:name w:val="toc 8"/>
    <w:basedOn w:val="a"/>
    <w:next w:val="a"/>
    <w:autoRedefine/>
    <w:uiPriority w:val="39"/>
    <w:unhideWhenUsed/>
    <w:rsid w:val="009815CA"/>
    <w:pPr>
      <w:spacing w:after="100" w:line="252" w:lineRule="auto"/>
      <w:ind w:left="1540"/>
    </w:pPr>
    <w:rPr>
      <w:rFonts w:ascii="Times New Roman" w:hAnsi="Times New Roman"/>
      <w:lang w:val="en-US" w:bidi="en-US"/>
    </w:rPr>
  </w:style>
  <w:style w:type="paragraph" w:styleId="91">
    <w:name w:val="toc 9"/>
    <w:basedOn w:val="a"/>
    <w:next w:val="a"/>
    <w:autoRedefine/>
    <w:uiPriority w:val="39"/>
    <w:unhideWhenUsed/>
    <w:rsid w:val="009815CA"/>
    <w:pPr>
      <w:spacing w:after="100" w:line="252" w:lineRule="auto"/>
      <w:ind w:left="1760"/>
    </w:pPr>
    <w:rPr>
      <w:rFonts w:ascii="Times New Roman" w:hAnsi="Times New Roman"/>
      <w:lang w:val="en-US" w:bidi="en-US"/>
    </w:rPr>
  </w:style>
  <w:style w:type="numbering" w:customStyle="1" w:styleId="1d">
    <w:name w:val="Нет списка1"/>
    <w:next w:val="a2"/>
    <w:semiHidden/>
    <w:unhideWhenUsed/>
    <w:rsid w:val="009815CA"/>
  </w:style>
  <w:style w:type="table" w:customStyle="1" w:styleId="B2ColorfulShadingAccent2">
    <w:name w:val="B2 Colorful Shading Accent 2"/>
    <w:basedOn w:val="a1"/>
    <w:rsid w:val="009815CA"/>
    <w:pPr>
      <w:spacing w:after="0" w:line="240" w:lineRule="auto"/>
    </w:pPr>
    <w:rPr>
      <w:rFonts w:ascii="Times New Roman" w:eastAsia="Times New Roman" w:hAnsi="Times New Roman" w:cs="Calibri"/>
      <w:color w:val="000000"/>
      <w:sz w:val="20"/>
      <w:szCs w:val="20"/>
      <w:lang w:val="ru-RU"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7"/>
    <w:rsid w:val="009815C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7"/>
    <w:rsid w:val="009815C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
    <w:rsid w:val="009815CA"/>
    <w:pPr>
      <w:spacing w:after="0" w:line="240" w:lineRule="auto"/>
      <w:ind w:left="57" w:right="57" w:firstLine="720"/>
      <w:jc w:val="both"/>
    </w:pPr>
    <w:rPr>
      <w:rFonts w:ascii="Times New Roman" w:hAnsi="Times New Roman"/>
      <w:sz w:val="24"/>
      <w:szCs w:val="20"/>
      <w:lang w:val="en-US" w:bidi="en-US"/>
    </w:rPr>
  </w:style>
  <w:style w:type="table" w:customStyle="1" w:styleId="37">
    <w:name w:val="Сетка таблицы3"/>
    <w:basedOn w:val="a1"/>
    <w:next w:val="af7"/>
    <w:uiPriority w:val="59"/>
    <w:rsid w:val="009815CA"/>
    <w:pPr>
      <w:spacing w:after="0" w:line="240" w:lineRule="auto"/>
    </w:pPr>
    <w:rPr>
      <w:rFonts w:ascii="Calibri" w:eastAsia="Calibri" w:hAnsi="Calibri"/>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815CA"/>
    <w:pPr>
      <w:spacing w:after="0" w:line="240" w:lineRule="auto"/>
    </w:pPr>
    <w:rPr>
      <w:rFonts w:ascii="Times New Roman" w:eastAsia="Times New Roman" w:hAnsi="Times New Roman" w:cs="Calibri"/>
      <w:color w:val="000000"/>
      <w:sz w:val="20"/>
      <w:szCs w:val="20"/>
      <w:lang w:val="ru-RU" w:eastAsia="ja-JP" w:bidi="ar-S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7"/>
    <w:rsid w:val="009815C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rsid w:val="009815C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81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bidi="en-US"/>
    </w:rPr>
  </w:style>
  <w:style w:type="character" w:customStyle="1" w:styleId="HTML0">
    <w:name w:val="Стандартный HTML Знак"/>
    <w:basedOn w:val="a0"/>
    <w:link w:val="HTML"/>
    <w:rsid w:val="009815CA"/>
    <w:rPr>
      <w:rFonts w:ascii="Courier New" w:eastAsia="Times New Roman" w:hAnsi="Courier New" w:cs="Courier New"/>
      <w:sz w:val="20"/>
      <w:szCs w:val="20"/>
    </w:rPr>
  </w:style>
  <w:style w:type="paragraph" w:customStyle="1" w:styleId="description">
    <w:name w:val="description"/>
    <w:basedOn w:val="a"/>
    <w:rsid w:val="009815CA"/>
    <w:pPr>
      <w:spacing w:before="100" w:beforeAutospacing="1" w:after="100" w:afterAutospacing="1" w:line="240" w:lineRule="auto"/>
    </w:pPr>
    <w:rPr>
      <w:rFonts w:ascii="Times New Roman" w:hAnsi="Times New Roman"/>
      <w:sz w:val="24"/>
      <w:szCs w:val="24"/>
      <w:lang w:val="en-US" w:bidi="en-US"/>
    </w:rPr>
  </w:style>
  <w:style w:type="character" w:customStyle="1" w:styleId="post-authorvcard">
    <w:name w:val="post-author vcard"/>
    <w:basedOn w:val="a0"/>
    <w:rsid w:val="009815CA"/>
  </w:style>
  <w:style w:type="character" w:customStyle="1" w:styleId="fn">
    <w:name w:val="fn"/>
    <w:basedOn w:val="a0"/>
    <w:rsid w:val="009815CA"/>
  </w:style>
  <w:style w:type="character" w:customStyle="1" w:styleId="post-timestamp2">
    <w:name w:val="post-timestamp2"/>
    <w:rsid w:val="009815CA"/>
    <w:rPr>
      <w:color w:val="999966"/>
    </w:rPr>
  </w:style>
  <w:style w:type="character" w:customStyle="1" w:styleId="post-comment-link">
    <w:name w:val="post-comment-link"/>
    <w:basedOn w:val="a0"/>
    <w:rsid w:val="009815CA"/>
  </w:style>
  <w:style w:type="character" w:customStyle="1" w:styleId="item-controlblog-adminpid-1744177254">
    <w:name w:val="item-control blog-admin pid-1744177254"/>
    <w:basedOn w:val="a0"/>
    <w:rsid w:val="009815CA"/>
  </w:style>
  <w:style w:type="character" w:customStyle="1" w:styleId="zippytoggle-open">
    <w:name w:val="zippy toggle-open"/>
    <w:basedOn w:val="a0"/>
    <w:rsid w:val="009815CA"/>
  </w:style>
  <w:style w:type="character" w:customStyle="1" w:styleId="post-count">
    <w:name w:val="post-count"/>
    <w:basedOn w:val="a0"/>
    <w:rsid w:val="009815CA"/>
  </w:style>
  <w:style w:type="character" w:customStyle="1" w:styleId="zippy">
    <w:name w:val="zippy"/>
    <w:basedOn w:val="a0"/>
    <w:rsid w:val="009815CA"/>
  </w:style>
  <w:style w:type="character" w:customStyle="1" w:styleId="item-controlblog-admin">
    <w:name w:val="item-control blog-admin"/>
    <w:basedOn w:val="a0"/>
    <w:rsid w:val="009815CA"/>
  </w:style>
  <w:style w:type="paragraph" w:customStyle="1" w:styleId="msonormalcxspmiddle">
    <w:name w:val="msonormalcxspmiddle"/>
    <w:basedOn w:val="a"/>
    <w:rsid w:val="009815CA"/>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
    <w:name w:val="Знак1"/>
    <w:basedOn w:val="a"/>
    <w:rsid w:val="009815CA"/>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msonormalcxspmiddlecxspmiddle">
    <w:name w:val="msonormalcxspmiddlecxspmiddle"/>
    <w:basedOn w:val="a"/>
    <w:rsid w:val="009815CA"/>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semiHidden/>
    <w:locked/>
    <w:rsid w:val="009815CA"/>
    <w:rPr>
      <w:sz w:val="24"/>
      <w:szCs w:val="24"/>
      <w:lang w:val="ru-RU" w:eastAsia="ru-RU" w:bidi="ar-SA"/>
    </w:rPr>
  </w:style>
  <w:style w:type="paragraph" w:customStyle="1" w:styleId="acknowledgment">
    <w:name w:val="acknowledgment"/>
    <w:basedOn w:val="a"/>
    <w:next w:val="a"/>
    <w:rsid w:val="009815CA"/>
    <w:pPr>
      <w:widowControl w:val="0"/>
      <w:spacing w:before="480" w:after="0" w:line="240" w:lineRule="auto"/>
    </w:pPr>
    <w:rPr>
      <w:rFonts w:ascii="Arial" w:hAnsi="Arial"/>
      <w:vanish/>
      <w:sz w:val="18"/>
      <w:szCs w:val="20"/>
      <w:lang w:val="en-GB" w:eastAsia="en-US" w:bidi="en-US"/>
    </w:rPr>
  </w:style>
  <w:style w:type="character" w:customStyle="1" w:styleId="1f0">
    <w:name w:val="Знак Знак1"/>
    <w:locked/>
    <w:rsid w:val="009815CA"/>
    <w:rPr>
      <w:rFonts w:ascii="Arial" w:hAnsi="Arial" w:cs="Arial"/>
      <w:b/>
      <w:bCs/>
      <w:sz w:val="26"/>
      <w:szCs w:val="26"/>
      <w:lang w:val="ru-RU" w:eastAsia="ru-RU" w:bidi="ar-SA"/>
    </w:rPr>
  </w:style>
  <w:style w:type="paragraph" w:customStyle="1" w:styleId="western">
    <w:name w:val="western"/>
    <w:basedOn w:val="a"/>
    <w:rsid w:val="009815CA"/>
    <w:pPr>
      <w:spacing w:before="100" w:beforeAutospacing="1" w:after="115" w:line="240" w:lineRule="auto"/>
      <w:ind w:firstLine="706"/>
      <w:jc w:val="both"/>
    </w:pPr>
    <w:rPr>
      <w:rFonts w:ascii="Times New Roman" w:hAnsi="Times New Roman"/>
      <w:color w:val="000000"/>
      <w:sz w:val="24"/>
      <w:szCs w:val="24"/>
      <w:lang w:val="en-US" w:bidi="en-US"/>
    </w:rPr>
  </w:style>
  <w:style w:type="paragraph" w:customStyle="1" w:styleId="NR">
    <w:name w:val="NR"/>
    <w:basedOn w:val="a"/>
    <w:rsid w:val="009815CA"/>
    <w:pPr>
      <w:spacing w:after="0" w:line="240" w:lineRule="auto"/>
    </w:pPr>
    <w:rPr>
      <w:rFonts w:ascii="Times New Roman" w:hAnsi="Times New Roman"/>
      <w:sz w:val="24"/>
      <w:szCs w:val="20"/>
      <w:lang w:val="en-US" w:eastAsia="en-US" w:bidi="en-US"/>
    </w:rPr>
  </w:style>
  <w:style w:type="character" w:customStyle="1" w:styleId="63">
    <w:name w:val="Знак6 Знак Знак"/>
    <w:semiHidden/>
    <w:locked/>
    <w:rsid w:val="009815CA"/>
    <w:rPr>
      <w:lang w:val="ru-RU" w:eastAsia="ru-RU" w:bidi="ar-SA"/>
    </w:rPr>
  </w:style>
  <w:style w:type="paragraph" w:customStyle="1" w:styleId="2b">
    <w:name w:val="Знак Знак2 Знак"/>
    <w:basedOn w:val="a"/>
    <w:rsid w:val="009815CA"/>
    <w:pPr>
      <w:spacing w:after="160" w:line="240" w:lineRule="exact"/>
    </w:pPr>
    <w:rPr>
      <w:rFonts w:ascii="Verdana" w:hAnsi="Verdana"/>
      <w:sz w:val="20"/>
      <w:szCs w:val="20"/>
      <w:lang w:val="en-US" w:eastAsia="en-US" w:bidi="en-US"/>
    </w:rPr>
  </w:style>
  <w:style w:type="paragraph" w:styleId="2c">
    <w:name w:val="List Bullet 2"/>
    <w:basedOn w:val="a"/>
    <w:autoRedefine/>
    <w:rsid w:val="009815CA"/>
    <w:pPr>
      <w:spacing w:before="60" w:after="60" w:line="240" w:lineRule="auto"/>
      <w:ind w:firstLine="720"/>
      <w:jc w:val="both"/>
    </w:pPr>
    <w:rPr>
      <w:rFonts w:ascii="Times New Roman" w:hAnsi="Times New Roman"/>
      <w:sz w:val="24"/>
      <w:szCs w:val="24"/>
      <w:lang w:val="en-US" w:bidi="en-US"/>
    </w:rPr>
  </w:style>
  <w:style w:type="character" w:customStyle="1" w:styleId="Heading3Char">
    <w:name w:val="Heading 3 Char"/>
    <w:locked/>
    <w:rsid w:val="009815CA"/>
    <w:rPr>
      <w:rFonts w:ascii="Arial" w:hAnsi="Arial" w:cs="Arial"/>
      <w:b/>
      <w:bCs/>
      <w:sz w:val="26"/>
      <w:szCs w:val="26"/>
      <w:lang w:eastAsia="ru-RU"/>
    </w:rPr>
  </w:style>
  <w:style w:type="character" w:customStyle="1" w:styleId="list0020paragraphchar1">
    <w:name w:val="list_0020paragraph__char1"/>
    <w:rsid w:val="009815CA"/>
    <w:rPr>
      <w:rFonts w:ascii="Times New Roman" w:hAnsi="Times New Roman" w:cs="Times New Roman"/>
      <w:sz w:val="24"/>
      <w:szCs w:val="24"/>
    </w:rPr>
  </w:style>
  <w:style w:type="character" w:customStyle="1" w:styleId="1f1">
    <w:name w:val="Основной шрифт абзаца1"/>
    <w:rsid w:val="009815CA"/>
  </w:style>
  <w:style w:type="paragraph" w:customStyle="1" w:styleId="affff4">
    <w:name w:val="Заголовок"/>
    <w:basedOn w:val="a"/>
    <w:next w:val="aff3"/>
    <w:rsid w:val="009815CA"/>
    <w:pPr>
      <w:keepNext/>
      <w:suppressAutoHyphens/>
      <w:spacing w:before="240" w:after="120" w:line="240" w:lineRule="auto"/>
    </w:pPr>
    <w:rPr>
      <w:rFonts w:ascii="Arial" w:eastAsia="MS Mincho" w:hAnsi="Arial" w:cs="Tahoma"/>
      <w:sz w:val="28"/>
      <w:szCs w:val="28"/>
      <w:lang w:val="en-US" w:eastAsia="ar-SA" w:bidi="en-US"/>
    </w:rPr>
  </w:style>
  <w:style w:type="paragraph" w:styleId="affff5">
    <w:name w:val="List"/>
    <w:basedOn w:val="aff3"/>
    <w:semiHidden/>
    <w:rsid w:val="009815CA"/>
    <w:pPr>
      <w:suppressAutoHyphens/>
      <w:spacing w:line="240" w:lineRule="auto"/>
    </w:pPr>
    <w:rPr>
      <w:rFonts w:ascii="Times New Roman" w:hAnsi="Times New Roman" w:cs="Tahoma"/>
      <w:sz w:val="24"/>
      <w:szCs w:val="24"/>
      <w:lang w:val="en-US" w:eastAsia="ar-SA" w:bidi="en-US"/>
    </w:rPr>
  </w:style>
  <w:style w:type="paragraph" w:customStyle="1" w:styleId="1f2">
    <w:name w:val="Название1"/>
    <w:basedOn w:val="a"/>
    <w:rsid w:val="009815CA"/>
    <w:pPr>
      <w:suppressLineNumbers/>
      <w:suppressAutoHyphens/>
      <w:spacing w:before="120" w:after="120" w:line="240" w:lineRule="auto"/>
    </w:pPr>
    <w:rPr>
      <w:rFonts w:ascii="Times New Roman" w:hAnsi="Times New Roman" w:cs="Tahoma"/>
      <w:i/>
      <w:iCs/>
      <w:sz w:val="24"/>
      <w:szCs w:val="24"/>
      <w:lang w:val="en-US" w:eastAsia="ar-SA" w:bidi="en-US"/>
    </w:rPr>
  </w:style>
  <w:style w:type="paragraph" w:customStyle="1" w:styleId="1f3">
    <w:name w:val="Указатель1"/>
    <w:basedOn w:val="a"/>
    <w:rsid w:val="009815CA"/>
    <w:pPr>
      <w:suppressLineNumbers/>
      <w:suppressAutoHyphens/>
      <w:spacing w:after="0" w:line="240" w:lineRule="auto"/>
    </w:pPr>
    <w:rPr>
      <w:rFonts w:ascii="Times New Roman" w:hAnsi="Times New Roman" w:cs="Tahoma"/>
      <w:sz w:val="24"/>
      <w:szCs w:val="24"/>
      <w:lang w:val="en-US" w:eastAsia="ar-SA" w:bidi="en-US"/>
    </w:rPr>
  </w:style>
  <w:style w:type="character" w:customStyle="1" w:styleId="affff6">
    <w:name w:val="Символ сноски"/>
    <w:rsid w:val="009815CA"/>
    <w:rPr>
      <w:vertAlign w:val="superscript"/>
    </w:rPr>
  </w:style>
  <w:style w:type="character" w:customStyle="1" w:styleId="dash0417043d0430043a00200441043d043e0441043a0438char">
    <w:name w:val="dash0417_043d_0430_043a_0020_0441_043d_043e_0441_043a_0438__char"/>
    <w:basedOn w:val="a0"/>
    <w:rsid w:val="009815C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815CA"/>
    <w:pPr>
      <w:spacing w:after="0" w:line="240" w:lineRule="auto"/>
      <w:ind w:left="720" w:firstLine="700"/>
      <w:jc w:val="both"/>
    </w:pPr>
    <w:rPr>
      <w:rFonts w:ascii="Times New Roman" w:hAnsi="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815C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815C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815CA"/>
    <w:pPr>
      <w:spacing w:after="0" w:line="240" w:lineRule="auto"/>
    </w:pPr>
    <w:rPr>
      <w:rFonts w:ascii="Times New Roman" w:hAnsi="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rsid w:val="009815C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815CA"/>
    <w:pPr>
      <w:spacing w:after="0" w:line="240" w:lineRule="auto"/>
    </w:pPr>
    <w:rPr>
      <w:rFonts w:ascii="Times New Roman" w:hAnsi="Times New Roman"/>
      <w:sz w:val="24"/>
      <w:szCs w:val="24"/>
      <w:lang w:val="en-US" w:bidi="en-US"/>
    </w:rPr>
  </w:style>
  <w:style w:type="paragraph" w:customStyle="1" w:styleId="affff7">
    <w:name w:val="#Текст_мой"/>
    <w:rsid w:val="009815CA"/>
    <w:pPr>
      <w:autoSpaceDE w:val="0"/>
      <w:autoSpaceDN w:val="0"/>
      <w:adjustRightInd w:val="0"/>
      <w:spacing w:line="240" w:lineRule="atLeast"/>
      <w:ind w:firstLine="283"/>
      <w:jc w:val="both"/>
    </w:pPr>
    <w:rPr>
      <w:rFonts w:ascii="SchoolBookC" w:eastAsia="Times New Roman" w:hAnsi="SchoolBookC" w:cs="SchoolBookC"/>
      <w:sz w:val="21"/>
      <w:szCs w:val="21"/>
      <w:lang w:val="ru-RU" w:eastAsia="ru-RU" w:bidi="ar-SA"/>
    </w:rPr>
  </w:style>
  <w:style w:type="paragraph" w:customStyle="1" w:styleId="affff8">
    <w:name w:val="Знак Знак Знак Знак Знак Знак Знак Знак Знак"/>
    <w:basedOn w:val="a"/>
    <w:rsid w:val="009815CA"/>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815C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815CA"/>
    <w:pPr>
      <w:spacing w:line="240" w:lineRule="auto"/>
      <w:ind w:left="720"/>
      <w:contextualSpacing/>
    </w:pPr>
    <w:rPr>
      <w:rFonts w:ascii="Cambria" w:eastAsia="Cambria" w:hAnsi="Cambria"/>
      <w:sz w:val="24"/>
      <w:szCs w:val="24"/>
      <w:lang w:val="en-US" w:eastAsia="en-US" w:bidi="en-US"/>
    </w:rPr>
  </w:style>
  <w:style w:type="character" w:customStyle="1" w:styleId="dash041e005f0431005f044b005f0447005f043d005f044b005f0439char1">
    <w:name w:val="dash041e_005f0431_005f044b_005f0447_005f043d_005f044b_005f0439__char1"/>
    <w:rsid w:val="009815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815C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815CA"/>
    <w:pPr>
      <w:spacing w:after="0" w:line="240" w:lineRule="auto"/>
    </w:pPr>
    <w:rPr>
      <w:rFonts w:ascii="Times New Roman" w:hAnsi="Times New Roman"/>
      <w:sz w:val="24"/>
      <w:szCs w:val="24"/>
      <w:lang w:val="en-US" w:bidi="en-US"/>
    </w:rPr>
  </w:style>
  <w:style w:type="paragraph" w:styleId="affff9">
    <w:name w:val="annotation text"/>
    <w:basedOn w:val="a"/>
    <w:link w:val="affffa"/>
    <w:semiHidden/>
    <w:rsid w:val="009815CA"/>
    <w:pPr>
      <w:spacing w:after="0" w:line="240" w:lineRule="auto"/>
    </w:pPr>
    <w:rPr>
      <w:rFonts w:ascii="Times New Roman" w:hAnsi="Times New Roman"/>
      <w:sz w:val="20"/>
      <w:szCs w:val="20"/>
      <w:lang w:val="en-US" w:bidi="en-US"/>
    </w:rPr>
  </w:style>
  <w:style w:type="character" w:customStyle="1" w:styleId="affffa">
    <w:name w:val="Текст примечания Знак"/>
    <w:basedOn w:val="a0"/>
    <w:link w:val="affff9"/>
    <w:semiHidden/>
    <w:rsid w:val="009815CA"/>
    <w:rPr>
      <w:rFonts w:ascii="Times New Roman" w:eastAsia="Times New Roman" w:hAnsi="Times New Roman"/>
      <w:sz w:val="20"/>
      <w:szCs w:val="20"/>
    </w:rPr>
  </w:style>
  <w:style w:type="character" w:customStyle="1" w:styleId="maintext1">
    <w:name w:val="maintext1"/>
    <w:rsid w:val="009815CA"/>
    <w:rPr>
      <w:vanish w:val="0"/>
      <w:webHidden w:val="0"/>
      <w:sz w:val="24"/>
      <w:szCs w:val="24"/>
      <w:specVanish/>
    </w:rPr>
  </w:style>
  <w:style w:type="paragraph" w:customStyle="1" w:styleId="default0">
    <w:name w:val="default"/>
    <w:basedOn w:val="a"/>
    <w:rsid w:val="009815CA"/>
    <w:pPr>
      <w:spacing w:after="0" w:line="240" w:lineRule="auto"/>
    </w:pPr>
    <w:rPr>
      <w:rFonts w:ascii="Times New Roman" w:hAnsi="Times New Roman"/>
      <w:sz w:val="24"/>
      <w:szCs w:val="24"/>
      <w:lang w:val="en-US" w:bidi="en-US"/>
    </w:rPr>
  </w:style>
  <w:style w:type="character" w:customStyle="1" w:styleId="default005f005fchar1char1">
    <w:name w:val="default_005f_005fchar1__char1"/>
    <w:rsid w:val="009815CA"/>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9815CA"/>
    <w:rPr>
      <w:rFonts w:ascii="Times New Roman" w:eastAsia="@Arial Unicode MS" w:hAnsi="Times New Roman"/>
      <w:sz w:val="28"/>
      <w:szCs w:val="28"/>
    </w:rPr>
  </w:style>
  <w:style w:type="character" w:customStyle="1" w:styleId="af6">
    <w:name w:val="А_осн Знак"/>
    <w:link w:val="af5"/>
    <w:rsid w:val="009815CA"/>
    <w:rPr>
      <w:rFonts w:ascii="Times New Roman" w:eastAsia="@Arial Unicode MS" w:hAnsi="Times New Roman"/>
      <w:sz w:val="28"/>
      <w:szCs w:val="28"/>
      <w:lang w:val="ru-RU" w:eastAsia="ar-SA" w:bidi="ar-SA"/>
    </w:rPr>
  </w:style>
  <w:style w:type="character" w:customStyle="1" w:styleId="18">
    <w:name w:val="Стиль1 Знак"/>
    <w:link w:val="17"/>
    <w:rsid w:val="009815CA"/>
    <w:rPr>
      <w:rFonts w:ascii="Times New Roman" w:eastAsia="Times New Roman" w:hAnsi="Times New Roman"/>
      <w:sz w:val="24"/>
      <w:szCs w:val="20"/>
      <w:lang w:val="ru-RU" w:eastAsia="ru-RU" w:bidi="ar-SA"/>
    </w:rPr>
  </w:style>
  <w:style w:type="paragraph" w:customStyle="1" w:styleId="ConsNormal">
    <w:name w:val="ConsNormal"/>
    <w:rsid w:val="009815CA"/>
    <w:pPr>
      <w:widowControl w:val="0"/>
      <w:spacing w:line="252" w:lineRule="auto"/>
      <w:ind w:firstLine="720"/>
    </w:pPr>
    <w:rPr>
      <w:rFonts w:ascii="Arial" w:eastAsia="Times New Roman" w:hAnsi="Arial" w:cs="Arial"/>
      <w:lang w:val="ru-RU" w:eastAsia="ru-RU" w:bidi="ar-SA"/>
    </w:rPr>
  </w:style>
  <w:style w:type="numbering" w:customStyle="1" w:styleId="2d">
    <w:name w:val="Нет списка2"/>
    <w:next w:val="a2"/>
    <w:uiPriority w:val="99"/>
    <w:semiHidden/>
    <w:unhideWhenUsed/>
    <w:rsid w:val="009815CA"/>
  </w:style>
  <w:style w:type="character" w:styleId="affffb">
    <w:name w:val="Placeholder Text"/>
    <w:uiPriority w:val="99"/>
    <w:semiHidden/>
    <w:rsid w:val="009815CA"/>
    <w:rPr>
      <w:color w:val="808080"/>
    </w:rPr>
  </w:style>
  <w:style w:type="paragraph" w:customStyle="1" w:styleId="112">
    <w:name w:val="Обычный11"/>
    <w:rsid w:val="009815CA"/>
    <w:pPr>
      <w:widowControl w:val="0"/>
      <w:spacing w:line="252" w:lineRule="auto"/>
      <w:jc w:val="both"/>
    </w:pPr>
    <w:rPr>
      <w:rFonts w:ascii="Times New Roman" w:eastAsia="Times New Roman" w:hAnsi="Times New Roman"/>
      <w:lang w:val="ru-RU" w:eastAsia="ru-RU" w:bidi="ar-SA"/>
    </w:rPr>
  </w:style>
  <w:style w:type="character" w:customStyle="1" w:styleId="2e">
    <w:name w:val="Знак Знак2"/>
    <w:semiHidden/>
    <w:locked/>
    <w:rsid w:val="009815CA"/>
    <w:rPr>
      <w:lang w:val="ru-RU" w:eastAsia="en-US" w:bidi="en-US"/>
    </w:rPr>
  </w:style>
  <w:style w:type="paragraph" w:customStyle="1" w:styleId="2f">
    <w:name w:val="Знак2"/>
    <w:basedOn w:val="a"/>
    <w:rsid w:val="009815CA"/>
    <w:pPr>
      <w:spacing w:after="160" w:line="240" w:lineRule="exact"/>
    </w:pPr>
    <w:rPr>
      <w:rFonts w:ascii="Verdana" w:hAnsi="Verdana" w:cs="Verdana"/>
      <w:sz w:val="20"/>
      <w:szCs w:val="20"/>
      <w:lang w:val="en-US" w:eastAsia="en-US" w:bidi="en-US"/>
    </w:rPr>
  </w:style>
  <w:style w:type="paragraph" w:customStyle="1" w:styleId="style10">
    <w:name w:val="style1"/>
    <w:basedOn w:val="a"/>
    <w:rsid w:val="009815CA"/>
    <w:pPr>
      <w:spacing w:before="100" w:beforeAutospacing="1" w:after="100" w:afterAutospacing="1" w:line="240" w:lineRule="auto"/>
    </w:pPr>
    <w:rPr>
      <w:rFonts w:ascii="Comic Sans MS" w:hAnsi="Comic Sans MS"/>
      <w:sz w:val="28"/>
      <w:szCs w:val="28"/>
      <w:lang w:val="en-US" w:bidi="en-US"/>
    </w:rPr>
  </w:style>
  <w:style w:type="paragraph" w:customStyle="1" w:styleId="2f0">
    <w:name w:val="Абзац списка2"/>
    <w:basedOn w:val="a"/>
    <w:rsid w:val="009815CA"/>
    <w:pPr>
      <w:spacing w:line="252" w:lineRule="auto"/>
      <w:ind w:left="720"/>
    </w:pPr>
    <w:rPr>
      <w:rFonts w:ascii="Cambria" w:hAnsi="Cambria"/>
      <w:kern w:val="1"/>
      <w:lang w:val="en-US" w:eastAsia="ar-SA" w:bidi="en-US"/>
    </w:rPr>
  </w:style>
  <w:style w:type="paragraph" w:customStyle="1" w:styleId="311">
    <w:name w:val="Основной текст с отступом 31"/>
    <w:basedOn w:val="a"/>
    <w:rsid w:val="009815CA"/>
    <w:pPr>
      <w:spacing w:after="0" w:line="260" w:lineRule="auto"/>
      <w:ind w:firstLine="709"/>
      <w:jc w:val="both"/>
    </w:pPr>
    <w:rPr>
      <w:rFonts w:ascii="Times New Roman" w:hAnsi="Times New Roman"/>
      <w:i/>
      <w:sz w:val="28"/>
      <w:szCs w:val="20"/>
    </w:rPr>
  </w:style>
  <w:style w:type="paragraph" w:customStyle="1" w:styleId="230">
    <w:name w:val="Основной текст 23"/>
    <w:basedOn w:val="a"/>
    <w:rsid w:val="009815CA"/>
    <w:pPr>
      <w:tabs>
        <w:tab w:val="left" w:pos="8222"/>
      </w:tabs>
      <w:spacing w:after="0" w:line="240" w:lineRule="auto"/>
      <w:ind w:right="-1759"/>
    </w:pPr>
    <w:rPr>
      <w:rFonts w:ascii="Times New Roman" w:hAnsi="Times New Roman"/>
      <w:sz w:val="28"/>
      <w:szCs w:val="20"/>
    </w:rPr>
  </w:style>
  <w:style w:type="character" w:styleId="affffc">
    <w:name w:val="FollowedHyperlink"/>
    <w:uiPriority w:val="99"/>
    <w:semiHidden/>
    <w:unhideWhenUsed/>
    <w:rsid w:val="009815CA"/>
    <w:rPr>
      <w:color w:val="800080"/>
      <w:u w:val="single"/>
    </w:rPr>
  </w:style>
  <w:style w:type="character" w:customStyle="1" w:styleId="textitemmenu">
    <w:name w:val="textitemmenu"/>
    <w:basedOn w:val="a0"/>
    <w:rsid w:val="009815CA"/>
  </w:style>
  <w:style w:type="character" w:customStyle="1" w:styleId="dash041e005f0431005f044b005f0447005f043d005f044b005f0439005f005fchar1char10">
    <w:name w:val="dash041e005f0431005f044b005f0447005f043d005f044b005f0439005f005fchar1char1"/>
    <w:basedOn w:val="a0"/>
    <w:rsid w:val="009815CA"/>
  </w:style>
  <w:style w:type="character" w:customStyle="1" w:styleId="dash041e005f0431005f044b005f0447005f043d005f044b005f0439char10">
    <w:name w:val="dash041e005f0431005f044b005f0447005f043d005f044b005f0439char1"/>
    <w:basedOn w:val="a0"/>
    <w:rsid w:val="009815CA"/>
  </w:style>
  <w:style w:type="paragraph" w:customStyle="1" w:styleId="38">
    <w:name w:val="Обычный3"/>
    <w:rsid w:val="009815CA"/>
    <w:pPr>
      <w:widowControl w:val="0"/>
      <w:spacing w:line="252" w:lineRule="auto"/>
    </w:pPr>
    <w:rPr>
      <w:rFonts w:ascii="Times New Roman" w:eastAsia="Times New Roman" w:hAnsi="Times New Roman"/>
      <w:snapToGrid w:val="0"/>
      <w:lang w:val="ru-RU" w:eastAsia="ru-RU" w:bidi="ar-SA"/>
    </w:rPr>
  </w:style>
  <w:style w:type="paragraph" w:customStyle="1" w:styleId="39">
    <w:name w:val="Абзац списка3"/>
    <w:basedOn w:val="a"/>
    <w:rsid w:val="009815CA"/>
    <w:pPr>
      <w:spacing w:line="252" w:lineRule="auto"/>
      <w:ind w:left="720"/>
    </w:pPr>
    <w:rPr>
      <w:rFonts w:ascii="Cambria" w:hAnsi="Cambria"/>
      <w:kern w:val="1"/>
      <w:lang w:val="en-US" w:eastAsia="ar-SA" w:bidi="en-US"/>
    </w:rPr>
  </w:style>
  <w:style w:type="character" w:customStyle="1" w:styleId="2f1">
    <w:name w:val="Колонтитул (2)_"/>
    <w:link w:val="2f2"/>
    <w:rsid w:val="009815CA"/>
    <w:rPr>
      <w:rFonts w:ascii="Times New Roman" w:eastAsia="Times New Roman" w:hAnsi="Times New Roman"/>
      <w:b/>
      <w:bCs/>
      <w:spacing w:val="-1"/>
      <w:sz w:val="26"/>
      <w:szCs w:val="26"/>
      <w:shd w:val="clear" w:color="auto" w:fill="FFFFFF"/>
    </w:rPr>
  </w:style>
  <w:style w:type="character" w:customStyle="1" w:styleId="20pt">
    <w:name w:val="Колонтитул (2) + Интервал 0 pt"/>
    <w:rsid w:val="009815C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
    <w:rsid w:val="009815CA"/>
    <w:pPr>
      <w:widowControl w:val="0"/>
      <w:shd w:val="clear" w:color="auto" w:fill="FFFFFF"/>
      <w:spacing w:after="0" w:line="480" w:lineRule="exact"/>
      <w:ind w:hanging="340"/>
      <w:jc w:val="center"/>
    </w:pPr>
    <w:rPr>
      <w:rFonts w:ascii="Times New Roman" w:hAnsi="Times New Roman"/>
      <w:spacing w:val="1"/>
      <w:sz w:val="25"/>
      <w:szCs w:val="25"/>
    </w:rPr>
  </w:style>
  <w:style w:type="paragraph" w:customStyle="1" w:styleId="2f2">
    <w:name w:val="Колонтитул (2)"/>
    <w:basedOn w:val="a"/>
    <w:link w:val="2f1"/>
    <w:rsid w:val="009815CA"/>
    <w:pPr>
      <w:widowControl w:val="0"/>
      <w:shd w:val="clear" w:color="auto" w:fill="FFFFFF"/>
      <w:spacing w:after="0" w:line="322" w:lineRule="exact"/>
      <w:jc w:val="center"/>
    </w:pPr>
    <w:rPr>
      <w:rFonts w:ascii="Times New Roman" w:hAnsi="Times New Roman"/>
      <w:b/>
      <w:bCs/>
      <w:spacing w:val="-1"/>
      <w:sz w:val="26"/>
      <w:szCs w:val="26"/>
      <w:lang w:val="en-US" w:eastAsia="en-US" w:bidi="en-US"/>
    </w:rPr>
  </w:style>
  <w:style w:type="character" w:customStyle="1" w:styleId="72">
    <w:name w:val="Основной текст7"/>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2">
    <w:name w:val="Основной текст4"/>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3">
    <w:name w:val="Сноска (2)_"/>
    <w:rsid w:val="009815C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4">
    <w:name w:val="Сноска (2)"/>
    <w:rsid w:val="009815C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d">
    <w:name w:val="А ОСН ТЕКСТ"/>
    <w:basedOn w:val="a"/>
    <w:link w:val="affffe"/>
    <w:rsid w:val="009815CA"/>
    <w:pPr>
      <w:spacing w:after="0" w:line="360" w:lineRule="auto"/>
      <w:ind w:firstLine="454"/>
      <w:jc w:val="both"/>
    </w:pPr>
    <w:rPr>
      <w:rFonts w:ascii="Times New Roman" w:eastAsia="Arial Unicode MS" w:hAnsi="Times New Roman"/>
      <w:color w:val="000000"/>
      <w:sz w:val="28"/>
      <w:szCs w:val="28"/>
    </w:rPr>
  </w:style>
  <w:style w:type="character" w:customStyle="1" w:styleId="affffe">
    <w:name w:val="А ОСН ТЕКСТ Знак"/>
    <w:link w:val="affffd"/>
    <w:rsid w:val="009815CA"/>
    <w:rPr>
      <w:rFonts w:ascii="Times New Roman" w:eastAsia="Arial Unicode MS" w:hAnsi="Times New Roman"/>
      <w:color w:val="000000"/>
      <w:sz w:val="28"/>
      <w:szCs w:val="28"/>
      <w:lang w:bidi="ar-SA"/>
    </w:rPr>
  </w:style>
  <w:style w:type="character" w:customStyle="1" w:styleId="1417">
    <w:name w:val="Основной текст (14)17"/>
    <w:rsid w:val="009815CA"/>
    <w:rPr>
      <w:rFonts w:ascii="Times New Roman" w:hAnsi="Times New Roman" w:cs="Times New Roman"/>
      <w:b w:val="0"/>
      <w:bCs w:val="0"/>
      <w:spacing w:val="0"/>
      <w:sz w:val="20"/>
      <w:szCs w:val="20"/>
      <w:lang w:bidi="ar-SA"/>
    </w:rPr>
  </w:style>
  <w:style w:type="character" w:customStyle="1" w:styleId="FontStyle36">
    <w:name w:val="Font Style36"/>
    <w:uiPriority w:val="99"/>
    <w:rsid w:val="009815CA"/>
    <w:rPr>
      <w:rFonts w:ascii="Times New Roman" w:hAnsi="Times New Roman" w:cs="Times New Roman"/>
      <w:color w:val="000000"/>
      <w:sz w:val="22"/>
      <w:szCs w:val="22"/>
    </w:rPr>
  </w:style>
  <w:style w:type="character" w:customStyle="1" w:styleId="105pt0pt">
    <w:name w:val="Основной текст + 10;5 pt;Полужирный;Интервал 0 pt"/>
    <w:rsid w:val="009815C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rsid w:val="009815C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5">
    <w:name w:val="Подпись к таблице (2)"/>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3">
    <w:name w:val="Подпись к таблице (4)_"/>
    <w:link w:val="44"/>
    <w:rsid w:val="009815CA"/>
    <w:rPr>
      <w:rFonts w:ascii="Times New Roman" w:eastAsia="Times New Roman" w:hAnsi="Times New Roman"/>
      <w:spacing w:val="3"/>
      <w:sz w:val="21"/>
      <w:szCs w:val="21"/>
      <w:shd w:val="clear" w:color="auto" w:fill="FFFFFF"/>
    </w:rPr>
  </w:style>
  <w:style w:type="paragraph" w:customStyle="1" w:styleId="44">
    <w:name w:val="Подпись к таблице (4)"/>
    <w:basedOn w:val="a"/>
    <w:link w:val="43"/>
    <w:rsid w:val="009815CA"/>
    <w:pPr>
      <w:widowControl w:val="0"/>
      <w:shd w:val="clear" w:color="auto" w:fill="FFFFFF"/>
      <w:spacing w:after="0" w:line="274" w:lineRule="exact"/>
    </w:pPr>
    <w:rPr>
      <w:rFonts w:ascii="Times New Roman" w:hAnsi="Times New Roman"/>
      <w:spacing w:val="3"/>
      <w:sz w:val="21"/>
      <w:szCs w:val="21"/>
      <w:lang w:val="en-US" w:eastAsia="en-US" w:bidi="en-US"/>
    </w:rPr>
  </w:style>
  <w:style w:type="character" w:customStyle="1" w:styleId="1f4">
    <w:name w:val="Заголовок №1_"/>
    <w:link w:val="1f5"/>
    <w:rsid w:val="009815CA"/>
    <w:rPr>
      <w:rFonts w:ascii="Times New Roman" w:eastAsia="Times New Roman" w:hAnsi="Times New Roman"/>
      <w:b/>
      <w:bCs/>
      <w:spacing w:val="-3"/>
      <w:sz w:val="45"/>
      <w:szCs w:val="45"/>
      <w:shd w:val="clear" w:color="auto" w:fill="FFFFFF"/>
    </w:rPr>
  </w:style>
  <w:style w:type="paragraph" w:customStyle="1" w:styleId="1f5">
    <w:name w:val="Заголовок №1"/>
    <w:basedOn w:val="a"/>
    <w:link w:val="1f4"/>
    <w:rsid w:val="009815CA"/>
    <w:pPr>
      <w:widowControl w:val="0"/>
      <w:shd w:val="clear" w:color="auto" w:fill="FFFFFF"/>
      <w:spacing w:before="780" w:after="120" w:line="0" w:lineRule="atLeast"/>
      <w:jc w:val="center"/>
      <w:outlineLvl w:val="0"/>
    </w:pPr>
    <w:rPr>
      <w:rFonts w:ascii="Times New Roman" w:hAnsi="Times New Roman"/>
      <w:b/>
      <w:bCs/>
      <w:spacing w:val="-3"/>
      <w:sz w:val="45"/>
      <w:szCs w:val="45"/>
      <w:lang w:val="en-US" w:eastAsia="en-US" w:bidi="en-US"/>
    </w:rPr>
  </w:style>
  <w:style w:type="character" w:customStyle="1" w:styleId="52">
    <w:name w:val="Заголовок №5_"/>
    <w:rsid w:val="009815CA"/>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a">
    <w:name w:val="Подпись к картинке (3)_"/>
    <w:rsid w:val="009815CA"/>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b">
    <w:name w:val="Подпись к картинке (3)"/>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Основной текст (3)_"/>
    <w:link w:val="3d"/>
    <w:rsid w:val="009815CA"/>
    <w:rPr>
      <w:rFonts w:ascii="Times New Roman" w:eastAsia="Times New Roman" w:hAnsi="Times New Roman"/>
      <w:spacing w:val="3"/>
      <w:sz w:val="21"/>
      <w:szCs w:val="21"/>
      <w:shd w:val="clear" w:color="auto" w:fill="FFFFFF"/>
    </w:rPr>
  </w:style>
  <w:style w:type="character" w:customStyle="1" w:styleId="45">
    <w:name w:val="Подпись к картинке (4)_"/>
    <w:link w:val="46"/>
    <w:rsid w:val="009815CA"/>
    <w:rPr>
      <w:rFonts w:ascii="Times New Roman" w:eastAsia="Times New Roman" w:hAnsi="Times New Roman"/>
      <w:spacing w:val="3"/>
      <w:sz w:val="21"/>
      <w:szCs w:val="21"/>
      <w:shd w:val="clear" w:color="auto" w:fill="FFFFFF"/>
    </w:rPr>
  </w:style>
  <w:style w:type="paragraph" w:customStyle="1" w:styleId="3d">
    <w:name w:val="Основной текст (3)"/>
    <w:basedOn w:val="a"/>
    <w:link w:val="3c"/>
    <w:rsid w:val="009815CA"/>
    <w:pPr>
      <w:widowControl w:val="0"/>
      <w:shd w:val="clear" w:color="auto" w:fill="FFFFFF"/>
      <w:spacing w:before="300" w:after="300" w:line="0" w:lineRule="atLeast"/>
    </w:pPr>
    <w:rPr>
      <w:rFonts w:ascii="Times New Roman" w:hAnsi="Times New Roman"/>
      <w:spacing w:val="3"/>
      <w:sz w:val="21"/>
      <w:szCs w:val="21"/>
      <w:lang w:val="en-US" w:eastAsia="en-US" w:bidi="en-US"/>
    </w:rPr>
  </w:style>
  <w:style w:type="paragraph" w:customStyle="1" w:styleId="46">
    <w:name w:val="Подпись к картинке (4)"/>
    <w:basedOn w:val="a"/>
    <w:link w:val="45"/>
    <w:rsid w:val="009815CA"/>
    <w:pPr>
      <w:widowControl w:val="0"/>
      <w:shd w:val="clear" w:color="auto" w:fill="FFFFFF"/>
      <w:spacing w:after="0" w:line="0" w:lineRule="atLeast"/>
    </w:pPr>
    <w:rPr>
      <w:rFonts w:ascii="Times New Roman" w:hAnsi="Times New Roman"/>
      <w:spacing w:val="3"/>
      <w:sz w:val="21"/>
      <w:szCs w:val="21"/>
      <w:lang w:val="en-US" w:eastAsia="en-US" w:bidi="en-US"/>
    </w:rPr>
  </w:style>
  <w:style w:type="character" w:customStyle="1" w:styleId="afffff">
    <w:name w:val="Подпись к таблице_"/>
    <w:link w:val="afffff0"/>
    <w:rsid w:val="009815CA"/>
    <w:rPr>
      <w:rFonts w:ascii="Times New Roman" w:eastAsia="Times New Roman" w:hAnsi="Times New Roman"/>
      <w:b/>
      <w:bCs/>
      <w:spacing w:val="2"/>
      <w:sz w:val="21"/>
      <w:szCs w:val="21"/>
      <w:shd w:val="clear" w:color="auto" w:fill="FFFFFF"/>
    </w:rPr>
  </w:style>
  <w:style w:type="character" w:customStyle="1" w:styleId="0pt0">
    <w:name w:val="Подпись к таблице + Интервал 0 pt"/>
    <w:rsid w:val="009815CA"/>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f0">
    <w:name w:val="Подпись к таблице"/>
    <w:basedOn w:val="a"/>
    <w:link w:val="afffff"/>
    <w:rsid w:val="009815CA"/>
    <w:pPr>
      <w:widowControl w:val="0"/>
      <w:shd w:val="clear" w:color="auto" w:fill="FFFFFF"/>
      <w:spacing w:after="0" w:line="0" w:lineRule="atLeast"/>
    </w:pPr>
    <w:rPr>
      <w:rFonts w:ascii="Times New Roman" w:hAnsi="Times New Roman"/>
      <w:b/>
      <w:bCs/>
      <w:spacing w:val="2"/>
      <w:sz w:val="21"/>
      <w:szCs w:val="21"/>
      <w:lang w:val="en-US" w:eastAsia="en-US" w:bidi="en-US"/>
    </w:rPr>
  </w:style>
  <w:style w:type="character" w:customStyle="1" w:styleId="0pt1">
    <w:name w:val="Основной текст + Курсив;Интервал 0 pt"/>
    <w:rsid w:val="009815CA"/>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link w:val="131"/>
    <w:rsid w:val="009815CA"/>
    <w:rPr>
      <w:rFonts w:ascii="Times New Roman" w:eastAsia="Times New Roman" w:hAnsi="Times New Roman"/>
      <w:b/>
      <w:bCs/>
      <w:i/>
      <w:iCs/>
      <w:spacing w:val="1"/>
      <w:sz w:val="25"/>
      <w:szCs w:val="25"/>
      <w:shd w:val="clear" w:color="auto" w:fill="FFFFFF"/>
    </w:rPr>
  </w:style>
  <w:style w:type="paragraph" w:customStyle="1" w:styleId="131">
    <w:name w:val="Основной текст (13)"/>
    <w:basedOn w:val="a"/>
    <w:link w:val="130"/>
    <w:rsid w:val="009815CA"/>
    <w:pPr>
      <w:widowControl w:val="0"/>
      <w:shd w:val="clear" w:color="auto" w:fill="FFFFFF"/>
      <w:spacing w:before="720" w:after="0" w:line="494" w:lineRule="exact"/>
    </w:pPr>
    <w:rPr>
      <w:rFonts w:ascii="Times New Roman" w:hAnsi="Times New Roman"/>
      <w:b/>
      <w:bCs/>
      <w:i/>
      <w:iCs/>
      <w:spacing w:val="1"/>
      <w:sz w:val="25"/>
      <w:szCs w:val="25"/>
      <w:lang w:val="en-US" w:eastAsia="en-US" w:bidi="en-US"/>
    </w:rPr>
  </w:style>
  <w:style w:type="character" w:customStyle="1" w:styleId="73">
    <w:name w:val="Основной текст (7)_"/>
    <w:link w:val="74"/>
    <w:rsid w:val="009815CA"/>
    <w:rPr>
      <w:rFonts w:ascii="Times New Roman" w:eastAsia="Times New Roman" w:hAnsi="Times New Roman"/>
      <w:i/>
      <w:iCs/>
      <w:spacing w:val="2"/>
      <w:sz w:val="25"/>
      <w:szCs w:val="25"/>
      <w:shd w:val="clear" w:color="auto" w:fill="FFFFFF"/>
    </w:rPr>
  </w:style>
  <w:style w:type="character" w:customStyle="1" w:styleId="70pt">
    <w:name w:val="Основной текст (7) + Интервал 0 pt"/>
    <w:rsid w:val="009815CA"/>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
    <w:link w:val="73"/>
    <w:rsid w:val="009815CA"/>
    <w:pPr>
      <w:widowControl w:val="0"/>
      <w:shd w:val="clear" w:color="auto" w:fill="FFFFFF"/>
      <w:spacing w:after="0" w:line="480" w:lineRule="exact"/>
      <w:jc w:val="both"/>
    </w:pPr>
    <w:rPr>
      <w:rFonts w:ascii="Times New Roman" w:hAnsi="Times New Roman"/>
      <w:i/>
      <w:iCs/>
      <w:spacing w:val="2"/>
      <w:sz w:val="25"/>
      <w:szCs w:val="25"/>
      <w:lang w:val="en-US" w:eastAsia="en-US" w:bidi="en-US"/>
    </w:rPr>
  </w:style>
  <w:style w:type="character" w:customStyle="1" w:styleId="82">
    <w:name w:val="Основной текст8"/>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rsid w:val="009815CA"/>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rsid w:val="009815C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
    <w:rsid w:val="009815CA"/>
    <w:pPr>
      <w:spacing w:before="100" w:beforeAutospacing="1" w:after="100" w:afterAutospacing="1" w:line="240" w:lineRule="auto"/>
    </w:pPr>
    <w:rPr>
      <w:rFonts w:ascii="Times New Roman" w:hAnsi="Times New Roman"/>
      <w:sz w:val="24"/>
      <w:szCs w:val="24"/>
    </w:rPr>
  </w:style>
  <w:style w:type="character" w:customStyle="1" w:styleId="c3">
    <w:name w:val="c3"/>
    <w:rsid w:val="009815CA"/>
  </w:style>
  <w:style w:type="paragraph" w:customStyle="1" w:styleId="c13">
    <w:name w:val="c13"/>
    <w:basedOn w:val="a"/>
    <w:rsid w:val="009815CA"/>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9815CA"/>
    <w:rPr>
      <w:rFonts w:ascii="Arial" w:hAnsi="Arial" w:cs="Arial"/>
      <w:b/>
      <w:bCs/>
      <w:sz w:val="16"/>
      <w:szCs w:val="16"/>
    </w:rPr>
  </w:style>
  <w:style w:type="paragraph" w:customStyle="1" w:styleId="p3">
    <w:name w:val="p3"/>
    <w:basedOn w:val="a"/>
    <w:rsid w:val="009815CA"/>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
    <w:rsid w:val="009815CA"/>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120">
    <w:name w:val="Основной текст (12)_"/>
    <w:link w:val="121"/>
    <w:rsid w:val="009815CA"/>
    <w:rPr>
      <w:sz w:val="19"/>
      <w:szCs w:val="19"/>
      <w:shd w:val="clear" w:color="auto" w:fill="FFFFFF"/>
    </w:rPr>
  </w:style>
  <w:style w:type="paragraph" w:customStyle="1" w:styleId="121">
    <w:name w:val="Основной текст (12)1"/>
    <w:basedOn w:val="a"/>
    <w:link w:val="120"/>
    <w:rsid w:val="009815CA"/>
    <w:pPr>
      <w:shd w:val="clear" w:color="auto" w:fill="FFFFFF"/>
      <w:spacing w:before="240" w:after="0" w:line="192" w:lineRule="exact"/>
    </w:pPr>
    <w:rPr>
      <w:rFonts w:asciiTheme="minorHAnsi" w:eastAsiaTheme="minorHAnsi" w:hAnsiTheme="minorHAnsi"/>
      <w:sz w:val="19"/>
      <w:szCs w:val="19"/>
      <w:lang w:val="en-US" w:eastAsia="en-US" w:bidi="en-US"/>
    </w:rPr>
  </w:style>
  <w:style w:type="character" w:customStyle="1" w:styleId="1222">
    <w:name w:val="Основной текст (12)22"/>
    <w:rsid w:val="009815CA"/>
    <w:rPr>
      <w:rFonts w:ascii="Times New Roman" w:hAnsi="Times New Roman" w:cs="Times New Roman"/>
      <w:spacing w:val="0"/>
      <w:sz w:val="19"/>
      <w:szCs w:val="19"/>
      <w:shd w:val="clear" w:color="auto" w:fill="FFFFFF"/>
    </w:rPr>
  </w:style>
  <w:style w:type="character" w:customStyle="1" w:styleId="1221">
    <w:name w:val="Основной текст (12)21"/>
    <w:rsid w:val="009815CA"/>
    <w:rPr>
      <w:rFonts w:ascii="Times New Roman" w:hAnsi="Times New Roman" w:cs="Times New Roman"/>
      <w:noProof/>
      <w:spacing w:val="0"/>
      <w:sz w:val="19"/>
      <w:szCs w:val="19"/>
      <w:shd w:val="clear" w:color="auto" w:fill="FFFFFF"/>
    </w:rPr>
  </w:style>
  <w:style w:type="character" w:customStyle="1" w:styleId="1219">
    <w:name w:val="Основной текст (12)19"/>
    <w:rsid w:val="009815CA"/>
    <w:rPr>
      <w:rFonts w:ascii="Times New Roman" w:hAnsi="Times New Roman" w:cs="Times New Roman"/>
      <w:spacing w:val="0"/>
      <w:sz w:val="19"/>
      <w:szCs w:val="19"/>
      <w:shd w:val="clear" w:color="auto" w:fill="FFFFFF"/>
    </w:rPr>
  </w:style>
  <w:style w:type="character" w:customStyle="1" w:styleId="1218">
    <w:name w:val="Основной текст (12)18"/>
    <w:rsid w:val="009815CA"/>
    <w:rPr>
      <w:rFonts w:ascii="Times New Roman" w:hAnsi="Times New Roman" w:cs="Times New Roman"/>
      <w:noProof/>
      <w:spacing w:val="0"/>
      <w:sz w:val="19"/>
      <w:szCs w:val="19"/>
      <w:shd w:val="clear" w:color="auto" w:fill="FFFFFF"/>
    </w:rPr>
  </w:style>
  <w:style w:type="paragraph" w:customStyle="1" w:styleId="afffff1">
    <w:name w:val="Тамара"/>
    <w:basedOn w:val="a"/>
    <w:rsid w:val="009815CA"/>
    <w:pPr>
      <w:spacing w:after="0" w:line="240" w:lineRule="auto"/>
    </w:pPr>
    <w:rPr>
      <w:rFonts w:ascii="Times New Roman" w:hAnsi="Times New Roman"/>
      <w:b/>
      <w:bCs/>
      <w:sz w:val="32"/>
      <w:szCs w:val="32"/>
    </w:rPr>
  </w:style>
  <w:style w:type="paragraph" w:customStyle="1" w:styleId="ConsPlusTitle">
    <w:name w:val="ConsPlusTitle"/>
    <w:rsid w:val="009815CA"/>
    <w:pPr>
      <w:autoSpaceDE w:val="0"/>
      <w:autoSpaceDN w:val="0"/>
      <w:adjustRightInd w:val="0"/>
      <w:spacing w:after="0" w:line="240" w:lineRule="auto"/>
    </w:pPr>
    <w:rPr>
      <w:rFonts w:ascii="Times New Roman" w:eastAsia="Times New Roman" w:hAnsi="Times New Roman"/>
      <w:b/>
      <w:bCs/>
      <w:sz w:val="28"/>
      <w:szCs w:val="28"/>
      <w:lang w:val="ru-RU" w:eastAsia="ru-RU" w:bidi="ar-SA"/>
    </w:rPr>
  </w:style>
  <w:style w:type="paragraph" w:customStyle="1" w:styleId="3e">
    <w:name w:val="Без интервала3"/>
    <w:qFormat/>
    <w:rsid w:val="009815CA"/>
    <w:pPr>
      <w:spacing w:after="0" w:line="240" w:lineRule="auto"/>
    </w:pPr>
    <w:rPr>
      <w:rFonts w:ascii="Times New Roman" w:eastAsia="Times New Roman" w:hAnsi="Times New Roman"/>
      <w:sz w:val="24"/>
      <w:szCs w:val="24"/>
      <w:lang w:val="ru-RU" w:eastAsia="ru-RU" w:bidi="ar-SA"/>
    </w:rPr>
  </w:style>
  <w:style w:type="character" w:customStyle="1" w:styleId="af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9815CA"/>
    <w:rPr>
      <w:rFonts w:ascii="Times New Roman" w:eastAsia="Times New Roman" w:hAnsi="Times New Roman"/>
      <w:sz w:val="24"/>
      <w:szCs w:val="24"/>
      <w:lang w:val="ru-RU" w:eastAsia="ru-RU" w:bidi="ar-SA"/>
    </w:rPr>
  </w:style>
  <w:style w:type="paragraph" w:customStyle="1" w:styleId="2f6">
    <w:name w:val="Без интервала2"/>
    <w:qFormat/>
    <w:rsid w:val="009815CA"/>
    <w:pPr>
      <w:spacing w:after="0" w:line="240" w:lineRule="auto"/>
    </w:pPr>
    <w:rPr>
      <w:rFonts w:ascii="Times New Roman" w:eastAsia="Times New Roman" w:hAnsi="Times New Roman"/>
      <w:sz w:val="24"/>
      <w:szCs w:val="24"/>
      <w:lang w:val="ru-RU" w:eastAsia="ru-RU" w:bidi="ar-SA"/>
    </w:rPr>
  </w:style>
  <w:style w:type="character" w:customStyle="1" w:styleId="727">
    <w:name w:val="Основной текст (7)27"/>
    <w:basedOn w:val="a0"/>
    <w:rsid w:val="00F85517"/>
    <w:rPr>
      <w:rFonts w:ascii="Times New Roman" w:hAnsi="Times New Roman" w:cs="Times New Roman" w:hint="default"/>
      <w:spacing w:val="0"/>
      <w:sz w:val="19"/>
      <w:szCs w:val="19"/>
      <w:lang w:bidi="ar-SA"/>
    </w:rPr>
  </w:style>
  <w:style w:type="character" w:customStyle="1" w:styleId="bold">
    <w:name w:val="bold"/>
    <w:rsid w:val="00F53A9B"/>
    <w:rPr>
      <w:b/>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2900">
      <w:bodyDiv w:val="1"/>
      <w:marLeft w:val="0"/>
      <w:marRight w:val="0"/>
      <w:marTop w:val="0"/>
      <w:marBottom w:val="0"/>
      <w:divBdr>
        <w:top w:val="none" w:sz="0" w:space="0" w:color="auto"/>
        <w:left w:val="none" w:sz="0" w:space="0" w:color="auto"/>
        <w:bottom w:val="none" w:sz="0" w:space="0" w:color="auto"/>
        <w:right w:val="none" w:sz="0" w:space="0" w:color="auto"/>
      </w:divBdr>
    </w:div>
    <w:div w:id="1431897467">
      <w:bodyDiv w:val="1"/>
      <w:marLeft w:val="0"/>
      <w:marRight w:val="0"/>
      <w:marTop w:val="0"/>
      <w:marBottom w:val="0"/>
      <w:divBdr>
        <w:top w:val="none" w:sz="0" w:space="0" w:color="auto"/>
        <w:left w:val="none" w:sz="0" w:space="0" w:color="auto"/>
        <w:bottom w:val="none" w:sz="0" w:space="0" w:color="auto"/>
        <w:right w:val="none" w:sz="0" w:space="0" w:color="auto"/>
      </w:divBdr>
    </w:div>
    <w:div w:id="1676028677">
      <w:bodyDiv w:val="1"/>
      <w:marLeft w:val="0"/>
      <w:marRight w:val="0"/>
      <w:marTop w:val="0"/>
      <w:marBottom w:val="0"/>
      <w:divBdr>
        <w:top w:val="none" w:sz="0" w:space="0" w:color="auto"/>
        <w:left w:val="none" w:sz="0" w:space="0" w:color="auto"/>
        <w:bottom w:val="none" w:sz="0" w:space="0" w:color="auto"/>
        <w:right w:val="none" w:sz="0" w:space="0" w:color="auto"/>
      </w:divBdr>
      <w:divsChild>
        <w:div w:id="558129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nososh24.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hkola/bezopasnost-zhiznedeyatelnosti/negativnye-faktory-tehnosfery.html" TargetMode="External"/><Relationship Id="rId5" Type="http://schemas.openxmlformats.org/officeDocument/2006/relationships/webSettings" Target="webSettings.xml"/><Relationship Id="rId10" Type="http://schemas.openxmlformats.org/officeDocument/2006/relationships/hyperlink" Target="http://www.grandars.ru/shkola/bezopasnost-zhiznedeyatelnosti/zagryaznenie-okruzhayushchey-sredy.html" TargetMode="External"/><Relationship Id="rId4" Type="http://schemas.openxmlformats.org/officeDocument/2006/relationships/settings" Target="settings.xml"/><Relationship Id="rId9" Type="http://schemas.openxmlformats.org/officeDocument/2006/relationships/hyperlink" Target="https://drofa-ventana.ru/material/astronomiya-11-klass-rabochaya-programm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9B2-E8FF-4EBD-AF3A-DD2AA530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55992</Words>
  <Characters>319158</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учитель</cp:lastModifiedBy>
  <cp:revision>3</cp:revision>
  <cp:lastPrinted>2019-09-23T02:05:00Z</cp:lastPrinted>
  <dcterms:created xsi:type="dcterms:W3CDTF">2019-09-23T05:18:00Z</dcterms:created>
  <dcterms:modified xsi:type="dcterms:W3CDTF">2019-09-23T05:18:00Z</dcterms:modified>
</cp:coreProperties>
</file>